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905ED4" w14:textId="570031C8" w:rsidR="00000000" w:rsidRPr="00875424" w:rsidRDefault="00122447">
      <w:pPr>
        <w:pStyle w:val="BodyText"/>
        <w:kinsoku w:val="0"/>
        <w:overflowPunct w:val="0"/>
        <w:spacing w:before="74" w:line="348" w:lineRule="auto"/>
        <w:ind w:left="612" w:right="35" w:firstLine="544"/>
        <w:rPr>
          <w:rFonts w:ascii="Cambria" w:hAnsi="Cambria" w:cs="Cambria"/>
          <w:sz w:val="22"/>
          <w:szCs w:val="22"/>
        </w:rPr>
      </w:pPr>
      <w:r>
        <w:rPr>
          <w:rFonts w:ascii="Cambria" w:hAnsi="Cambria" w:cs="Cambria"/>
          <w:noProof/>
          <w:sz w:val="22"/>
          <w:szCs w:val="22"/>
        </w:rPr>
        <w:drawing>
          <wp:anchor distT="0" distB="0" distL="114300" distR="114300" simplePos="0" relativeHeight="251660800" behindDoc="1" locked="0" layoutInCell="1" allowOverlap="1" wp14:anchorId="2E57C76F" wp14:editId="24363DE0">
            <wp:simplePos x="0" y="0"/>
            <wp:positionH relativeFrom="column">
              <wp:posOffset>-19050</wp:posOffset>
            </wp:positionH>
            <wp:positionV relativeFrom="paragraph">
              <wp:posOffset>-304800</wp:posOffset>
            </wp:positionV>
            <wp:extent cx="7883744" cy="10666095"/>
            <wp:effectExtent l="0" t="0" r="3175" b="190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7">
                      <a:alphaModFix amt="62000"/>
                      <a:extLst>
                        <a:ext uri="{28A0092B-C50C-407E-A947-70E740481C1C}">
                          <a14:useLocalDpi xmlns:a14="http://schemas.microsoft.com/office/drawing/2010/main" val="0"/>
                        </a:ext>
                      </a:extLst>
                    </a:blip>
                    <a:srcRect/>
                    <a:stretch>
                      <a:fillRect/>
                    </a:stretch>
                  </pic:blipFill>
                  <pic:spPr bwMode="auto">
                    <a:xfrm>
                      <a:off x="0" y="0"/>
                      <a:ext cx="7883744" cy="1066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875424">
        <w:rPr>
          <w:rFonts w:ascii="Cambria" w:hAnsi="Cambria" w:cs="Cambria"/>
          <w:sz w:val="22"/>
          <w:szCs w:val="22"/>
        </w:rPr>
        <w:t>Hosted by Azerbaijan</w:t>
      </w:r>
      <w:r w:rsidR="00000000">
        <w:rPr>
          <w:rFonts w:ascii="Cambria" w:hAnsi="Cambria" w:cs="Cambria"/>
          <w:color w:val="FFFFFF"/>
          <w:spacing w:val="-13"/>
          <w:sz w:val="22"/>
          <w:szCs w:val="22"/>
        </w:rPr>
        <w:t xml:space="preserve"> </w:t>
      </w:r>
      <w:r w:rsidR="00000000" w:rsidRPr="00875424">
        <w:rPr>
          <w:rFonts w:ascii="Cambria" w:hAnsi="Cambria" w:cs="Cambria"/>
          <w:sz w:val="22"/>
          <w:szCs w:val="22"/>
        </w:rPr>
        <w:t>University</w:t>
      </w:r>
    </w:p>
    <w:p w14:paraId="1F92D03F" w14:textId="34D5C422" w:rsidR="00000000" w:rsidRPr="00875424" w:rsidRDefault="00000000">
      <w:pPr>
        <w:pStyle w:val="BodyText"/>
        <w:kinsoku w:val="0"/>
        <w:overflowPunct w:val="0"/>
        <w:spacing w:before="3" w:line="345" w:lineRule="auto"/>
        <w:ind w:left="868" w:right="35" w:firstLine="151"/>
        <w:rPr>
          <w:rFonts w:ascii="Cambria" w:hAnsi="Cambria" w:cs="Cambria"/>
          <w:spacing w:val="-2"/>
          <w:sz w:val="22"/>
          <w:szCs w:val="22"/>
        </w:rPr>
      </w:pPr>
      <w:bookmarkStart w:id="0" w:name="Cover"/>
      <w:bookmarkEnd w:id="0"/>
      <w:r w:rsidRPr="00875424">
        <w:rPr>
          <w:rFonts w:ascii="Cambria" w:hAnsi="Cambria" w:cs="Cambria"/>
          <w:sz w:val="22"/>
          <w:szCs w:val="22"/>
        </w:rPr>
        <w:t>of Languages Baku,</w:t>
      </w:r>
      <w:r>
        <w:rPr>
          <w:rFonts w:ascii="Cambria" w:hAnsi="Cambria" w:cs="Cambria"/>
          <w:color w:val="FFFFFF"/>
          <w:spacing w:val="-5"/>
          <w:sz w:val="22"/>
          <w:szCs w:val="22"/>
        </w:rPr>
        <w:t xml:space="preserve"> </w:t>
      </w:r>
      <w:r w:rsidRPr="00875424">
        <w:rPr>
          <w:rFonts w:ascii="Cambria" w:hAnsi="Cambria" w:cs="Cambria"/>
          <w:spacing w:val="-2"/>
          <w:sz w:val="22"/>
          <w:szCs w:val="22"/>
        </w:rPr>
        <w:t>Azerbaijan</w:t>
      </w:r>
    </w:p>
    <w:p w14:paraId="5E4BC392" w14:textId="54EB4B5B" w:rsidR="00000000" w:rsidRDefault="00000000">
      <w:pPr>
        <w:pStyle w:val="BodyText"/>
        <w:kinsoku w:val="0"/>
        <w:overflowPunct w:val="0"/>
        <w:rPr>
          <w:rFonts w:ascii="Cambria" w:hAnsi="Cambria" w:cs="Cambria"/>
          <w:sz w:val="26"/>
          <w:szCs w:val="26"/>
        </w:rPr>
      </w:pPr>
    </w:p>
    <w:p w14:paraId="1B9AAB35" w14:textId="77777777" w:rsidR="00000000" w:rsidRPr="00875424" w:rsidRDefault="00000000">
      <w:pPr>
        <w:pStyle w:val="BodyText"/>
        <w:kinsoku w:val="0"/>
        <w:overflowPunct w:val="0"/>
        <w:spacing w:before="220" w:line="360" w:lineRule="auto"/>
        <w:ind w:left="653" w:right="106" w:hanging="5"/>
        <w:jc w:val="center"/>
        <w:rPr>
          <w:rFonts w:ascii="Cambria" w:hAnsi="Cambria" w:cs="Cambria"/>
          <w:sz w:val="22"/>
          <w:szCs w:val="22"/>
        </w:rPr>
      </w:pPr>
      <w:r w:rsidRPr="00875424">
        <w:rPr>
          <w:rFonts w:ascii="Cambria" w:hAnsi="Cambria" w:cs="Cambria"/>
          <w:sz w:val="22"/>
          <w:szCs w:val="22"/>
        </w:rPr>
        <w:t>Co-Organized by Central Eurasian Studies</w:t>
      </w:r>
      <w:r>
        <w:rPr>
          <w:rFonts w:ascii="Cambria" w:hAnsi="Cambria" w:cs="Cambria"/>
          <w:color w:val="FFFFFF"/>
          <w:spacing w:val="-13"/>
          <w:sz w:val="22"/>
          <w:szCs w:val="22"/>
        </w:rPr>
        <w:t xml:space="preserve"> </w:t>
      </w:r>
      <w:r w:rsidRPr="00875424">
        <w:rPr>
          <w:rFonts w:ascii="Cambria" w:hAnsi="Cambria" w:cs="Cambria"/>
          <w:sz w:val="22"/>
          <w:szCs w:val="22"/>
        </w:rPr>
        <w:t>Department, Indiana</w:t>
      </w:r>
      <w:r>
        <w:rPr>
          <w:rFonts w:ascii="Cambria" w:hAnsi="Cambria" w:cs="Cambria"/>
          <w:color w:val="FFFFFF"/>
          <w:spacing w:val="-2"/>
          <w:sz w:val="22"/>
          <w:szCs w:val="22"/>
        </w:rPr>
        <w:t xml:space="preserve"> </w:t>
      </w:r>
      <w:r w:rsidRPr="00875424">
        <w:rPr>
          <w:rFonts w:ascii="Cambria" w:hAnsi="Cambria" w:cs="Cambria"/>
          <w:sz w:val="22"/>
          <w:szCs w:val="22"/>
        </w:rPr>
        <w:t>University History</w:t>
      </w:r>
      <w:r>
        <w:rPr>
          <w:rFonts w:ascii="Cambria" w:hAnsi="Cambria" w:cs="Cambria"/>
          <w:color w:val="FFFFFF"/>
          <w:spacing w:val="-13"/>
          <w:sz w:val="22"/>
          <w:szCs w:val="22"/>
        </w:rPr>
        <w:t xml:space="preserve"> </w:t>
      </w:r>
      <w:r w:rsidRPr="00875424">
        <w:rPr>
          <w:rFonts w:ascii="Cambria" w:hAnsi="Cambria" w:cs="Cambria"/>
          <w:sz w:val="22"/>
          <w:szCs w:val="22"/>
        </w:rPr>
        <w:t>Department, Peking University</w:t>
      </w:r>
    </w:p>
    <w:p w14:paraId="17A6CAB3" w14:textId="77777777" w:rsidR="00000000" w:rsidRDefault="00000000">
      <w:pPr>
        <w:pStyle w:val="BodyText"/>
        <w:kinsoku w:val="0"/>
        <w:overflowPunct w:val="0"/>
        <w:rPr>
          <w:rFonts w:ascii="Cambria" w:hAnsi="Cambria" w:cs="Cambria"/>
          <w:sz w:val="32"/>
          <w:szCs w:val="32"/>
        </w:rPr>
      </w:pPr>
      <w:r>
        <w:br w:type="column"/>
      </w:r>
    </w:p>
    <w:p w14:paraId="74BB0293" w14:textId="77777777" w:rsidR="00000000" w:rsidRDefault="00000000">
      <w:pPr>
        <w:pStyle w:val="BodyText"/>
        <w:kinsoku w:val="0"/>
        <w:overflowPunct w:val="0"/>
        <w:rPr>
          <w:rFonts w:ascii="Cambria" w:hAnsi="Cambria" w:cs="Cambria"/>
          <w:sz w:val="32"/>
          <w:szCs w:val="32"/>
        </w:rPr>
      </w:pPr>
    </w:p>
    <w:p w14:paraId="455EC188" w14:textId="77777777" w:rsidR="00000000" w:rsidRDefault="00000000">
      <w:pPr>
        <w:pStyle w:val="BodyText"/>
        <w:kinsoku w:val="0"/>
        <w:overflowPunct w:val="0"/>
        <w:spacing w:before="11"/>
        <w:rPr>
          <w:rFonts w:ascii="Cambria" w:hAnsi="Cambria" w:cs="Cambria"/>
          <w:sz w:val="46"/>
          <w:szCs w:val="46"/>
        </w:rPr>
      </w:pPr>
    </w:p>
    <w:p w14:paraId="5F334942" w14:textId="77777777" w:rsidR="00000000" w:rsidRPr="00875424" w:rsidRDefault="00000000">
      <w:pPr>
        <w:pStyle w:val="BodyText"/>
        <w:kinsoku w:val="0"/>
        <w:overflowPunct w:val="0"/>
        <w:ind w:left="618" w:right="1960"/>
        <w:jc w:val="center"/>
        <w:rPr>
          <w:rFonts w:ascii="Georgia" w:hAnsi="Georgia" w:cs="Georgia"/>
          <w:b/>
          <w:bCs/>
          <w:spacing w:val="-2"/>
          <w:sz w:val="28"/>
          <w:szCs w:val="28"/>
        </w:rPr>
      </w:pPr>
      <w:r w:rsidRPr="00875424">
        <w:rPr>
          <w:rFonts w:ascii="Georgia" w:hAnsi="Georgia" w:cs="Georgia"/>
          <w:b/>
          <w:bCs/>
          <w:sz w:val="28"/>
          <w:szCs w:val="28"/>
        </w:rPr>
        <w:t>The</w:t>
      </w:r>
      <w:r>
        <w:rPr>
          <w:rFonts w:ascii="Georgia" w:hAnsi="Georgia" w:cs="Georgia"/>
          <w:b/>
          <w:bCs/>
          <w:color w:val="FFFFFF"/>
          <w:spacing w:val="-5"/>
          <w:sz w:val="28"/>
          <w:szCs w:val="28"/>
        </w:rPr>
        <w:t xml:space="preserve"> </w:t>
      </w:r>
      <w:r w:rsidRPr="00875424">
        <w:rPr>
          <w:rFonts w:ascii="Georgia" w:hAnsi="Georgia" w:cs="Georgia"/>
          <w:b/>
          <w:bCs/>
          <w:sz w:val="28"/>
          <w:szCs w:val="28"/>
        </w:rPr>
        <w:t>Silk</w:t>
      </w:r>
      <w:r>
        <w:rPr>
          <w:rFonts w:ascii="Georgia" w:hAnsi="Georgia" w:cs="Georgia"/>
          <w:b/>
          <w:bCs/>
          <w:color w:val="FFFFFF"/>
          <w:spacing w:val="-1"/>
          <w:sz w:val="28"/>
          <w:szCs w:val="28"/>
        </w:rPr>
        <w:t xml:space="preserve"> </w:t>
      </w:r>
      <w:r w:rsidRPr="00875424">
        <w:rPr>
          <w:rFonts w:ascii="Georgia" w:hAnsi="Georgia" w:cs="Georgia"/>
          <w:b/>
          <w:bCs/>
          <w:spacing w:val="-2"/>
          <w:sz w:val="28"/>
          <w:szCs w:val="28"/>
        </w:rPr>
        <w:t>Road:</w:t>
      </w:r>
    </w:p>
    <w:p w14:paraId="4D8E546C" w14:textId="77777777" w:rsidR="00000000" w:rsidRPr="00875424" w:rsidRDefault="00000000">
      <w:pPr>
        <w:pStyle w:val="BodyText"/>
        <w:kinsoku w:val="0"/>
        <w:overflowPunct w:val="0"/>
        <w:spacing w:before="25" w:line="273" w:lineRule="auto"/>
        <w:ind w:left="708" w:right="1960"/>
        <w:jc w:val="center"/>
        <w:rPr>
          <w:rFonts w:ascii="Georgia" w:hAnsi="Georgia" w:cs="Georgia"/>
          <w:b/>
          <w:bCs/>
          <w:sz w:val="28"/>
          <w:szCs w:val="28"/>
        </w:rPr>
      </w:pPr>
      <w:r w:rsidRPr="00875424">
        <w:rPr>
          <w:rFonts w:ascii="Georgia" w:hAnsi="Georgia" w:cs="Georgia"/>
          <w:b/>
          <w:bCs/>
          <w:sz w:val="28"/>
          <w:szCs w:val="28"/>
        </w:rPr>
        <w:t>Between</w:t>
      </w:r>
      <w:r>
        <w:rPr>
          <w:rFonts w:ascii="Georgia" w:hAnsi="Georgia" w:cs="Georgia"/>
          <w:b/>
          <w:bCs/>
          <w:color w:val="FFFFFF"/>
          <w:spacing w:val="-9"/>
          <w:sz w:val="28"/>
          <w:szCs w:val="28"/>
        </w:rPr>
        <w:t xml:space="preserve"> </w:t>
      </w:r>
      <w:r w:rsidRPr="00875424">
        <w:rPr>
          <w:rFonts w:ascii="Georgia" w:hAnsi="Georgia" w:cs="Georgia"/>
          <w:b/>
          <w:bCs/>
          <w:sz w:val="28"/>
          <w:szCs w:val="28"/>
        </w:rPr>
        <w:t>Central</w:t>
      </w:r>
      <w:r>
        <w:rPr>
          <w:rFonts w:ascii="Georgia" w:hAnsi="Georgia" w:cs="Georgia"/>
          <w:b/>
          <w:bCs/>
          <w:color w:val="FFFFFF"/>
          <w:spacing w:val="-11"/>
          <w:sz w:val="28"/>
          <w:szCs w:val="28"/>
        </w:rPr>
        <w:t xml:space="preserve"> </w:t>
      </w:r>
      <w:r w:rsidRPr="00875424">
        <w:rPr>
          <w:rFonts w:ascii="Georgia" w:hAnsi="Georgia" w:cs="Georgia"/>
          <w:b/>
          <w:bCs/>
          <w:sz w:val="28"/>
          <w:szCs w:val="28"/>
        </w:rPr>
        <w:t>Eurasia</w:t>
      </w:r>
      <w:r>
        <w:rPr>
          <w:rFonts w:ascii="Georgia" w:hAnsi="Georgia" w:cs="Georgia"/>
          <w:b/>
          <w:bCs/>
          <w:color w:val="FFFFFF"/>
          <w:spacing w:val="-9"/>
          <w:sz w:val="28"/>
          <w:szCs w:val="28"/>
        </w:rPr>
        <w:t xml:space="preserve"> </w:t>
      </w:r>
      <w:r w:rsidRPr="00875424">
        <w:rPr>
          <w:rFonts w:ascii="Georgia" w:hAnsi="Georgia" w:cs="Georgia"/>
          <w:b/>
          <w:bCs/>
          <w:sz w:val="28"/>
          <w:szCs w:val="28"/>
        </w:rPr>
        <w:t>and</w:t>
      </w:r>
      <w:r>
        <w:rPr>
          <w:rFonts w:ascii="Georgia" w:hAnsi="Georgia" w:cs="Georgia"/>
          <w:b/>
          <w:bCs/>
          <w:color w:val="FFFFFF"/>
          <w:spacing w:val="-9"/>
          <w:sz w:val="28"/>
          <w:szCs w:val="28"/>
        </w:rPr>
        <w:t xml:space="preserve"> </w:t>
      </w:r>
      <w:r w:rsidRPr="00875424">
        <w:rPr>
          <w:rFonts w:ascii="Georgia" w:hAnsi="Georgia" w:cs="Georgia"/>
          <w:b/>
          <w:bCs/>
          <w:sz w:val="28"/>
          <w:szCs w:val="28"/>
        </w:rPr>
        <w:t>China 3</w:t>
      </w:r>
      <w:proofErr w:type="spellStart"/>
      <w:r w:rsidRPr="00875424">
        <w:rPr>
          <w:rFonts w:ascii="Georgia" w:hAnsi="Georgia" w:cs="Georgia"/>
          <w:b/>
          <w:bCs/>
          <w:position w:val="9"/>
          <w:sz w:val="28"/>
          <w:szCs w:val="28"/>
        </w:rPr>
        <w:t>rd</w:t>
      </w:r>
      <w:proofErr w:type="spellEnd"/>
      <w:r w:rsidRPr="00875424">
        <w:rPr>
          <w:rFonts w:ascii="Georgia" w:hAnsi="Georgia" w:cs="Georgia"/>
          <w:b/>
          <w:bCs/>
          <w:position w:val="9"/>
          <w:sz w:val="28"/>
          <w:szCs w:val="28"/>
        </w:rPr>
        <w:t xml:space="preserve"> </w:t>
      </w:r>
      <w:r w:rsidRPr="00875424">
        <w:rPr>
          <w:rFonts w:ascii="Georgia" w:hAnsi="Georgia" w:cs="Georgia"/>
          <w:b/>
          <w:bCs/>
          <w:sz w:val="28"/>
          <w:szCs w:val="28"/>
        </w:rPr>
        <w:t>Annual Workshop</w:t>
      </w:r>
    </w:p>
    <w:p w14:paraId="68499F34" w14:textId="77777777" w:rsidR="00000000" w:rsidRDefault="00000000">
      <w:pPr>
        <w:pStyle w:val="BodyText"/>
        <w:kinsoku w:val="0"/>
        <w:overflowPunct w:val="0"/>
        <w:spacing w:before="2"/>
        <w:rPr>
          <w:rFonts w:ascii="Georgia" w:hAnsi="Georgia" w:cs="Georgia"/>
          <w:b/>
          <w:bCs/>
          <w:sz w:val="32"/>
          <w:szCs w:val="32"/>
        </w:rPr>
      </w:pPr>
    </w:p>
    <w:p w14:paraId="6B6D8446" w14:textId="77777777" w:rsidR="00000000" w:rsidRDefault="00000000">
      <w:pPr>
        <w:pStyle w:val="BodyText"/>
        <w:kinsoku w:val="0"/>
        <w:overflowPunct w:val="0"/>
        <w:spacing w:before="1" w:line="280" w:lineRule="auto"/>
        <w:ind w:left="2900" w:right="1865" w:hanging="2289"/>
        <w:rPr>
          <w:rFonts w:ascii="SimSun" w:eastAsia="SimSun" w:hAnsi="Georgia" w:cs="SimSun"/>
          <w:b/>
          <w:bCs/>
          <w:color w:val="FFFFFF"/>
          <w:spacing w:val="-4"/>
          <w:sz w:val="28"/>
          <w:szCs w:val="28"/>
        </w:rPr>
      </w:pPr>
      <w:proofErr w:type="spellStart"/>
      <w:r w:rsidRPr="00875424">
        <w:rPr>
          <w:rFonts w:ascii="SimSun" w:eastAsia="SimSun" w:cs="SimSun" w:hint="eastAsia"/>
          <w:b/>
          <w:bCs/>
          <w:spacing w:val="-2"/>
          <w:sz w:val="28"/>
          <w:szCs w:val="28"/>
        </w:rPr>
        <w:t>丝绸</w:t>
      </w:r>
      <w:r w:rsidRPr="00875424">
        <w:rPr>
          <w:rFonts w:ascii="MS Gothic" w:eastAsia="MS Gothic" w:cs="MS Gothic" w:hint="eastAsia"/>
          <w:b/>
          <w:bCs/>
          <w:spacing w:val="-2"/>
          <w:sz w:val="28"/>
          <w:szCs w:val="28"/>
        </w:rPr>
        <w:t>之路</w:t>
      </w:r>
      <w:proofErr w:type="spellEnd"/>
      <w:r w:rsidRPr="00875424">
        <w:rPr>
          <w:rFonts w:ascii="Georgia" w:eastAsia="MS Gothic" w:hAnsi="Georgia" w:cs="Georgia"/>
          <w:b/>
          <w:bCs/>
          <w:spacing w:val="-2"/>
          <w:sz w:val="28"/>
          <w:szCs w:val="28"/>
        </w:rPr>
        <w:t>——</w:t>
      </w:r>
      <w:proofErr w:type="spellStart"/>
      <w:r w:rsidRPr="00875424">
        <w:rPr>
          <w:rFonts w:ascii="MS Gothic" w:eastAsia="MS Gothic" w:hAnsi="Georgia" w:cs="MS Gothic" w:hint="eastAsia"/>
          <w:b/>
          <w:bCs/>
          <w:spacing w:val="-2"/>
          <w:sz w:val="28"/>
          <w:szCs w:val="28"/>
        </w:rPr>
        <w:t>在内</w:t>
      </w:r>
      <w:r w:rsidRPr="00875424">
        <w:rPr>
          <w:rFonts w:ascii="SimSun" w:eastAsia="SimSun" w:hAnsi="Georgia" w:cs="SimSun" w:hint="eastAsia"/>
          <w:b/>
          <w:bCs/>
          <w:spacing w:val="-2"/>
          <w:sz w:val="28"/>
          <w:szCs w:val="28"/>
        </w:rPr>
        <w:t>陆</w:t>
      </w:r>
      <w:r w:rsidRPr="00875424">
        <w:rPr>
          <w:rFonts w:ascii="MS Gothic" w:eastAsia="MS Gothic" w:hAnsi="Georgia" w:cs="MS Gothic" w:hint="eastAsia"/>
          <w:b/>
          <w:bCs/>
          <w:spacing w:val="-2"/>
          <w:sz w:val="28"/>
          <w:szCs w:val="28"/>
        </w:rPr>
        <w:t>欧</w:t>
      </w:r>
      <w:r w:rsidRPr="00875424">
        <w:rPr>
          <w:rFonts w:ascii="SimSun" w:eastAsia="SimSun" w:hAnsi="Georgia" w:cs="SimSun" w:hint="eastAsia"/>
          <w:b/>
          <w:bCs/>
          <w:spacing w:val="-2"/>
          <w:sz w:val="28"/>
          <w:szCs w:val="28"/>
        </w:rPr>
        <w:t>亚</w:t>
      </w:r>
      <w:r w:rsidRPr="00875424">
        <w:rPr>
          <w:rFonts w:ascii="MS Gothic" w:eastAsia="MS Gothic" w:hAnsi="Georgia" w:cs="MS Gothic" w:hint="eastAsia"/>
          <w:b/>
          <w:bCs/>
          <w:spacing w:val="-2"/>
          <w:sz w:val="28"/>
          <w:szCs w:val="28"/>
        </w:rPr>
        <w:t>与中国</w:t>
      </w:r>
      <w:r w:rsidRPr="00875424">
        <w:rPr>
          <w:rFonts w:ascii="SimSun" w:eastAsia="SimSun" w:hAnsi="Georgia" w:cs="SimSun" w:hint="eastAsia"/>
          <w:b/>
          <w:bCs/>
          <w:spacing w:val="-2"/>
          <w:sz w:val="28"/>
          <w:szCs w:val="28"/>
        </w:rPr>
        <w:t>之间工作坊</w:t>
      </w:r>
      <w:r w:rsidRPr="00875424">
        <w:rPr>
          <w:rFonts w:ascii="SimSun" w:eastAsia="SimSun" w:hAnsi="Georgia" w:cs="SimSun" w:hint="eastAsia"/>
          <w:b/>
          <w:bCs/>
          <w:spacing w:val="-4"/>
          <w:sz w:val="28"/>
          <w:szCs w:val="28"/>
        </w:rPr>
        <w:t>第三届</w:t>
      </w:r>
      <w:proofErr w:type="spellEnd"/>
    </w:p>
    <w:p w14:paraId="63787155" w14:textId="77777777" w:rsidR="00000000" w:rsidRDefault="00000000">
      <w:pPr>
        <w:pStyle w:val="BodyText"/>
        <w:kinsoku w:val="0"/>
        <w:overflowPunct w:val="0"/>
        <w:spacing w:before="1" w:line="280" w:lineRule="auto"/>
        <w:ind w:left="2900" w:right="1865" w:hanging="2289"/>
        <w:rPr>
          <w:rFonts w:ascii="SimSun" w:eastAsia="SimSun" w:hAnsi="Georgia" w:cs="SimSun"/>
          <w:b/>
          <w:bCs/>
          <w:color w:val="FFFFFF"/>
          <w:spacing w:val="-4"/>
          <w:sz w:val="28"/>
          <w:szCs w:val="28"/>
        </w:rPr>
        <w:sectPr w:rsidR="00000000">
          <w:type w:val="continuous"/>
          <w:pgSz w:w="12240" w:h="15840"/>
          <w:pgMar w:top="660" w:right="0" w:bottom="280" w:left="0" w:header="720" w:footer="720" w:gutter="0"/>
          <w:cols w:num="2" w:space="720" w:equalWidth="0">
            <w:col w:w="2693" w:space="1771"/>
            <w:col w:w="7776"/>
          </w:cols>
          <w:noEndnote/>
        </w:sectPr>
      </w:pPr>
    </w:p>
    <w:p w14:paraId="1EA0A61E" w14:textId="48273688" w:rsidR="00000000" w:rsidRDefault="00000000">
      <w:pPr>
        <w:pStyle w:val="BodyText"/>
        <w:kinsoku w:val="0"/>
        <w:overflowPunct w:val="0"/>
        <w:rPr>
          <w:rFonts w:ascii="SimSun" w:eastAsia="SimSun" w:cs="SimSun"/>
          <w:b/>
          <w:bCs/>
          <w:sz w:val="20"/>
          <w:szCs w:val="20"/>
        </w:rPr>
      </w:pPr>
    </w:p>
    <w:p w14:paraId="14119761" w14:textId="77777777" w:rsidR="00000000" w:rsidRDefault="00000000">
      <w:pPr>
        <w:pStyle w:val="BodyText"/>
        <w:kinsoku w:val="0"/>
        <w:overflowPunct w:val="0"/>
        <w:spacing w:before="3"/>
        <w:rPr>
          <w:rFonts w:ascii="SimSun" w:eastAsia="SimSun" w:cs="SimSun"/>
          <w:b/>
          <w:bCs/>
          <w:sz w:val="20"/>
          <w:szCs w:val="20"/>
        </w:rPr>
      </w:pPr>
    </w:p>
    <w:p w14:paraId="01E92CD9" w14:textId="77777777" w:rsidR="00000000" w:rsidRPr="00875424" w:rsidRDefault="00000000">
      <w:pPr>
        <w:pStyle w:val="BodyText"/>
        <w:kinsoku w:val="0"/>
        <w:overflowPunct w:val="0"/>
        <w:spacing w:line="362" w:lineRule="auto"/>
        <w:ind w:left="912" w:right="9257" w:hanging="272"/>
        <w:rPr>
          <w:rFonts w:ascii="Cambria" w:hAnsi="Cambria" w:cs="Cambria"/>
          <w:sz w:val="22"/>
          <w:szCs w:val="22"/>
        </w:rPr>
      </w:pPr>
      <w:r w:rsidRPr="00875424">
        <w:rPr>
          <w:rFonts w:ascii="Cambria" w:hAnsi="Cambria" w:cs="Cambria"/>
          <w:sz w:val="22"/>
          <w:szCs w:val="22"/>
        </w:rPr>
        <w:t>With</w:t>
      </w:r>
      <w:r>
        <w:rPr>
          <w:rFonts w:ascii="Cambria" w:hAnsi="Cambria" w:cs="Cambria"/>
          <w:color w:val="FFFFFF"/>
          <w:spacing w:val="-13"/>
          <w:sz w:val="22"/>
          <w:szCs w:val="22"/>
        </w:rPr>
        <w:t xml:space="preserve"> </w:t>
      </w:r>
      <w:r w:rsidRPr="00875424">
        <w:rPr>
          <w:rFonts w:ascii="Cambria" w:hAnsi="Cambria" w:cs="Cambria"/>
          <w:sz w:val="22"/>
          <w:szCs w:val="22"/>
        </w:rPr>
        <w:t>generous</w:t>
      </w:r>
      <w:r>
        <w:rPr>
          <w:rFonts w:ascii="Cambria" w:hAnsi="Cambria" w:cs="Cambria"/>
          <w:color w:val="FFFFFF"/>
          <w:spacing w:val="-12"/>
          <w:sz w:val="22"/>
          <w:szCs w:val="22"/>
        </w:rPr>
        <w:t xml:space="preserve"> </w:t>
      </w:r>
      <w:r w:rsidRPr="00875424">
        <w:rPr>
          <w:rFonts w:ascii="Cambria" w:hAnsi="Cambria" w:cs="Cambria"/>
          <w:sz w:val="22"/>
          <w:szCs w:val="22"/>
        </w:rPr>
        <w:t>support from Tang</w:t>
      </w:r>
    </w:p>
    <w:p w14:paraId="696A34AE" w14:textId="77777777" w:rsidR="00000000" w:rsidRPr="00875424" w:rsidRDefault="00000000">
      <w:pPr>
        <w:pStyle w:val="BodyText"/>
        <w:kinsoku w:val="0"/>
        <w:overflowPunct w:val="0"/>
        <w:spacing w:line="254" w:lineRule="exact"/>
        <w:ind w:left="640"/>
        <w:rPr>
          <w:rFonts w:ascii="Cambria" w:hAnsi="Cambria" w:cs="Cambria"/>
          <w:spacing w:val="-2"/>
          <w:sz w:val="22"/>
          <w:szCs w:val="22"/>
        </w:rPr>
      </w:pPr>
      <w:r w:rsidRPr="00875424">
        <w:rPr>
          <w:rFonts w:ascii="Cambria" w:hAnsi="Cambria" w:cs="Cambria"/>
          <w:sz w:val="22"/>
          <w:szCs w:val="22"/>
        </w:rPr>
        <w:t>Research</w:t>
      </w:r>
      <w:r>
        <w:rPr>
          <w:rFonts w:ascii="Cambria" w:hAnsi="Cambria" w:cs="Cambria"/>
          <w:color w:val="FFFFFF"/>
          <w:spacing w:val="-6"/>
          <w:sz w:val="22"/>
          <w:szCs w:val="22"/>
        </w:rPr>
        <w:t xml:space="preserve"> </w:t>
      </w:r>
      <w:r w:rsidRPr="00875424">
        <w:rPr>
          <w:rFonts w:ascii="Cambria" w:hAnsi="Cambria" w:cs="Cambria"/>
          <w:spacing w:val="-2"/>
          <w:sz w:val="22"/>
          <w:szCs w:val="22"/>
        </w:rPr>
        <w:t>Foundation</w:t>
      </w:r>
    </w:p>
    <w:p w14:paraId="2A73EBBA" w14:textId="77777777" w:rsidR="00000000" w:rsidRDefault="00000000">
      <w:pPr>
        <w:pStyle w:val="BodyText"/>
        <w:kinsoku w:val="0"/>
        <w:overflowPunct w:val="0"/>
        <w:rPr>
          <w:rFonts w:ascii="Cambria" w:hAnsi="Cambria" w:cs="Cambria"/>
          <w:sz w:val="26"/>
          <w:szCs w:val="26"/>
        </w:rPr>
      </w:pPr>
    </w:p>
    <w:p w14:paraId="3C271A5C" w14:textId="77777777" w:rsidR="00000000" w:rsidRDefault="00000000">
      <w:pPr>
        <w:pStyle w:val="BodyText"/>
        <w:kinsoku w:val="0"/>
        <w:overflowPunct w:val="0"/>
        <w:rPr>
          <w:rFonts w:ascii="Cambria" w:hAnsi="Cambria" w:cs="Cambria"/>
          <w:sz w:val="26"/>
          <w:szCs w:val="26"/>
        </w:rPr>
      </w:pPr>
    </w:p>
    <w:p w14:paraId="432B0274" w14:textId="77777777" w:rsidR="00000000" w:rsidRDefault="00000000">
      <w:pPr>
        <w:pStyle w:val="BodyText"/>
        <w:kinsoku w:val="0"/>
        <w:overflowPunct w:val="0"/>
        <w:rPr>
          <w:rFonts w:ascii="Cambria" w:hAnsi="Cambria" w:cs="Cambria"/>
          <w:sz w:val="26"/>
          <w:szCs w:val="26"/>
        </w:rPr>
      </w:pPr>
    </w:p>
    <w:p w14:paraId="6409FD78" w14:textId="77777777" w:rsidR="00000000" w:rsidRDefault="00000000">
      <w:pPr>
        <w:pStyle w:val="BodyText"/>
        <w:kinsoku w:val="0"/>
        <w:overflowPunct w:val="0"/>
        <w:rPr>
          <w:rFonts w:ascii="Cambria" w:hAnsi="Cambria" w:cs="Cambria"/>
          <w:sz w:val="26"/>
          <w:szCs w:val="26"/>
        </w:rPr>
      </w:pPr>
    </w:p>
    <w:p w14:paraId="6E4DE2EC" w14:textId="77777777" w:rsidR="00000000" w:rsidRDefault="00000000">
      <w:pPr>
        <w:pStyle w:val="BodyText"/>
        <w:kinsoku w:val="0"/>
        <w:overflowPunct w:val="0"/>
        <w:rPr>
          <w:rFonts w:ascii="Cambria" w:hAnsi="Cambria" w:cs="Cambria"/>
          <w:sz w:val="26"/>
          <w:szCs w:val="26"/>
        </w:rPr>
      </w:pPr>
    </w:p>
    <w:p w14:paraId="3D075B04" w14:textId="77777777" w:rsidR="00000000" w:rsidRDefault="00000000">
      <w:pPr>
        <w:pStyle w:val="BodyText"/>
        <w:kinsoku w:val="0"/>
        <w:overflowPunct w:val="0"/>
        <w:rPr>
          <w:rFonts w:ascii="Cambria" w:hAnsi="Cambria" w:cs="Cambria"/>
          <w:sz w:val="26"/>
          <w:szCs w:val="26"/>
        </w:rPr>
      </w:pPr>
    </w:p>
    <w:p w14:paraId="5E3B75DA" w14:textId="77777777" w:rsidR="00000000" w:rsidRDefault="00000000">
      <w:pPr>
        <w:pStyle w:val="BodyText"/>
        <w:kinsoku w:val="0"/>
        <w:overflowPunct w:val="0"/>
        <w:rPr>
          <w:rFonts w:ascii="Cambria" w:hAnsi="Cambria" w:cs="Cambria"/>
          <w:sz w:val="26"/>
          <w:szCs w:val="26"/>
        </w:rPr>
      </w:pPr>
    </w:p>
    <w:p w14:paraId="2A251E63" w14:textId="77777777" w:rsidR="00000000" w:rsidRDefault="00000000">
      <w:pPr>
        <w:pStyle w:val="BodyText"/>
        <w:kinsoku w:val="0"/>
        <w:overflowPunct w:val="0"/>
        <w:rPr>
          <w:rFonts w:ascii="Cambria" w:hAnsi="Cambria" w:cs="Cambria"/>
          <w:sz w:val="26"/>
          <w:szCs w:val="26"/>
        </w:rPr>
      </w:pPr>
    </w:p>
    <w:p w14:paraId="6D0B8EE8" w14:textId="77777777" w:rsidR="00000000" w:rsidRDefault="00000000">
      <w:pPr>
        <w:pStyle w:val="BodyText"/>
        <w:kinsoku w:val="0"/>
        <w:overflowPunct w:val="0"/>
        <w:rPr>
          <w:rFonts w:ascii="Cambria" w:hAnsi="Cambria" w:cs="Cambria"/>
          <w:sz w:val="26"/>
          <w:szCs w:val="26"/>
        </w:rPr>
      </w:pPr>
    </w:p>
    <w:p w14:paraId="6F765D67" w14:textId="77777777" w:rsidR="00000000" w:rsidRDefault="00000000">
      <w:pPr>
        <w:pStyle w:val="BodyText"/>
        <w:kinsoku w:val="0"/>
        <w:overflowPunct w:val="0"/>
        <w:rPr>
          <w:rFonts w:ascii="Cambria" w:hAnsi="Cambria" w:cs="Cambria"/>
          <w:sz w:val="26"/>
          <w:szCs w:val="26"/>
        </w:rPr>
      </w:pPr>
    </w:p>
    <w:p w14:paraId="2AEA33D4" w14:textId="77777777" w:rsidR="00000000" w:rsidRDefault="00000000">
      <w:pPr>
        <w:pStyle w:val="BodyText"/>
        <w:kinsoku w:val="0"/>
        <w:overflowPunct w:val="0"/>
        <w:rPr>
          <w:rFonts w:ascii="Cambria" w:hAnsi="Cambria" w:cs="Cambria"/>
          <w:sz w:val="26"/>
          <w:szCs w:val="26"/>
        </w:rPr>
      </w:pPr>
    </w:p>
    <w:p w14:paraId="75D305C8" w14:textId="77777777" w:rsidR="00000000" w:rsidRDefault="00000000">
      <w:pPr>
        <w:pStyle w:val="BodyText"/>
        <w:kinsoku w:val="0"/>
        <w:overflowPunct w:val="0"/>
        <w:rPr>
          <w:rFonts w:ascii="Cambria" w:hAnsi="Cambria" w:cs="Cambria"/>
          <w:sz w:val="26"/>
          <w:szCs w:val="26"/>
        </w:rPr>
      </w:pPr>
    </w:p>
    <w:p w14:paraId="3B91CB95" w14:textId="77777777" w:rsidR="00000000" w:rsidRDefault="00000000">
      <w:pPr>
        <w:pStyle w:val="BodyText"/>
        <w:kinsoku w:val="0"/>
        <w:overflowPunct w:val="0"/>
        <w:spacing w:before="6"/>
        <w:rPr>
          <w:rFonts w:ascii="Cambria" w:hAnsi="Cambria" w:cs="Cambria"/>
          <w:sz w:val="28"/>
          <w:szCs w:val="28"/>
        </w:rPr>
      </w:pPr>
    </w:p>
    <w:p w14:paraId="633BEBC4" w14:textId="77777777" w:rsidR="00000000" w:rsidRDefault="00000000">
      <w:pPr>
        <w:pStyle w:val="BodyText"/>
        <w:kinsoku w:val="0"/>
        <w:overflowPunct w:val="0"/>
        <w:ind w:left="100"/>
        <w:rPr>
          <w:rFonts w:ascii="MS Gothic" w:eastAsia="MS Gothic" w:cs="MS Gothic"/>
          <w:color w:val="FFFFFF"/>
          <w:spacing w:val="-10"/>
        </w:rPr>
      </w:pPr>
      <w:proofErr w:type="spellStart"/>
      <w:r w:rsidRPr="00875424">
        <w:rPr>
          <w:rFonts w:ascii="MS Gothic" w:eastAsia="MS Gothic" w:cs="MS Gothic" w:hint="eastAsia"/>
        </w:rPr>
        <w:t>承</w:t>
      </w:r>
      <w:r w:rsidRPr="00875424">
        <w:rPr>
          <w:rFonts w:ascii="SimSun" w:eastAsia="SimSun" w:cs="SimSun" w:hint="eastAsia"/>
        </w:rPr>
        <w:t>办</w:t>
      </w:r>
      <w:proofErr w:type="spellEnd"/>
      <w:r w:rsidRPr="00875424">
        <w:rPr>
          <w:rFonts w:ascii="MS Gothic" w:eastAsia="MS Gothic" w:cs="MS Gothic" w:hint="eastAsia"/>
          <w:spacing w:val="-10"/>
        </w:rPr>
        <w:t>：</w:t>
      </w:r>
    </w:p>
    <w:p w14:paraId="0CD0B9D7" w14:textId="77777777" w:rsidR="00000000" w:rsidRDefault="00000000">
      <w:pPr>
        <w:pStyle w:val="BodyText"/>
        <w:kinsoku w:val="0"/>
        <w:overflowPunct w:val="0"/>
        <w:spacing w:before="110"/>
        <w:ind w:left="100"/>
        <w:rPr>
          <w:rFonts w:ascii="MS Gothic" w:eastAsia="MS Gothic" w:cs="MS Gothic"/>
          <w:color w:val="FFFFFF"/>
          <w:spacing w:val="-10"/>
        </w:rPr>
      </w:pPr>
      <w:proofErr w:type="spellStart"/>
      <w:r w:rsidRPr="00875424">
        <w:rPr>
          <w:rFonts w:ascii="MS Gothic" w:eastAsia="MS Gothic" w:cs="MS Gothic" w:hint="eastAsia"/>
        </w:rPr>
        <w:t>阿塞拜疆</w:t>
      </w:r>
      <w:r w:rsidRPr="00875424">
        <w:rPr>
          <w:rFonts w:ascii="SimSun" w:eastAsia="SimSun" w:cs="SimSun" w:hint="eastAsia"/>
        </w:rPr>
        <w:t>语言大</w:t>
      </w:r>
      <w:r w:rsidRPr="00875424">
        <w:rPr>
          <w:rFonts w:ascii="MS Gothic" w:eastAsia="MS Gothic" w:cs="MS Gothic" w:hint="eastAsia"/>
          <w:spacing w:val="-10"/>
        </w:rPr>
        <w:t>学</w:t>
      </w:r>
      <w:proofErr w:type="spellEnd"/>
    </w:p>
    <w:p w14:paraId="3E761558" w14:textId="77777777" w:rsidR="00000000" w:rsidRDefault="00000000">
      <w:pPr>
        <w:pStyle w:val="BodyText"/>
        <w:kinsoku w:val="0"/>
        <w:overflowPunct w:val="0"/>
        <w:spacing w:before="7"/>
        <w:rPr>
          <w:rFonts w:ascii="MS Gothic" w:eastAsia="MS Gothic" w:cs="MS Gothic"/>
          <w:sz w:val="30"/>
          <w:szCs w:val="30"/>
        </w:rPr>
      </w:pPr>
    </w:p>
    <w:p w14:paraId="531D9933" w14:textId="77777777" w:rsidR="00000000" w:rsidRDefault="00000000">
      <w:pPr>
        <w:pStyle w:val="BodyText"/>
        <w:kinsoku w:val="0"/>
        <w:overflowPunct w:val="0"/>
        <w:ind w:left="100"/>
        <w:rPr>
          <w:rFonts w:ascii="MS Gothic" w:eastAsia="MS Gothic" w:cs="MS Gothic"/>
          <w:color w:val="FFFFFF"/>
          <w:spacing w:val="-10"/>
        </w:rPr>
      </w:pPr>
      <w:proofErr w:type="spellStart"/>
      <w:r w:rsidRPr="00875424">
        <w:rPr>
          <w:rFonts w:ascii="MS Gothic" w:eastAsia="MS Gothic" w:cs="MS Gothic" w:hint="eastAsia"/>
        </w:rPr>
        <w:t>主</w:t>
      </w:r>
      <w:r w:rsidRPr="00875424">
        <w:rPr>
          <w:rFonts w:ascii="SimSun" w:eastAsia="SimSun" w:cs="SimSun" w:hint="eastAsia"/>
        </w:rPr>
        <w:t>办</w:t>
      </w:r>
      <w:proofErr w:type="spellEnd"/>
      <w:r w:rsidRPr="00875424">
        <w:rPr>
          <w:rFonts w:ascii="MS Gothic" w:eastAsia="MS Gothic" w:cs="MS Gothic" w:hint="eastAsia"/>
          <w:spacing w:val="-10"/>
        </w:rPr>
        <w:t>：</w:t>
      </w:r>
    </w:p>
    <w:p w14:paraId="318B1744" w14:textId="588B2E59" w:rsidR="00000000" w:rsidRDefault="00B57F77">
      <w:pPr>
        <w:pStyle w:val="BodyText"/>
        <w:kinsoku w:val="0"/>
        <w:overflowPunct w:val="0"/>
        <w:spacing w:before="112" w:line="326" w:lineRule="auto"/>
        <w:ind w:left="100" w:right="9257"/>
        <w:rPr>
          <w:rFonts w:ascii="MS Gothic" w:eastAsia="MS Gothic" w:cs="MS Gothic"/>
          <w:color w:val="FFFFFF"/>
          <w:spacing w:val="-2"/>
        </w:rPr>
      </w:pPr>
      <w:r>
        <w:rPr>
          <w:noProof/>
        </w:rPr>
        <mc:AlternateContent>
          <mc:Choice Requires="wps">
            <w:drawing>
              <wp:anchor distT="0" distB="0" distL="114300" distR="114300" simplePos="0" relativeHeight="251655680" behindDoc="0" locked="0" layoutInCell="0" allowOverlap="1" wp14:anchorId="798A49F4" wp14:editId="7A89FB3A">
                <wp:simplePos x="0" y="0"/>
                <wp:positionH relativeFrom="page">
                  <wp:posOffset>3797300</wp:posOffset>
                </wp:positionH>
                <wp:positionV relativeFrom="paragraph">
                  <wp:posOffset>584835</wp:posOffset>
                </wp:positionV>
                <wp:extent cx="3300730" cy="1115695"/>
                <wp:effectExtent l="0" t="0" r="0" b="0"/>
                <wp:wrapNone/>
                <wp:docPr id="1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11569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1980D" w14:textId="77777777" w:rsidR="00000000" w:rsidRDefault="00000000">
                            <w:pPr>
                              <w:pStyle w:val="BodyText"/>
                              <w:kinsoku w:val="0"/>
                              <w:overflowPunct w:val="0"/>
                              <w:spacing w:before="70"/>
                              <w:ind w:left="144"/>
                              <w:rPr>
                                <w:rFonts w:ascii="Georgia" w:hAnsi="Georgia" w:cs="Georgia"/>
                                <w:b/>
                                <w:bCs/>
                                <w:spacing w:val="-4"/>
                                <w:sz w:val="30"/>
                                <w:szCs w:val="30"/>
                              </w:rPr>
                            </w:pPr>
                            <w:r>
                              <w:rPr>
                                <w:rFonts w:ascii="Georgia" w:hAnsi="Georgia" w:cs="Georgia"/>
                                <w:b/>
                                <w:bCs/>
                                <w:sz w:val="30"/>
                                <w:szCs w:val="30"/>
                              </w:rPr>
                              <w:t>June</w:t>
                            </w:r>
                            <w:r>
                              <w:rPr>
                                <w:rFonts w:ascii="Georgia" w:hAnsi="Georgia" w:cs="Georgia"/>
                                <w:b/>
                                <w:bCs/>
                                <w:spacing w:val="-6"/>
                                <w:sz w:val="30"/>
                                <w:szCs w:val="30"/>
                              </w:rPr>
                              <w:t xml:space="preserve"> </w:t>
                            </w:r>
                            <w:r>
                              <w:rPr>
                                <w:rFonts w:ascii="Georgia" w:hAnsi="Georgia" w:cs="Georgia"/>
                                <w:b/>
                                <w:bCs/>
                                <w:sz w:val="30"/>
                                <w:szCs w:val="30"/>
                              </w:rPr>
                              <w:t>22-23,</w:t>
                            </w:r>
                            <w:r>
                              <w:rPr>
                                <w:rFonts w:ascii="Georgia" w:hAnsi="Georgia" w:cs="Georgia"/>
                                <w:b/>
                                <w:bCs/>
                                <w:spacing w:val="-2"/>
                                <w:sz w:val="30"/>
                                <w:szCs w:val="30"/>
                              </w:rPr>
                              <w:t xml:space="preserve"> </w:t>
                            </w:r>
                            <w:r>
                              <w:rPr>
                                <w:rFonts w:ascii="Georgia" w:hAnsi="Georgia" w:cs="Georgia"/>
                                <w:b/>
                                <w:bCs/>
                                <w:spacing w:val="-4"/>
                                <w:sz w:val="30"/>
                                <w:szCs w:val="30"/>
                              </w:rPr>
                              <w:t>2019</w:t>
                            </w:r>
                          </w:p>
                          <w:p w14:paraId="1B02E5D8" w14:textId="77777777" w:rsidR="00000000" w:rsidRDefault="00000000">
                            <w:pPr>
                              <w:pStyle w:val="BodyText"/>
                              <w:kinsoku w:val="0"/>
                              <w:overflowPunct w:val="0"/>
                              <w:spacing w:before="256"/>
                              <w:ind w:left="144"/>
                              <w:rPr>
                                <w:rFonts w:ascii="MS Gothic" w:eastAsia="MS Gothic" w:cs="MS Gothic"/>
                                <w:b/>
                                <w:bCs/>
                                <w:spacing w:val="-10"/>
                                <w:sz w:val="30"/>
                                <w:szCs w:val="30"/>
                              </w:rPr>
                            </w:pPr>
                            <w:r>
                              <w:rPr>
                                <w:b/>
                                <w:bCs/>
                                <w:spacing w:val="-2"/>
                                <w:sz w:val="30"/>
                                <w:szCs w:val="30"/>
                              </w:rPr>
                              <w:t>2019</w:t>
                            </w:r>
                            <w:r>
                              <w:rPr>
                                <w:rFonts w:ascii="MS Gothic" w:eastAsia="MS Gothic" w:cs="MS Gothic" w:hint="eastAsia"/>
                                <w:b/>
                                <w:bCs/>
                                <w:spacing w:val="-2"/>
                                <w:sz w:val="30"/>
                                <w:szCs w:val="30"/>
                              </w:rPr>
                              <w:t>年</w:t>
                            </w:r>
                            <w:r>
                              <w:rPr>
                                <w:rFonts w:eastAsia="MS Gothic"/>
                                <w:b/>
                                <w:bCs/>
                                <w:spacing w:val="-2"/>
                                <w:sz w:val="30"/>
                                <w:szCs w:val="30"/>
                              </w:rPr>
                              <w:t>6</w:t>
                            </w:r>
                            <w:r>
                              <w:rPr>
                                <w:rFonts w:ascii="MS Gothic" w:eastAsia="MS Gothic" w:cs="MS Gothic" w:hint="eastAsia"/>
                                <w:b/>
                                <w:bCs/>
                                <w:spacing w:val="-2"/>
                                <w:sz w:val="30"/>
                                <w:szCs w:val="30"/>
                              </w:rPr>
                              <w:t>月</w:t>
                            </w:r>
                            <w:r>
                              <w:rPr>
                                <w:rFonts w:eastAsia="MS Gothic"/>
                                <w:b/>
                                <w:bCs/>
                                <w:spacing w:val="-2"/>
                                <w:sz w:val="30"/>
                                <w:szCs w:val="30"/>
                              </w:rPr>
                              <w:t>22-23</w:t>
                            </w:r>
                            <w:r>
                              <w:rPr>
                                <w:rFonts w:ascii="MS Gothic" w:eastAsia="MS Gothic" w:cs="MS Gothic" w:hint="eastAsia"/>
                                <w:b/>
                                <w:bCs/>
                                <w:spacing w:val="-10"/>
                                <w:sz w:val="30"/>
                                <w:szCs w:val="30"/>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A49F4" id="_x0000_t202" coordsize="21600,21600" o:spt="202" path="m,l,21600r21600,l21600,xe">
                <v:stroke joinstyle="miter"/>
                <v:path gradientshapeok="t" o:connecttype="rect"/>
              </v:shapetype>
              <v:shape id="Text Box 31" o:spid="_x0000_s1026" type="#_x0000_t202" alt="&quot;&quot;" style="position:absolute;left:0;text-align:left;margin-left:299pt;margin-top:46.05pt;width:259.9pt;height:87.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" o:allowincell="f" filled="f">
                <v:textbox inset="0,0,0,0">
                  <w:txbxContent>
                    <w:p w14:paraId="0111980D" w14:textId="77777777" w:rsidR="00000000" w:rsidRDefault="00000000">
                      <w:pPr>
                        <w:pStyle w:val="BodyText"/>
                        <w:kinsoku w:val="0"/>
                        <w:overflowPunct w:val="0"/>
                        <w:spacing w:before="70"/>
                        <w:ind w:left="144"/>
                        <w:rPr>
                          <w:rFonts w:ascii="Georgia" w:hAnsi="Georgia" w:cs="Georgia"/>
                          <w:b/>
                          <w:bCs/>
                          <w:spacing w:val="-4"/>
                          <w:sz w:val="30"/>
                          <w:szCs w:val="30"/>
                        </w:rPr>
                      </w:pPr>
                      <w:r>
                        <w:rPr>
                          <w:rFonts w:ascii="Georgia" w:hAnsi="Georgia" w:cs="Georgia"/>
                          <w:b/>
                          <w:bCs/>
                          <w:sz w:val="30"/>
                          <w:szCs w:val="30"/>
                        </w:rPr>
                        <w:t>June</w:t>
                      </w:r>
                      <w:r>
                        <w:rPr>
                          <w:rFonts w:ascii="Georgia" w:hAnsi="Georgia" w:cs="Georgia"/>
                          <w:b/>
                          <w:bCs/>
                          <w:spacing w:val="-6"/>
                          <w:sz w:val="30"/>
                          <w:szCs w:val="30"/>
                        </w:rPr>
                        <w:t xml:space="preserve"> </w:t>
                      </w:r>
                      <w:r>
                        <w:rPr>
                          <w:rFonts w:ascii="Georgia" w:hAnsi="Georgia" w:cs="Georgia"/>
                          <w:b/>
                          <w:bCs/>
                          <w:sz w:val="30"/>
                          <w:szCs w:val="30"/>
                        </w:rPr>
                        <w:t>22-23,</w:t>
                      </w:r>
                      <w:r>
                        <w:rPr>
                          <w:rFonts w:ascii="Georgia" w:hAnsi="Georgia" w:cs="Georgia"/>
                          <w:b/>
                          <w:bCs/>
                          <w:spacing w:val="-2"/>
                          <w:sz w:val="30"/>
                          <w:szCs w:val="30"/>
                        </w:rPr>
                        <w:t xml:space="preserve"> </w:t>
                      </w:r>
                      <w:r>
                        <w:rPr>
                          <w:rFonts w:ascii="Georgia" w:hAnsi="Georgia" w:cs="Georgia"/>
                          <w:b/>
                          <w:bCs/>
                          <w:spacing w:val="-4"/>
                          <w:sz w:val="30"/>
                          <w:szCs w:val="30"/>
                        </w:rPr>
                        <w:t>2019</w:t>
                      </w:r>
                    </w:p>
                    <w:p w14:paraId="1B02E5D8" w14:textId="77777777" w:rsidR="00000000" w:rsidRDefault="00000000">
                      <w:pPr>
                        <w:pStyle w:val="BodyText"/>
                        <w:kinsoku w:val="0"/>
                        <w:overflowPunct w:val="0"/>
                        <w:spacing w:before="256"/>
                        <w:ind w:left="144"/>
                        <w:rPr>
                          <w:rFonts w:ascii="MS Gothic" w:eastAsia="MS Gothic" w:cs="MS Gothic"/>
                          <w:b/>
                          <w:bCs/>
                          <w:spacing w:val="-10"/>
                          <w:sz w:val="30"/>
                          <w:szCs w:val="30"/>
                        </w:rPr>
                      </w:pPr>
                      <w:r>
                        <w:rPr>
                          <w:b/>
                          <w:bCs/>
                          <w:spacing w:val="-2"/>
                          <w:sz w:val="30"/>
                          <w:szCs w:val="30"/>
                        </w:rPr>
                        <w:t>2019</w:t>
                      </w:r>
                      <w:r>
                        <w:rPr>
                          <w:rFonts w:ascii="MS Gothic" w:eastAsia="MS Gothic" w:cs="MS Gothic" w:hint="eastAsia"/>
                          <w:b/>
                          <w:bCs/>
                          <w:spacing w:val="-2"/>
                          <w:sz w:val="30"/>
                          <w:szCs w:val="30"/>
                        </w:rPr>
                        <w:t>年</w:t>
                      </w:r>
                      <w:r>
                        <w:rPr>
                          <w:rFonts w:eastAsia="MS Gothic"/>
                          <w:b/>
                          <w:bCs/>
                          <w:spacing w:val="-2"/>
                          <w:sz w:val="30"/>
                          <w:szCs w:val="30"/>
                        </w:rPr>
                        <w:t>6</w:t>
                      </w:r>
                      <w:r>
                        <w:rPr>
                          <w:rFonts w:ascii="MS Gothic" w:eastAsia="MS Gothic" w:cs="MS Gothic" w:hint="eastAsia"/>
                          <w:b/>
                          <w:bCs/>
                          <w:spacing w:val="-2"/>
                          <w:sz w:val="30"/>
                          <w:szCs w:val="30"/>
                        </w:rPr>
                        <w:t>月</w:t>
                      </w:r>
                      <w:r>
                        <w:rPr>
                          <w:rFonts w:eastAsia="MS Gothic"/>
                          <w:b/>
                          <w:bCs/>
                          <w:spacing w:val="-2"/>
                          <w:sz w:val="30"/>
                          <w:szCs w:val="30"/>
                        </w:rPr>
                        <w:t>22-23</w:t>
                      </w:r>
                      <w:r>
                        <w:rPr>
                          <w:rFonts w:ascii="MS Gothic" w:eastAsia="MS Gothic" w:cs="MS Gothic" w:hint="eastAsia"/>
                          <w:b/>
                          <w:bCs/>
                          <w:spacing w:val="-10"/>
                          <w:sz w:val="30"/>
                          <w:szCs w:val="30"/>
                        </w:rPr>
                        <w:t>日</w:t>
                      </w:r>
                    </w:p>
                  </w:txbxContent>
                </v:textbox>
                <w10:wrap anchorx="page"/>
              </v:shape>
            </w:pict>
          </mc:Fallback>
        </mc:AlternateContent>
      </w:r>
      <w:proofErr w:type="spellStart"/>
      <w:r w:rsidR="00000000" w:rsidRPr="00875424">
        <w:rPr>
          <w:rFonts w:ascii="MS Gothic" w:eastAsia="MS Gothic" w:cs="MS Gothic" w:hint="eastAsia"/>
          <w:spacing w:val="-2"/>
        </w:rPr>
        <w:t>印第安</w:t>
      </w:r>
      <w:r w:rsidR="00000000" w:rsidRPr="00875424">
        <w:rPr>
          <w:rFonts w:ascii="SimSun" w:eastAsia="SimSun" w:cs="SimSun" w:hint="eastAsia"/>
          <w:spacing w:val="-2"/>
        </w:rPr>
        <w:t>纳</w:t>
      </w:r>
      <w:r w:rsidR="00000000" w:rsidRPr="00875424">
        <w:rPr>
          <w:rFonts w:ascii="MS Gothic" w:eastAsia="MS Gothic" w:cs="MS Gothic" w:hint="eastAsia"/>
          <w:spacing w:val="-2"/>
        </w:rPr>
        <w:t>大学内</w:t>
      </w:r>
      <w:r w:rsidR="00000000" w:rsidRPr="00875424">
        <w:rPr>
          <w:rFonts w:ascii="SimSun" w:eastAsia="SimSun" w:cs="SimSun" w:hint="eastAsia"/>
          <w:spacing w:val="-2"/>
        </w:rPr>
        <w:t>陆欧亚学</w:t>
      </w:r>
      <w:r w:rsidR="00000000" w:rsidRPr="00875424">
        <w:rPr>
          <w:rFonts w:ascii="MS Gothic" w:eastAsia="MS Gothic" w:cs="MS Gothic" w:hint="eastAsia"/>
          <w:spacing w:val="-2"/>
        </w:rPr>
        <w:t>系北京大学</w:t>
      </w:r>
      <w:r w:rsidR="00000000" w:rsidRPr="00875424">
        <w:rPr>
          <w:rFonts w:ascii="SimSun" w:eastAsia="SimSun" w:cs="SimSun" w:hint="eastAsia"/>
          <w:spacing w:val="-2"/>
        </w:rPr>
        <w:t>历史学</w:t>
      </w:r>
      <w:r w:rsidR="00000000" w:rsidRPr="00875424">
        <w:rPr>
          <w:rFonts w:ascii="MS Gothic" w:eastAsia="MS Gothic" w:cs="MS Gothic" w:hint="eastAsia"/>
          <w:spacing w:val="-2"/>
        </w:rPr>
        <w:t>系</w:t>
      </w:r>
      <w:proofErr w:type="spellEnd"/>
    </w:p>
    <w:p w14:paraId="40084818" w14:textId="77777777" w:rsidR="00000000" w:rsidRDefault="00000000">
      <w:pPr>
        <w:pStyle w:val="BodyText"/>
        <w:kinsoku w:val="0"/>
        <w:overflowPunct w:val="0"/>
        <w:spacing w:before="250"/>
        <w:ind w:left="100"/>
        <w:rPr>
          <w:rFonts w:ascii="MS Gothic" w:eastAsia="MS Gothic" w:cs="MS Gothic"/>
          <w:color w:val="FFFFFF"/>
          <w:spacing w:val="-10"/>
          <w:sz w:val="22"/>
          <w:szCs w:val="22"/>
        </w:rPr>
      </w:pPr>
      <w:proofErr w:type="spellStart"/>
      <w:r w:rsidRPr="00875424">
        <w:rPr>
          <w:rFonts w:ascii="SimSun" w:eastAsia="SimSun" w:cs="SimSun" w:hint="eastAsia"/>
          <w:sz w:val="22"/>
          <w:szCs w:val="22"/>
        </w:rPr>
        <w:t>协办</w:t>
      </w:r>
      <w:proofErr w:type="spellEnd"/>
      <w:r w:rsidRPr="00875424">
        <w:rPr>
          <w:rFonts w:ascii="MS Gothic" w:eastAsia="MS Gothic" w:cs="MS Gothic" w:hint="eastAsia"/>
          <w:spacing w:val="-10"/>
          <w:sz w:val="22"/>
          <w:szCs w:val="22"/>
        </w:rPr>
        <w:t>：</w:t>
      </w:r>
    </w:p>
    <w:p w14:paraId="18C2A9FF" w14:textId="77777777" w:rsidR="00000000" w:rsidRDefault="00000000">
      <w:pPr>
        <w:pStyle w:val="BodyText"/>
        <w:kinsoku w:val="0"/>
        <w:overflowPunct w:val="0"/>
        <w:spacing w:before="45"/>
        <w:ind w:left="100"/>
        <w:rPr>
          <w:rFonts w:ascii="MS Gothic" w:eastAsia="MS Gothic" w:cs="MS Gothic"/>
          <w:color w:val="FFFFFF"/>
          <w:spacing w:val="-3"/>
          <w:sz w:val="21"/>
          <w:szCs w:val="21"/>
        </w:rPr>
      </w:pPr>
      <w:proofErr w:type="spellStart"/>
      <w:r w:rsidRPr="00875424">
        <w:rPr>
          <w:rFonts w:ascii="MS Gothic" w:eastAsia="MS Gothic" w:cs="MS Gothic" w:hint="eastAsia"/>
          <w:spacing w:val="-3"/>
          <w:sz w:val="21"/>
          <w:szCs w:val="21"/>
        </w:rPr>
        <w:t>北京大学土耳其研究中心</w:t>
      </w:r>
      <w:proofErr w:type="spellEnd"/>
    </w:p>
    <w:p w14:paraId="7F0056FA" w14:textId="77777777" w:rsidR="00000000" w:rsidRDefault="00000000">
      <w:pPr>
        <w:pStyle w:val="BodyText"/>
        <w:kinsoku w:val="0"/>
        <w:overflowPunct w:val="0"/>
        <w:spacing w:before="57"/>
        <w:ind w:left="100"/>
        <w:rPr>
          <w:rFonts w:ascii="MS Gothic" w:eastAsia="MS Gothic" w:cs="MS Gothic"/>
          <w:color w:val="FFFFFF"/>
          <w:spacing w:val="-10"/>
          <w:sz w:val="21"/>
          <w:szCs w:val="21"/>
        </w:rPr>
      </w:pPr>
      <w:proofErr w:type="spellStart"/>
      <w:r w:rsidRPr="00875424">
        <w:rPr>
          <w:rFonts w:ascii="MS Gothic" w:eastAsia="MS Gothic" w:cs="MS Gothic" w:hint="eastAsia"/>
          <w:spacing w:val="-2"/>
          <w:sz w:val="21"/>
          <w:szCs w:val="21"/>
        </w:rPr>
        <w:t>北京大学</w:t>
      </w:r>
      <w:r w:rsidRPr="00875424">
        <w:rPr>
          <w:rFonts w:ascii="SimSun" w:eastAsia="SimSun" w:cs="SimSun" w:hint="eastAsia"/>
          <w:spacing w:val="-2"/>
          <w:sz w:val="21"/>
          <w:szCs w:val="21"/>
        </w:rPr>
        <w:t>丝绸之路与内亚研究中</w:t>
      </w:r>
      <w:r w:rsidRPr="00875424">
        <w:rPr>
          <w:rFonts w:ascii="MS Gothic" w:eastAsia="MS Gothic" w:cs="MS Gothic" w:hint="eastAsia"/>
          <w:spacing w:val="-10"/>
          <w:sz w:val="21"/>
          <w:szCs w:val="21"/>
        </w:rPr>
        <w:t>心</w:t>
      </w:r>
      <w:proofErr w:type="spellEnd"/>
    </w:p>
    <w:p w14:paraId="4B15AFA1" w14:textId="77777777" w:rsidR="00000000" w:rsidRDefault="00000000">
      <w:pPr>
        <w:pStyle w:val="BodyText"/>
        <w:kinsoku w:val="0"/>
        <w:overflowPunct w:val="0"/>
        <w:spacing w:before="11"/>
        <w:rPr>
          <w:rFonts w:ascii="MS Gothic" w:eastAsia="MS Gothic" w:cs="MS Gothic"/>
          <w:sz w:val="27"/>
          <w:szCs w:val="27"/>
        </w:rPr>
      </w:pPr>
    </w:p>
    <w:p w14:paraId="19FF823E" w14:textId="77777777" w:rsidR="00000000" w:rsidRDefault="00000000">
      <w:pPr>
        <w:pStyle w:val="BodyText"/>
        <w:kinsoku w:val="0"/>
        <w:overflowPunct w:val="0"/>
        <w:spacing w:line="276" w:lineRule="auto"/>
        <w:ind w:left="100" w:right="11035"/>
        <w:rPr>
          <w:rFonts w:ascii="MS Gothic" w:eastAsia="MS Gothic" w:cs="MS Gothic"/>
          <w:color w:val="FFFFFF"/>
          <w:spacing w:val="-2"/>
          <w:sz w:val="22"/>
          <w:szCs w:val="22"/>
        </w:rPr>
      </w:pPr>
      <w:proofErr w:type="spellStart"/>
      <w:r w:rsidRPr="00875424">
        <w:rPr>
          <w:rFonts w:ascii="SimSun" w:eastAsia="SimSun" w:cs="SimSun" w:hint="eastAsia"/>
          <w:spacing w:val="-4"/>
          <w:sz w:val="22"/>
          <w:szCs w:val="22"/>
        </w:rPr>
        <w:t>资助方</w:t>
      </w:r>
      <w:proofErr w:type="spellEnd"/>
      <w:r w:rsidRPr="00875424">
        <w:rPr>
          <w:rFonts w:ascii="MS Gothic" w:eastAsia="MS Gothic" w:cs="MS Gothic" w:hint="eastAsia"/>
          <w:spacing w:val="-4"/>
          <w:sz w:val="22"/>
          <w:szCs w:val="22"/>
        </w:rPr>
        <w:t>：</w:t>
      </w:r>
      <w:r>
        <w:rPr>
          <w:rFonts w:ascii="MS Gothic" w:eastAsia="MS Gothic" w:cs="MS Gothic"/>
          <w:color w:val="FFFFFF"/>
          <w:spacing w:val="-4"/>
          <w:sz w:val="22"/>
          <w:szCs w:val="22"/>
        </w:rPr>
        <w:t xml:space="preserve"> </w:t>
      </w:r>
      <w:proofErr w:type="spellStart"/>
      <w:r w:rsidRPr="00875424">
        <w:rPr>
          <w:rFonts w:ascii="MS Gothic" w:eastAsia="MS Gothic" w:cs="MS Gothic" w:hint="eastAsia"/>
          <w:spacing w:val="-2"/>
          <w:sz w:val="22"/>
          <w:szCs w:val="22"/>
        </w:rPr>
        <w:t>唐研究基金</w:t>
      </w:r>
      <w:proofErr w:type="spellEnd"/>
    </w:p>
    <w:p w14:paraId="7A343453" w14:textId="77777777" w:rsidR="00000000" w:rsidRDefault="00000000">
      <w:pPr>
        <w:pStyle w:val="BodyText"/>
        <w:kinsoku w:val="0"/>
        <w:overflowPunct w:val="0"/>
        <w:spacing w:line="276" w:lineRule="auto"/>
        <w:ind w:left="100" w:right="11035"/>
        <w:rPr>
          <w:rFonts w:ascii="MS Gothic" w:eastAsia="MS Gothic" w:cs="MS Gothic"/>
          <w:color w:val="FFFFFF"/>
          <w:spacing w:val="-2"/>
          <w:sz w:val="22"/>
          <w:szCs w:val="22"/>
        </w:rPr>
        <w:sectPr w:rsidR="00000000">
          <w:type w:val="continuous"/>
          <w:pgSz w:w="12240" w:h="15840"/>
          <w:pgMar w:top="660" w:right="0" w:bottom="280" w:left="0" w:header="720" w:footer="720" w:gutter="0"/>
          <w:cols w:space="720" w:equalWidth="0">
            <w:col w:w="12240"/>
          </w:cols>
          <w:noEndnote/>
        </w:sectPr>
      </w:pPr>
    </w:p>
    <w:p w14:paraId="3FC85002" w14:textId="77777777" w:rsidR="00000000" w:rsidRDefault="00000000">
      <w:pPr>
        <w:pStyle w:val="Heading1"/>
        <w:kinsoku w:val="0"/>
        <w:overflowPunct w:val="0"/>
        <w:ind w:right="1394"/>
        <w:rPr>
          <w:spacing w:val="-2"/>
        </w:rPr>
      </w:pPr>
      <w:bookmarkStart w:id="1" w:name="IUB CEUS-PKU History_3rd Workshop Progra"/>
      <w:bookmarkStart w:id="2" w:name="Table of Contents"/>
      <w:bookmarkEnd w:id="1"/>
      <w:bookmarkEnd w:id="2"/>
      <w:r>
        <w:lastRenderedPageBreak/>
        <w:t>Table</w:t>
      </w:r>
      <w:r>
        <w:rPr>
          <w:spacing w:val="-6"/>
        </w:rPr>
        <w:t xml:space="preserve"> </w:t>
      </w:r>
      <w:r>
        <w:t>of</w:t>
      </w:r>
      <w:r>
        <w:rPr>
          <w:spacing w:val="-6"/>
        </w:rPr>
        <w:t xml:space="preserve"> </w:t>
      </w:r>
      <w:r>
        <w:rPr>
          <w:spacing w:val="-2"/>
        </w:rPr>
        <w:t>Contents</w:t>
      </w:r>
    </w:p>
    <w:p w14:paraId="02B2404F" w14:textId="77777777" w:rsidR="00000000" w:rsidRDefault="00000000">
      <w:pPr>
        <w:pStyle w:val="BodyText"/>
        <w:tabs>
          <w:tab w:val="right" w:leader="dot" w:pos="10725"/>
        </w:tabs>
        <w:kinsoku w:val="0"/>
        <w:overflowPunct w:val="0"/>
        <w:spacing w:before="700"/>
        <w:ind w:left="1440"/>
        <w:rPr>
          <w:spacing w:val="-10"/>
        </w:rPr>
      </w:pPr>
      <w:r>
        <w:rPr>
          <w:spacing w:val="-2"/>
        </w:rPr>
        <w:t>Locations</w:t>
      </w:r>
      <w:r>
        <w:tab/>
      </w:r>
      <w:r>
        <w:rPr>
          <w:spacing w:val="-10"/>
        </w:rPr>
        <w:t>2</w:t>
      </w:r>
    </w:p>
    <w:p w14:paraId="0B59D98A" w14:textId="77777777" w:rsidR="00000000" w:rsidRDefault="00000000">
      <w:pPr>
        <w:pStyle w:val="BodyText"/>
        <w:tabs>
          <w:tab w:val="right" w:leader="dot" w:pos="10766"/>
        </w:tabs>
        <w:kinsoku w:val="0"/>
        <w:overflowPunct w:val="0"/>
        <w:spacing w:before="703"/>
        <w:ind w:left="1440"/>
        <w:rPr>
          <w:spacing w:val="-10"/>
        </w:rPr>
      </w:pPr>
      <w:hyperlink w:anchor="bookmark0" w:history="1">
        <w:r>
          <w:rPr>
            <w:spacing w:val="-2"/>
          </w:rPr>
          <w:t>Agenda</w:t>
        </w:r>
        <w:r>
          <w:tab/>
        </w:r>
        <w:r>
          <w:rPr>
            <w:spacing w:val="-10"/>
          </w:rPr>
          <w:t>3</w:t>
        </w:r>
      </w:hyperlink>
    </w:p>
    <w:p w14:paraId="10FB3783" w14:textId="77777777" w:rsidR="00000000" w:rsidRDefault="00000000">
      <w:pPr>
        <w:pStyle w:val="BodyText"/>
        <w:tabs>
          <w:tab w:val="right" w:leader="dot" w:pos="10739"/>
        </w:tabs>
        <w:kinsoku w:val="0"/>
        <w:overflowPunct w:val="0"/>
        <w:spacing w:before="641"/>
        <w:ind w:left="1440"/>
        <w:rPr>
          <w:spacing w:val="-10"/>
        </w:rPr>
      </w:pPr>
      <w:r>
        <w:rPr>
          <w:spacing w:val="-2"/>
        </w:rPr>
        <w:t>Abstracts</w:t>
      </w:r>
      <w:r>
        <w:tab/>
      </w:r>
      <w:r>
        <w:rPr>
          <w:spacing w:val="-10"/>
        </w:rPr>
        <w:t>5</w:t>
      </w:r>
    </w:p>
    <w:p w14:paraId="108D65CA" w14:textId="77777777" w:rsidR="00000000" w:rsidRDefault="00000000">
      <w:pPr>
        <w:pStyle w:val="BodyText"/>
        <w:tabs>
          <w:tab w:val="right" w:leader="dot" w:pos="10746"/>
        </w:tabs>
        <w:kinsoku w:val="0"/>
        <w:overflowPunct w:val="0"/>
        <w:spacing w:before="643"/>
        <w:ind w:left="1440"/>
        <w:rPr>
          <w:spacing w:val="-5"/>
        </w:rPr>
      </w:pPr>
      <w:r>
        <w:t>Curriculum</w:t>
      </w:r>
      <w:r>
        <w:rPr>
          <w:spacing w:val="-10"/>
        </w:rPr>
        <w:t xml:space="preserve"> </w:t>
      </w:r>
      <w:r>
        <w:rPr>
          <w:spacing w:val="-4"/>
        </w:rPr>
        <w:t>Vitae</w:t>
      </w:r>
      <w:r>
        <w:tab/>
      </w:r>
      <w:r>
        <w:rPr>
          <w:spacing w:val="-5"/>
        </w:rPr>
        <w:t>25</w:t>
      </w:r>
    </w:p>
    <w:p w14:paraId="1B86AC5F" w14:textId="77777777" w:rsidR="00000000" w:rsidRDefault="00000000">
      <w:pPr>
        <w:pStyle w:val="BodyText"/>
        <w:tabs>
          <w:tab w:val="right" w:leader="dot" w:pos="10746"/>
        </w:tabs>
        <w:kinsoku w:val="0"/>
        <w:overflowPunct w:val="0"/>
        <w:spacing w:before="643"/>
        <w:ind w:left="1440"/>
        <w:rPr>
          <w:spacing w:val="-5"/>
        </w:rPr>
        <w:sectPr w:rsidR="00000000">
          <w:footerReference w:type="default" r:id="rId8"/>
          <w:pgSz w:w="12240" w:h="15840"/>
          <w:pgMar w:top="1380" w:right="0" w:bottom="660" w:left="0" w:header="0" w:footer="479" w:gutter="0"/>
          <w:pgNumType w:start="1"/>
          <w:cols w:space="720"/>
          <w:noEndnote/>
        </w:sectPr>
      </w:pPr>
    </w:p>
    <w:p w14:paraId="188F7A44" w14:textId="77777777" w:rsidR="00000000" w:rsidRDefault="00000000">
      <w:pPr>
        <w:pStyle w:val="Heading1"/>
        <w:kinsoku w:val="0"/>
        <w:overflowPunct w:val="0"/>
        <w:spacing w:before="61"/>
        <w:ind w:left="1087"/>
        <w:rPr>
          <w:spacing w:val="-2"/>
        </w:rPr>
      </w:pPr>
      <w:r>
        <w:rPr>
          <w:spacing w:val="-2"/>
        </w:rPr>
        <w:lastRenderedPageBreak/>
        <w:t>Locations</w:t>
      </w:r>
    </w:p>
    <w:p w14:paraId="535231F2" w14:textId="77777777" w:rsidR="00000000" w:rsidRDefault="00000000">
      <w:pPr>
        <w:pStyle w:val="BodyText"/>
        <w:kinsoku w:val="0"/>
        <w:overflowPunct w:val="0"/>
        <w:rPr>
          <w:b/>
          <w:bCs/>
          <w:sz w:val="34"/>
          <w:szCs w:val="34"/>
        </w:rPr>
      </w:pPr>
    </w:p>
    <w:p w14:paraId="1352EBB1" w14:textId="77777777" w:rsidR="00000000" w:rsidRDefault="00000000">
      <w:pPr>
        <w:pStyle w:val="BodyText"/>
        <w:kinsoku w:val="0"/>
        <w:overflowPunct w:val="0"/>
        <w:spacing w:before="7"/>
        <w:rPr>
          <w:b/>
          <w:bCs/>
          <w:sz w:val="30"/>
          <w:szCs w:val="30"/>
        </w:rPr>
      </w:pPr>
    </w:p>
    <w:p w14:paraId="6F28AE21" w14:textId="77777777" w:rsidR="00000000" w:rsidRDefault="00000000">
      <w:pPr>
        <w:pStyle w:val="BodyText"/>
        <w:kinsoku w:val="0"/>
        <w:overflowPunct w:val="0"/>
        <w:spacing w:before="1"/>
        <w:ind w:left="1540"/>
        <w:rPr>
          <w:spacing w:val="-2"/>
        </w:rPr>
      </w:pPr>
      <w:r>
        <w:rPr>
          <w:b/>
          <w:bCs/>
        </w:rPr>
        <w:t>Hotel</w:t>
      </w:r>
      <w:r>
        <w:t>:</w:t>
      </w:r>
      <w:r>
        <w:rPr>
          <w:spacing w:val="-3"/>
        </w:rPr>
        <w:t xml:space="preserve"> </w:t>
      </w:r>
      <w:r>
        <w:t>Fairmont</w:t>
      </w:r>
      <w:r>
        <w:rPr>
          <w:spacing w:val="-2"/>
        </w:rPr>
        <w:t xml:space="preserve"> </w:t>
      </w:r>
      <w:r>
        <w:t>Flame</w:t>
      </w:r>
      <w:r>
        <w:rPr>
          <w:spacing w:val="-3"/>
        </w:rPr>
        <w:t xml:space="preserve"> </w:t>
      </w:r>
      <w:r>
        <w:rPr>
          <w:spacing w:val="-2"/>
        </w:rPr>
        <w:t>Towers</w:t>
      </w:r>
    </w:p>
    <w:p w14:paraId="06AD171C" w14:textId="77777777" w:rsidR="00000000" w:rsidRDefault="00000000">
      <w:pPr>
        <w:pStyle w:val="BodyText"/>
        <w:kinsoku w:val="0"/>
        <w:overflowPunct w:val="0"/>
        <w:spacing w:before="4"/>
        <w:ind w:left="2260"/>
        <w:rPr>
          <w:spacing w:val="-4"/>
        </w:rPr>
      </w:pPr>
      <w:r>
        <w:t>1A</w:t>
      </w:r>
      <w:r>
        <w:rPr>
          <w:spacing w:val="-3"/>
        </w:rPr>
        <w:t xml:space="preserve"> </w:t>
      </w:r>
      <w:r>
        <w:t>Mehdi</w:t>
      </w:r>
      <w:r>
        <w:rPr>
          <w:spacing w:val="-1"/>
        </w:rPr>
        <w:t xml:space="preserve"> </w:t>
      </w:r>
      <w:r>
        <w:t>Huseyn</w:t>
      </w:r>
      <w:r>
        <w:rPr>
          <w:spacing w:val="-2"/>
        </w:rPr>
        <w:t xml:space="preserve"> </w:t>
      </w:r>
      <w:r>
        <w:t>St,</w:t>
      </w:r>
      <w:r>
        <w:rPr>
          <w:spacing w:val="-1"/>
        </w:rPr>
        <w:t xml:space="preserve"> </w:t>
      </w:r>
      <w:r>
        <w:t>Baku</w:t>
      </w:r>
      <w:r>
        <w:rPr>
          <w:spacing w:val="-1"/>
        </w:rPr>
        <w:t xml:space="preserve"> </w:t>
      </w:r>
      <w:r>
        <w:rPr>
          <w:spacing w:val="-4"/>
        </w:rPr>
        <w:t>1006</w:t>
      </w:r>
    </w:p>
    <w:p w14:paraId="395C4F09" w14:textId="77777777" w:rsidR="00000000" w:rsidRDefault="00000000">
      <w:pPr>
        <w:pStyle w:val="BodyText"/>
        <w:kinsoku w:val="0"/>
        <w:overflowPunct w:val="0"/>
        <w:spacing w:before="3"/>
        <w:ind w:left="2260"/>
        <w:rPr>
          <w:spacing w:val="-5"/>
        </w:rPr>
      </w:pPr>
      <w:r>
        <w:t>+994</w:t>
      </w:r>
      <w:r>
        <w:rPr>
          <w:spacing w:val="-1"/>
        </w:rPr>
        <w:t xml:space="preserve"> </w:t>
      </w:r>
      <w:r>
        <w:t xml:space="preserve">12 565 48 </w:t>
      </w:r>
      <w:r>
        <w:rPr>
          <w:spacing w:val="-5"/>
        </w:rPr>
        <w:t>48</w:t>
      </w:r>
    </w:p>
    <w:p w14:paraId="2550D926" w14:textId="77777777" w:rsidR="00000000" w:rsidRDefault="00000000">
      <w:pPr>
        <w:pStyle w:val="BodyText"/>
        <w:kinsoku w:val="0"/>
        <w:overflowPunct w:val="0"/>
        <w:spacing w:before="5" w:line="244" w:lineRule="auto"/>
        <w:ind w:left="2260" w:right="6918"/>
        <w:rPr>
          <w:vertAlign w:val="superscript"/>
        </w:rPr>
      </w:pPr>
      <w:r>
        <w:t>Arrival:</w:t>
      </w:r>
      <w:r>
        <w:rPr>
          <w:spacing w:val="-9"/>
        </w:rPr>
        <w:t xml:space="preserve"> </w:t>
      </w:r>
      <w:r>
        <w:t>June</w:t>
      </w:r>
      <w:r>
        <w:rPr>
          <w:spacing w:val="-10"/>
        </w:rPr>
        <w:t xml:space="preserve"> </w:t>
      </w:r>
      <w:r>
        <w:t>19</w:t>
      </w:r>
      <w:r>
        <w:rPr>
          <w:vertAlign w:val="superscript"/>
        </w:rPr>
        <w:t>th</w:t>
      </w:r>
      <w:r>
        <w:rPr>
          <w:spacing w:val="-9"/>
        </w:rPr>
        <w:t xml:space="preserve"> </w:t>
      </w:r>
      <w:r>
        <w:t>or</w:t>
      </w:r>
      <w:r>
        <w:rPr>
          <w:spacing w:val="-10"/>
        </w:rPr>
        <w:t xml:space="preserve"> </w:t>
      </w:r>
      <w:r>
        <w:t>20</w:t>
      </w:r>
      <w:r>
        <w:rPr>
          <w:vertAlign w:val="superscript"/>
        </w:rPr>
        <w:t>th</w:t>
      </w:r>
      <w:r>
        <w:t xml:space="preserve"> Departure: June 24</w:t>
      </w:r>
      <w:r>
        <w:rPr>
          <w:vertAlign w:val="superscript"/>
        </w:rPr>
        <w:t>th</w:t>
      </w:r>
    </w:p>
    <w:p w14:paraId="29A74838" w14:textId="77777777" w:rsidR="00000000" w:rsidRDefault="00000000">
      <w:pPr>
        <w:pStyle w:val="BodyText"/>
        <w:kinsoku w:val="0"/>
        <w:overflowPunct w:val="0"/>
        <w:rPr>
          <w:sz w:val="28"/>
          <w:szCs w:val="28"/>
        </w:rPr>
      </w:pPr>
    </w:p>
    <w:p w14:paraId="118A55C7" w14:textId="77777777" w:rsidR="00000000" w:rsidRDefault="00000000">
      <w:pPr>
        <w:pStyle w:val="BodyText"/>
        <w:kinsoku w:val="0"/>
        <w:overflowPunct w:val="0"/>
        <w:spacing w:before="235" w:line="242" w:lineRule="auto"/>
        <w:ind w:left="2740" w:right="5947" w:hanging="1200"/>
      </w:pPr>
      <w:r>
        <w:rPr>
          <w:b/>
          <w:bCs/>
        </w:rPr>
        <w:t>Workshop</w:t>
      </w:r>
      <w:r>
        <w:t>:</w:t>
      </w:r>
      <w:r>
        <w:rPr>
          <w:spacing w:val="-9"/>
        </w:rPr>
        <w:t xml:space="preserve"> </w:t>
      </w:r>
      <w:r>
        <w:t>Azerbaijan</w:t>
      </w:r>
      <w:r>
        <w:rPr>
          <w:spacing w:val="-9"/>
        </w:rPr>
        <w:t xml:space="preserve"> </w:t>
      </w:r>
      <w:r>
        <w:t>University</w:t>
      </w:r>
      <w:r>
        <w:rPr>
          <w:spacing w:val="-14"/>
        </w:rPr>
        <w:t xml:space="preserve"> </w:t>
      </w:r>
      <w:r>
        <w:t>of</w:t>
      </w:r>
      <w:r>
        <w:rPr>
          <w:spacing w:val="-8"/>
        </w:rPr>
        <w:t xml:space="preserve"> </w:t>
      </w:r>
      <w:r>
        <w:t xml:space="preserve">Languages 2 Rashid </w:t>
      </w:r>
      <w:proofErr w:type="spellStart"/>
      <w:r>
        <w:t>Behbudov</w:t>
      </w:r>
      <w:proofErr w:type="spellEnd"/>
      <w:r>
        <w:t xml:space="preserve"> St, Baku</w:t>
      </w:r>
    </w:p>
    <w:p w14:paraId="03096713" w14:textId="77777777" w:rsidR="00000000" w:rsidRDefault="00000000">
      <w:pPr>
        <w:pStyle w:val="BodyText"/>
        <w:kinsoku w:val="0"/>
        <w:overflowPunct w:val="0"/>
        <w:spacing w:before="235" w:line="242" w:lineRule="auto"/>
        <w:ind w:left="2740" w:right="5947" w:hanging="1200"/>
        <w:sectPr w:rsidR="00000000">
          <w:pgSz w:w="12240" w:h="15840"/>
          <w:pgMar w:top="1440" w:right="0" w:bottom="720" w:left="0" w:header="0" w:footer="479" w:gutter="0"/>
          <w:cols w:space="720"/>
          <w:noEndnote/>
        </w:sectPr>
      </w:pPr>
    </w:p>
    <w:p w14:paraId="1AC3E4B9" w14:textId="77777777" w:rsidR="00000000" w:rsidRDefault="00000000">
      <w:pPr>
        <w:pStyle w:val="Heading1"/>
        <w:kinsoku w:val="0"/>
        <w:overflowPunct w:val="0"/>
        <w:spacing w:before="72" w:line="368" w:lineRule="exact"/>
        <w:ind w:right="1387"/>
        <w:rPr>
          <w:spacing w:val="-2"/>
        </w:rPr>
      </w:pPr>
      <w:bookmarkStart w:id="3" w:name="Agenda"/>
      <w:bookmarkStart w:id="4" w:name="FRIDAY, June 21, 2019"/>
      <w:bookmarkStart w:id="5" w:name="_bookmark0"/>
      <w:bookmarkEnd w:id="3"/>
      <w:bookmarkEnd w:id="4"/>
      <w:bookmarkEnd w:id="5"/>
      <w:r>
        <w:rPr>
          <w:spacing w:val="-2"/>
        </w:rPr>
        <w:lastRenderedPageBreak/>
        <w:t>Agenda</w:t>
      </w:r>
    </w:p>
    <w:p w14:paraId="682A561D" w14:textId="77777777" w:rsidR="00000000" w:rsidRDefault="00000000">
      <w:pPr>
        <w:pStyle w:val="Heading3"/>
        <w:kinsoku w:val="0"/>
        <w:overflowPunct w:val="0"/>
        <w:spacing w:line="276" w:lineRule="exact"/>
        <w:ind w:left="1324"/>
        <w:rPr>
          <w:spacing w:val="-4"/>
        </w:rPr>
      </w:pPr>
      <w:r>
        <w:t>FRIDAY,</w:t>
      </w:r>
      <w:r>
        <w:rPr>
          <w:spacing w:val="-3"/>
        </w:rPr>
        <w:t xml:space="preserve"> </w:t>
      </w:r>
      <w:r>
        <w:t>June</w:t>
      </w:r>
      <w:r>
        <w:rPr>
          <w:spacing w:val="-2"/>
        </w:rPr>
        <w:t xml:space="preserve"> </w:t>
      </w:r>
      <w:r>
        <w:t>21,</w:t>
      </w:r>
      <w:r>
        <w:rPr>
          <w:spacing w:val="-2"/>
        </w:rPr>
        <w:t xml:space="preserve"> </w:t>
      </w:r>
      <w:r>
        <w:rPr>
          <w:spacing w:val="-4"/>
        </w:rPr>
        <w:t>2019</w:t>
      </w:r>
    </w:p>
    <w:p w14:paraId="3B367D43" w14:textId="77777777" w:rsidR="00000000" w:rsidRDefault="00000000">
      <w:pPr>
        <w:pStyle w:val="BodyText"/>
        <w:kinsoku w:val="0"/>
        <w:overflowPunct w:val="0"/>
        <w:spacing w:before="7"/>
        <w:rPr>
          <w:b/>
          <w:bCs/>
          <w:sz w:val="23"/>
          <w:szCs w:val="23"/>
        </w:rPr>
      </w:pPr>
    </w:p>
    <w:p w14:paraId="34704E4E" w14:textId="77777777" w:rsidR="00000000" w:rsidRDefault="00000000">
      <w:pPr>
        <w:pStyle w:val="BodyText"/>
        <w:kinsoku w:val="0"/>
        <w:overflowPunct w:val="0"/>
        <w:spacing w:line="480" w:lineRule="auto"/>
        <w:ind w:left="1324" w:right="8053"/>
      </w:pPr>
      <w:bookmarkStart w:id="6" w:name="10:00 AM: Baku city tour"/>
      <w:bookmarkEnd w:id="6"/>
      <w:r>
        <w:t>10:00</w:t>
      </w:r>
      <w:r>
        <w:rPr>
          <w:spacing w:val="-8"/>
        </w:rPr>
        <w:t xml:space="preserve"> </w:t>
      </w:r>
      <w:r>
        <w:t>AM:</w:t>
      </w:r>
      <w:r>
        <w:rPr>
          <w:spacing w:val="-8"/>
        </w:rPr>
        <w:t xml:space="preserve"> </w:t>
      </w:r>
      <w:r>
        <w:t>Baku</w:t>
      </w:r>
      <w:r>
        <w:rPr>
          <w:spacing w:val="-8"/>
        </w:rPr>
        <w:t xml:space="preserve"> </w:t>
      </w:r>
      <w:r>
        <w:t>city</w:t>
      </w:r>
      <w:r>
        <w:rPr>
          <w:spacing w:val="-13"/>
        </w:rPr>
        <w:t xml:space="preserve"> </w:t>
      </w:r>
      <w:r>
        <w:t xml:space="preserve">tour </w:t>
      </w:r>
      <w:bookmarkStart w:id="7" w:name="6:00 PM: Dinner"/>
      <w:bookmarkEnd w:id="7"/>
      <w:r>
        <w:t>6:00 PM: Dinner</w:t>
      </w:r>
    </w:p>
    <w:p w14:paraId="5378CD71" w14:textId="77777777" w:rsidR="00000000" w:rsidRDefault="00000000">
      <w:pPr>
        <w:pStyle w:val="BodyText"/>
        <w:kinsoku w:val="0"/>
        <w:overflowPunct w:val="0"/>
        <w:spacing w:before="4"/>
        <w:rPr>
          <w:sz w:val="22"/>
          <w:szCs w:val="22"/>
        </w:rPr>
      </w:pPr>
    </w:p>
    <w:p w14:paraId="5C6E5059" w14:textId="77777777" w:rsidR="00000000" w:rsidRDefault="00000000">
      <w:pPr>
        <w:pStyle w:val="Heading3"/>
        <w:kinsoku w:val="0"/>
        <w:overflowPunct w:val="0"/>
        <w:rPr>
          <w:spacing w:val="-4"/>
        </w:rPr>
      </w:pPr>
      <w:bookmarkStart w:id="8" w:name="SATURDAY, June 22, 2019"/>
      <w:bookmarkEnd w:id="8"/>
      <w:r>
        <w:t>SATURDAY,</w:t>
      </w:r>
      <w:r>
        <w:rPr>
          <w:spacing w:val="-3"/>
        </w:rPr>
        <w:t xml:space="preserve"> </w:t>
      </w:r>
      <w:r>
        <w:t>June</w:t>
      </w:r>
      <w:r>
        <w:rPr>
          <w:spacing w:val="-3"/>
        </w:rPr>
        <w:t xml:space="preserve"> </w:t>
      </w:r>
      <w:r>
        <w:t>22,</w:t>
      </w:r>
      <w:r>
        <w:rPr>
          <w:spacing w:val="-2"/>
        </w:rPr>
        <w:t xml:space="preserve"> </w:t>
      </w:r>
      <w:r>
        <w:rPr>
          <w:spacing w:val="-4"/>
        </w:rPr>
        <w:t>2019</w:t>
      </w:r>
    </w:p>
    <w:p w14:paraId="0F0D608B" w14:textId="77777777" w:rsidR="00000000" w:rsidRDefault="00000000">
      <w:pPr>
        <w:pStyle w:val="BodyText"/>
        <w:kinsoku w:val="0"/>
        <w:overflowPunct w:val="0"/>
        <w:spacing w:before="9"/>
        <w:rPr>
          <w:b/>
          <w:bCs/>
          <w:sz w:val="23"/>
          <w:szCs w:val="23"/>
        </w:rPr>
      </w:pPr>
    </w:p>
    <w:p w14:paraId="0F3D71CA" w14:textId="77777777" w:rsidR="00000000" w:rsidRDefault="00000000">
      <w:pPr>
        <w:pStyle w:val="BodyText"/>
        <w:kinsoku w:val="0"/>
        <w:overflowPunct w:val="0"/>
        <w:ind w:left="1320"/>
        <w:rPr>
          <w:b/>
          <w:bCs/>
          <w:spacing w:val="-2"/>
        </w:rPr>
      </w:pPr>
      <w:r>
        <w:rPr>
          <w:b/>
          <w:bCs/>
        </w:rPr>
        <w:t>Opening</w:t>
      </w:r>
      <w:r>
        <w:rPr>
          <w:b/>
          <w:bCs/>
          <w:spacing w:val="1"/>
        </w:rPr>
        <w:t xml:space="preserve"> </w:t>
      </w:r>
      <w:r>
        <w:rPr>
          <w:b/>
          <w:bCs/>
          <w:spacing w:val="-2"/>
        </w:rPr>
        <w:t>Ceremony</w:t>
      </w:r>
    </w:p>
    <w:p w14:paraId="43431C30" w14:textId="77777777" w:rsidR="00000000" w:rsidRDefault="00000000">
      <w:pPr>
        <w:pStyle w:val="BodyText"/>
        <w:kinsoku w:val="0"/>
        <w:overflowPunct w:val="0"/>
        <w:spacing w:before="6"/>
        <w:rPr>
          <w:b/>
          <w:bCs/>
          <w:sz w:val="15"/>
          <w:szCs w:val="15"/>
        </w:rPr>
      </w:pPr>
    </w:p>
    <w:p w14:paraId="009D340F" w14:textId="77777777" w:rsidR="00000000" w:rsidRDefault="00000000">
      <w:pPr>
        <w:pStyle w:val="BodyText"/>
        <w:kinsoku w:val="0"/>
        <w:overflowPunct w:val="0"/>
        <w:spacing w:before="90"/>
        <w:ind w:left="2040" w:right="1503" w:hanging="720"/>
        <w:rPr>
          <w:spacing w:val="-2"/>
        </w:rPr>
      </w:pPr>
      <w:r>
        <w:t>9:00</w:t>
      </w:r>
      <w:r>
        <w:rPr>
          <w:spacing w:val="-3"/>
        </w:rPr>
        <w:t xml:space="preserve"> </w:t>
      </w:r>
      <w:r>
        <w:t>AM:</w:t>
      </w:r>
      <w:r>
        <w:rPr>
          <w:spacing w:val="-1"/>
        </w:rPr>
        <w:t xml:space="preserve"> </w:t>
      </w:r>
      <w:r>
        <w:t>Inauguration</w:t>
      </w:r>
      <w:r>
        <w:rPr>
          <w:spacing w:val="-3"/>
        </w:rPr>
        <w:t xml:space="preserve"> </w:t>
      </w:r>
      <w:r>
        <w:t>of</w:t>
      </w:r>
      <w:r>
        <w:rPr>
          <w:spacing w:val="-4"/>
        </w:rPr>
        <w:t xml:space="preserve"> </w:t>
      </w:r>
      <w:r>
        <w:t>Workshop</w:t>
      </w:r>
      <w:r>
        <w:rPr>
          <w:spacing w:val="-3"/>
        </w:rPr>
        <w:t xml:space="preserve"> </w:t>
      </w:r>
      <w:r>
        <w:t>by</w:t>
      </w:r>
      <w:r>
        <w:rPr>
          <w:spacing w:val="-8"/>
        </w:rPr>
        <w:t xml:space="preserve"> </w:t>
      </w:r>
      <w:r>
        <w:t>Kamal</w:t>
      </w:r>
      <w:r>
        <w:rPr>
          <w:spacing w:val="-3"/>
        </w:rPr>
        <w:t xml:space="preserve"> </w:t>
      </w:r>
      <w:r>
        <w:t>ABDULLAH</w:t>
      </w:r>
      <w:r>
        <w:rPr>
          <w:spacing w:val="-4"/>
        </w:rPr>
        <w:t xml:space="preserve"> </w:t>
      </w:r>
      <w:r>
        <w:t>(Rector,</w:t>
      </w:r>
      <w:r>
        <w:rPr>
          <w:spacing w:val="-3"/>
        </w:rPr>
        <w:t xml:space="preserve"> </w:t>
      </w:r>
      <w:r>
        <w:t>Azerbaijan</w:t>
      </w:r>
      <w:r>
        <w:rPr>
          <w:spacing w:val="-3"/>
        </w:rPr>
        <w:t xml:space="preserve"> </w:t>
      </w:r>
      <w:r>
        <w:t>University</w:t>
      </w:r>
      <w:r>
        <w:rPr>
          <w:spacing w:val="-8"/>
        </w:rPr>
        <w:t xml:space="preserve"> </w:t>
      </w:r>
      <w:r>
        <w:t xml:space="preserve">of </w:t>
      </w:r>
      <w:r>
        <w:rPr>
          <w:spacing w:val="-2"/>
        </w:rPr>
        <w:t>Languages)</w:t>
      </w:r>
    </w:p>
    <w:p w14:paraId="29E2D607" w14:textId="77777777" w:rsidR="00000000" w:rsidRDefault="00000000">
      <w:pPr>
        <w:pStyle w:val="BodyText"/>
        <w:kinsoku w:val="0"/>
        <w:overflowPunct w:val="0"/>
        <w:ind w:left="1320" w:right="2161"/>
      </w:pPr>
      <w:r>
        <w:t>9:25</w:t>
      </w:r>
      <w:r>
        <w:rPr>
          <w:spacing w:val="-3"/>
        </w:rPr>
        <w:t xml:space="preserve"> </w:t>
      </w:r>
      <w:r>
        <w:t>AM:</w:t>
      </w:r>
      <w:r>
        <w:rPr>
          <w:spacing w:val="-3"/>
        </w:rPr>
        <w:t xml:space="preserve"> </w:t>
      </w:r>
      <w:r>
        <w:t>Welcome</w:t>
      </w:r>
      <w:r>
        <w:rPr>
          <w:spacing w:val="-4"/>
        </w:rPr>
        <w:t xml:space="preserve"> </w:t>
      </w:r>
      <w:r>
        <w:t>by</w:t>
      </w:r>
      <w:r>
        <w:rPr>
          <w:spacing w:val="-8"/>
        </w:rPr>
        <w:t xml:space="preserve"> </w:t>
      </w:r>
      <w:r>
        <w:t>Kemal</w:t>
      </w:r>
      <w:r>
        <w:rPr>
          <w:spacing w:val="-3"/>
        </w:rPr>
        <w:t xml:space="preserve"> </w:t>
      </w:r>
      <w:r>
        <w:t>SILAY</w:t>
      </w:r>
      <w:r>
        <w:rPr>
          <w:spacing w:val="-4"/>
        </w:rPr>
        <w:t xml:space="preserve"> </w:t>
      </w:r>
      <w:r>
        <w:t>(Director</w:t>
      </w:r>
      <w:r>
        <w:rPr>
          <w:spacing w:val="-4"/>
        </w:rPr>
        <w:t xml:space="preserve"> </w:t>
      </w:r>
      <w:r>
        <w:t>of</w:t>
      </w:r>
      <w:r>
        <w:rPr>
          <w:spacing w:val="-2"/>
        </w:rPr>
        <w:t xml:space="preserve"> </w:t>
      </w:r>
      <w:r>
        <w:t>Turkish</w:t>
      </w:r>
      <w:r>
        <w:rPr>
          <w:spacing w:val="-3"/>
        </w:rPr>
        <w:t xml:space="preserve"> </w:t>
      </w:r>
      <w:r>
        <w:t>Flagship,</w:t>
      </w:r>
      <w:r>
        <w:rPr>
          <w:spacing w:val="-1"/>
        </w:rPr>
        <w:t xml:space="preserve"> </w:t>
      </w:r>
      <w:r>
        <w:t>Indiana</w:t>
      </w:r>
      <w:r>
        <w:rPr>
          <w:spacing w:val="-4"/>
        </w:rPr>
        <w:t xml:space="preserve"> </w:t>
      </w:r>
      <w:r>
        <w:t>University) 9:35 AM: Opening Remarks by ZAN Tao (Vice Dean of History, Peking University)</w:t>
      </w:r>
    </w:p>
    <w:p w14:paraId="7E399552" w14:textId="77777777" w:rsidR="00000000" w:rsidRDefault="00000000">
      <w:pPr>
        <w:pStyle w:val="BodyText"/>
        <w:kinsoku w:val="0"/>
        <w:overflowPunct w:val="0"/>
        <w:ind w:left="2040" w:right="1503" w:hanging="720"/>
      </w:pPr>
      <w:r>
        <w:t>9:45</w:t>
      </w:r>
      <w:r>
        <w:rPr>
          <w:spacing w:val="-3"/>
        </w:rPr>
        <w:t xml:space="preserve"> </w:t>
      </w:r>
      <w:r>
        <w:t>AM:</w:t>
      </w:r>
      <w:r>
        <w:rPr>
          <w:spacing w:val="-3"/>
        </w:rPr>
        <w:t xml:space="preserve"> </w:t>
      </w:r>
      <w:r>
        <w:t>Opening</w:t>
      </w:r>
      <w:r>
        <w:rPr>
          <w:spacing w:val="-6"/>
        </w:rPr>
        <w:t xml:space="preserve"> </w:t>
      </w:r>
      <w:r>
        <w:t>Remarks</w:t>
      </w:r>
      <w:r>
        <w:rPr>
          <w:spacing w:val="-3"/>
        </w:rPr>
        <w:t xml:space="preserve"> </w:t>
      </w:r>
      <w:r>
        <w:t>by</w:t>
      </w:r>
      <w:r>
        <w:rPr>
          <w:spacing w:val="-8"/>
        </w:rPr>
        <w:t xml:space="preserve"> </w:t>
      </w:r>
      <w:r>
        <w:t>Jamsheed</w:t>
      </w:r>
      <w:r>
        <w:rPr>
          <w:spacing w:val="-3"/>
        </w:rPr>
        <w:t xml:space="preserve"> </w:t>
      </w:r>
      <w:r>
        <w:t>CHOKSY</w:t>
      </w:r>
      <w:r>
        <w:rPr>
          <w:spacing w:val="-4"/>
        </w:rPr>
        <w:t xml:space="preserve"> </w:t>
      </w:r>
      <w:r>
        <w:t>(Chairperson</w:t>
      </w:r>
      <w:r>
        <w:rPr>
          <w:spacing w:val="-3"/>
        </w:rPr>
        <w:t xml:space="preserve"> </w:t>
      </w:r>
      <w:r>
        <w:t>of</w:t>
      </w:r>
      <w:r>
        <w:rPr>
          <w:spacing w:val="-4"/>
        </w:rPr>
        <w:t xml:space="preserve"> </w:t>
      </w:r>
      <w:r>
        <w:t>Central</w:t>
      </w:r>
      <w:r>
        <w:rPr>
          <w:spacing w:val="-3"/>
        </w:rPr>
        <w:t xml:space="preserve"> </w:t>
      </w:r>
      <w:r>
        <w:t>Eurasian</w:t>
      </w:r>
      <w:r>
        <w:rPr>
          <w:spacing w:val="-3"/>
        </w:rPr>
        <w:t xml:space="preserve"> </w:t>
      </w:r>
      <w:r>
        <w:t>Studies, Indiana University)</w:t>
      </w:r>
    </w:p>
    <w:p w14:paraId="02225AC6" w14:textId="77777777" w:rsidR="00000000" w:rsidRDefault="00000000">
      <w:pPr>
        <w:pStyle w:val="BodyText"/>
        <w:kinsoku w:val="0"/>
        <w:overflowPunct w:val="0"/>
        <w:spacing w:before="9"/>
        <w:rPr>
          <w:sz w:val="22"/>
          <w:szCs w:val="22"/>
        </w:rPr>
      </w:pPr>
    </w:p>
    <w:p w14:paraId="7B01100E" w14:textId="77777777" w:rsidR="00000000" w:rsidRDefault="00000000">
      <w:pPr>
        <w:pStyle w:val="Heading3"/>
        <w:kinsoku w:val="0"/>
        <w:overflowPunct w:val="0"/>
        <w:spacing w:line="275" w:lineRule="exact"/>
        <w:rPr>
          <w:spacing w:val="-2"/>
        </w:rPr>
      </w:pPr>
      <w:bookmarkStart w:id="9" w:name="Morning Sessions"/>
      <w:bookmarkEnd w:id="9"/>
      <w:r>
        <w:t>Morning</w:t>
      </w:r>
      <w:r>
        <w:rPr>
          <w:spacing w:val="-3"/>
        </w:rPr>
        <w:t xml:space="preserve"> </w:t>
      </w:r>
      <w:r>
        <w:rPr>
          <w:spacing w:val="-2"/>
        </w:rPr>
        <w:t>Sessions</w:t>
      </w:r>
    </w:p>
    <w:p w14:paraId="72D1D6C8" w14:textId="77777777" w:rsidR="00000000" w:rsidRDefault="00000000">
      <w:pPr>
        <w:pStyle w:val="BodyText"/>
        <w:kinsoku w:val="0"/>
        <w:overflowPunct w:val="0"/>
        <w:spacing w:line="275" w:lineRule="exact"/>
        <w:ind w:left="1320"/>
        <w:rPr>
          <w:spacing w:val="-2"/>
        </w:rPr>
      </w:pPr>
      <w:r>
        <w:t>(20</w:t>
      </w:r>
      <w:r>
        <w:rPr>
          <w:spacing w:val="-1"/>
        </w:rPr>
        <w:t xml:space="preserve"> </w:t>
      </w:r>
      <w:r>
        <w:t>minutes</w:t>
      </w:r>
      <w:r>
        <w:rPr>
          <w:spacing w:val="-1"/>
        </w:rPr>
        <w:t xml:space="preserve"> </w:t>
      </w:r>
      <w:r>
        <w:t>per</w:t>
      </w:r>
      <w:r>
        <w:rPr>
          <w:spacing w:val="-2"/>
        </w:rPr>
        <w:t xml:space="preserve"> </w:t>
      </w:r>
      <w:r>
        <w:t>presentation followed</w:t>
      </w:r>
      <w:r>
        <w:rPr>
          <w:spacing w:val="-1"/>
        </w:rPr>
        <w:t xml:space="preserve"> </w:t>
      </w:r>
      <w:r>
        <w:t>by</w:t>
      </w:r>
      <w:r>
        <w:rPr>
          <w:spacing w:val="-6"/>
        </w:rPr>
        <w:t xml:space="preserve"> </w:t>
      </w:r>
      <w:r>
        <w:t>10</w:t>
      </w:r>
      <w:r>
        <w:rPr>
          <w:spacing w:val="-1"/>
        </w:rPr>
        <w:t xml:space="preserve"> </w:t>
      </w:r>
      <w:r>
        <w:t>minutes of</w:t>
      </w:r>
      <w:r>
        <w:rPr>
          <w:spacing w:val="-2"/>
        </w:rPr>
        <w:t xml:space="preserve"> </w:t>
      </w:r>
      <w:r>
        <w:t>questions</w:t>
      </w:r>
      <w:r>
        <w:rPr>
          <w:spacing w:val="-1"/>
        </w:rPr>
        <w:t xml:space="preserve"> </w:t>
      </w:r>
      <w:r>
        <w:t xml:space="preserve">and </w:t>
      </w:r>
      <w:r>
        <w:rPr>
          <w:spacing w:val="-2"/>
        </w:rPr>
        <w:t>answers)</w:t>
      </w:r>
    </w:p>
    <w:p w14:paraId="7729A493" w14:textId="77777777" w:rsidR="00000000" w:rsidRDefault="00000000">
      <w:pPr>
        <w:pStyle w:val="BodyText"/>
        <w:kinsoku w:val="0"/>
        <w:overflowPunct w:val="0"/>
        <w:spacing w:before="4"/>
        <w:rPr>
          <w:sz w:val="23"/>
          <w:szCs w:val="23"/>
        </w:rPr>
      </w:pPr>
    </w:p>
    <w:p w14:paraId="139B873A" w14:textId="77777777" w:rsidR="00000000" w:rsidRDefault="00000000">
      <w:pPr>
        <w:pStyle w:val="BodyText"/>
        <w:kinsoku w:val="0"/>
        <w:overflowPunct w:val="0"/>
        <w:ind w:left="1320" w:right="1503"/>
        <w:rPr>
          <w:spacing w:val="-2"/>
        </w:rPr>
      </w:pPr>
      <w:r>
        <w:t>10:00</w:t>
      </w:r>
      <w:r>
        <w:rPr>
          <w:spacing w:val="-3"/>
        </w:rPr>
        <w:t xml:space="preserve"> </w:t>
      </w:r>
      <w:r>
        <w:t>AM:</w:t>
      </w:r>
      <w:r>
        <w:rPr>
          <w:spacing w:val="-1"/>
        </w:rPr>
        <w:t xml:space="preserve"> </w:t>
      </w:r>
      <w:r>
        <w:t>LI</w:t>
      </w:r>
      <w:r>
        <w:rPr>
          <w:spacing w:val="-4"/>
        </w:rPr>
        <w:t xml:space="preserve"> </w:t>
      </w:r>
      <w:proofErr w:type="spellStart"/>
      <w:r>
        <w:t>Bozhoing</w:t>
      </w:r>
      <w:proofErr w:type="spellEnd"/>
      <w:r>
        <w:rPr>
          <w:spacing w:val="-3"/>
        </w:rPr>
        <w:t xml:space="preserve"> </w:t>
      </w:r>
      <w:r>
        <w:t>(Peking</w:t>
      </w:r>
      <w:r>
        <w:rPr>
          <w:spacing w:val="-6"/>
        </w:rPr>
        <w:t xml:space="preserve"> </w:t>
      </w:r>
      <w:r>
        <w:t>University),</w:t>
      </w:r>
      <w:r>
        <w:rPr>
          <w:spacing w:val="-3"/>
        </w:rPr>
        <w:t xml:space="preserve"> </w:t>
      </w:r>
      <w:r>
        <w:t>“Go</w:t>
      </w:r>
      <w:r>
        <w:rPr>
          <w:spacing w:val="-1"/>
        </w:rPr>
        <w:t xml:space="preserve"> </w:t>
      </w:r>
      <w:r>
        <w:t>Back</w:t>
      </w:r>
      <w:r>
        <w:rPr>
          <w:spacing w:val="-3"/>
        </w:rPr>
        <w:t xml:space="preserve"> </w:t>
      </w:r>
      <w:r>
        <w:t>to</w:t>
      </w:r>
      <w:r>
        <w:rPr>
          <w:spacing w:val="-3"/>
        </w:rPr>
        <w:t xml:space="preserve"> </w:t>
      </w:r>
      <w:proofErr w:type="spellStart"/>
      <w:r>
        <w:t>Richthofen</w:t>
      </w:r>
      <w:proofErr w:type="spellEnd"/>
      <w:r>
        <w:t>:</w:t>
      </w:r>
      <w:r>
        <w:rPr>
          <w:spacing w:val="-3"/>
        </w:rPr>
        <w:t xml:space="preserve"> </w:t>
      </w:r>
      <w:r>
        <w:t>Rethinking</w:t>
      </w:r>
      <w:r>
        <w:rPr>
          <w:spacing w:val="-6"/>
        </w:rPr>
        <w:t xml:space="preserve"> </w:t>
      </w:r>
      <w:r>
        <w:t>the</w:t>
      </w:r>
      <w:r>
        <w:rPr>
          <w:spacing w:val="-4"/>
        </w:rPr>
        <w:t xml:space="preserve"> </w:t>
      </w:r>
      <w:r>
        <w:t>Silk</w:t>
      </w:r>
      <w:r>
        <w:rPr>
          <w:spacing w:val="-3"/>
        </w:rPr>
        <w:t xml:space="preserve"> </w:t>
      </w:r>
      <w:r>
        <w:t>Road” 10:30</w:t>
      </w:r>
      <w:r>
        <w:rPr>
          <w:spacing w:val="-2"/>
        </w:rPr>
        <w:t xml:space="preserve"> </w:t>
      </w:r>
      <w:r>
        <w:t>AM:</w:t>
      </w:r>
      <w:r>
        <w:rPr>
          <w:spacing w:val="-2"/>
        </w:rPr>
        <w:t xml:space="preserve"> </w:t>
      </w:r>
      <w:r>
        <w:t>Kemal</w:t>
      </w:r>
      <w:r>
        <w:rPr>
          <w:spacing w:val="-2"/>
        </w:rPr>
        <w:t xml:space="preserve"> </w:t>
      </w:r>
      <w:r>
        <w:t>SILAY</w:t>
      </w:r>
      <w:r>
        <w:rPr>
          <w:spacing w:val="-3"/>
        </w:rPr>
        <w:t xml:space="preserve"> </w:t>
      </w:r>
      <w:r>
        <w:t>(Indiana</w:t>
      </w:r>
      <w:r>
        <w:rPr>
          <w:spacing w:val="-1"/>
        </w:rPr>
        <w:t xml:space="preserve"> </w:t>
      </w:r>
      <w:r>
        <w:t>University),</w:t>
      </w:r>
      <w:r>
        <w:rPr>
          <w:spacing w:val="-2"/>
        </w:rPr>
        <w:t xml:space="preserve"> </w:t>
      </w:r>
      <w:r>
        <w:t>“China’s</w:t>
      </w:r>
      <w:r>
        <w:rPr>
          <w:spacing w:val="-2"/>
        </w:rPr>
        <w:t xml:space="preserve"> </w:t>
      </w:r>
      <w:r>
        <w:t>Soft-Modern</w:t>
      </w:r>
      <w:r>
        <w:rPr>
          <w:spacing w:val="-2"/>
        </w:rPr>
        <w:t xml:space="preserve"> </w:t>
      </w:r>
      <w:r>
        <w:t>Silk</w:t>
      </w:r>
      <w:r>
        <w:rPr>
          <w:spacing w:val="-2"/>
        </w:rPr>
        <w:t xml:space="preserve"> </w:t>
      </w:r>
      <w:r>
        <w:t>Road</w:t>
      </w:r>
      <w:r>
        <w:rPr>
          <w:spacing w:val="-2"/>
        </w:rPr>
        <w:t xml:space="preserve"> </w:t>
      </w:r>
      <w:r>
        <w:t>and Its</w:t>
      </w:r>
      <w:r>
        <w:rPr>
          <w:spacing w:val="-1"/>
        </w:rPr>
        <w:t xml:space="preserve"> </w:t>
      </w:r>
      <w:r>
        <w:rPr>
          <w:spacing w:val="-2"/>
        </w:rPr>
        <w:t>Cultural</w:t>
      </w:r>
    </w:p>
    <w:p w14:paraId="509F7E3B" w14:textId="77777777" w:rsidR="00000000" w:rsidRDefault="00000000">
      <w:pPr>
        <w:pStyle w:val="BodyText"/>
        <w:kinsoku w:val="0"/>
        <w:overflowPunct w:val="0"/>
        <w:ind w:left="2040"/>
        <w:rPr>
          <w:spacing w:val="-2"/>
        </w:rPr>
      </w:pPr>
      <w:r>
        <w:t>and</w:t>
      </w:r>
      <w:r>
        <w:rPr>
          <w:spacing w:val="-4"/>
        </w:rPr>
        <w:t xml:space="preserve"> </w:t>
      </w:r>
      <w:r>
        <w:t>Political</w:t>
      </w:r>
      <w:r>
        <w:rPr>
          <w:spacing w:val="-2"/>
        </w:rPr>
        <w:t xml:space="preserve"> </w:t>
      </w:r>
      <w:r>
        <w:t>Manifestations</w:t>
      </w:r>
      <w:r>
        <w:rPr>
          <w:spacing w:val="-1"/>
        </w:rPr>
        <w:t xml:space="preserve"> </w:t>
      </w:r>
      <w:r>
        <w:t>for</w:t>
      </w:r>
      <w:r>
        <w:rPr>
          <w:spacing w:val="-3"/>
        </w:rPr>
        <w:t xml:space="preserve"> </w:t>
      </w:r>
      <w:r>
        <w:t>the</w:t>
      </w:r>
      <w:r>
        <w:rPr>
          <w:spacing w:val="-2"/>
        </w:rPr>
        <w:t xml:space="preserve"> </w:t>
      </w:r>
      <w:r>
        <w:t>Republic</w:t>
      </w:r>
      <w:r>
        <w:rPr>
          <w:spacing w:val="-3"/>
        </w:rPr>
        <w:t xml:space="preserve"> </w:t>
      </w:r>
      <w:r>
        <w:t>of</w:t>
      </w:r>
      <w:r>
        <w:rPr>
          <w:spacing w:val="-2"/>
        </w:rPr>
        <w:t xml:space="preserve"> Turkey”</w:t>
      </w:r>
    </w:p>
    <w:p w14:paraId="11BA8630" w14:textId="77777777" w:rsidR="00000000" w:rsidRDefault="00000000">
      <w:pPr>
        <w:pStyle w:val="BodyText"/>
        <w:kinsoku w:val="0"/>
        <w:overflowPunct w:val="0"/>
      </w:pPr>
    </w:p>
    <w:p w14:paraId="3BBA905E" w14:textId="77777777" w:rsidR="00000000" w:rsidRDefault="00000000">
      <w:pPr>
        <w:pStyle w:val="BodyText"/>
        <w:kinsoku w:val="0"/>
        <w:overflowPunct w:val="0"/>
        <w:ind w:left="2040" w:right="1503" w:hanging="720"/>
      </w:pPr>
      <w:r>
        <w:t>11:00</w:t>
      </w:r>
      <w:r>
        <w:rPr>
          <w:spacing w:val="-3"/>
        </w:rPr>
        <w:t xml:space="preserve"> </w:t>
      </w:r>
      <w:r>
        <w:t>AM:</w:t>
      </w:r>
      <w:r>
        <w:rPr>
          <w:spacing w:val="-1"/>
        </w:rPr>
        <w:t xml:space="preserve"> </w:t>
      </w:r>
      <w:r>
        <w:t>LI</w:t>
      </w:r>
      <w:r>
        <w:rPr>
          <w:spacing w:val="-7"/>
        </w:rPr>
        <w:t xml:space="preserve"> </w:t>
      </w:r>
      <w:r>
        <w:t>Xiao</w:t>
      </w:r>
      <w:r>
        <w:rPr>
          <w:spacing w:val="-3"/>
        </w:rPr>
        <w:t xml:space="preserve"> </w:t>
      </w:r>
      <w:r>
        <w:t>(Renmin</w:t>
      </w:r>
      <w:r>
        <w:rPr>
          <w:spacing w:val="-3"/>
        </w:rPr>
        <w:t xml:space="preserve"> </w:t>
      </w:r>
      <w:r>
        <w:t>University),</w:t>
      </w:r>
      <w:r>
        <w:rPr>
          <w:spacing w:val="-3"/>
        </w:rPr>
        <w:t xml:space="preserve"> </w:t>
      </w:r>
      <w:r>
        <w:t>“East</w:t>
      </w:r>
      <w:r>
        <w:rPr>
          <w:spacing w:val="-3"/>
        </w:rPr>
        <w:t xml:space="preserve"> </w:t>
      </w:r>
      <w:r>
        <w:t>and</w:t>
      </w:r>
      <w:r>
        <w:rPr>
          <w:spacing w:val="-3"/>
        </w:rPr>
        <w:t xml:space="preserve"> </w:t>
      </w:r>
      <w:r>
        <w:t>West</w:t>
      </w:r>
      <w:r>
        <w:rPr>
          <w:spacing w:val="-3"/>
        </w:rPr>
        <w:t xml:space="preserve"> </w:t>
      </w:r>
      <w:r>
        <w:t>Cultural</w:t>
      </w:r>
      <w:r>
        <w:rPr>
          <w:spacing w:val="-3"/>
        </w:rPr>
        <w:t xml:space="preserve"> </w:t>
      </w:r>
      <w:r>
        <w:t>Exchange:</w:t>
      </w:r>
      <w:r>
        <w:rPr>
          <w:spacing w:val="-3"/>
        </w:rPr>
        <w:t xml:space="preserve"> </w:t>
      </w:r>
      <w:r>
        <w:t>Seeing</w:t>
      </w:r>
      <w:r>
        <w:rPr>
          <w:spacing w:val="-3"/>
        </w:rPr>
        <w:t xml:space="preserve"> </w:t>
      </w:r>
      <w:r>
        <w:t>from</w:t>
      </w:r>
      <w:r>
        <w:rPr>
          <w:spacing w:val="-3"/>
        </w:rPr>
        <w:t xml:space="preserve"> </w:t>
      </w:r>
      <w:r>
        <w:t>the Archaeological Discoveries”</w:t>
      </w:r>
    </w:p>
    <w:p w14:paraId="7F413113" w14:textId="77777777" w:rsidR="00000000" w:rsidRDefault="00000000">
      <w:pPr>
        <w:pStyle w:val="BodyText"/>
        <w:kinsoku w:val="0"/>
        <w:overflowPunct w:val="0"/>
        <w:spacing w:before="1"/>
        <w:ind w:left="2040" w:right="1503" w:hanging="720"/>
      </w:pPr>
      <w:r>
        <w:t>11:30</w:t>
      </w:r>
      <w:r>
        <w:rPr>
          <w:spacing w:val="-4"/>
        </w:rPr>
        <w:t xml:space="preserve"> </w:t>
      </w:r>
      <w:r>
        <w:t>AM:</w:t>
      </w:r>
      <w:r>
        <w:rPr>
          <w:spacing w:val="-4"/>
        </w:rPr>
        <w:t xml:space="preserve"> </w:t>
      </w:r>
      <w:r>
        <w:t>Gardner</w:t>
      </w:r>
      <w:r>
        <w:rPr>
          <w:spacing w:val="-3"/>
        </w:rPr>
        <w:t xml:space="preserve"> </w:t>
      </w:r>
      <w:r>
        <w:t>BOVINGDON</w:t>
      </w:r>
      <w:r>
        <w:rPr>
          <w:spacing w:val="-5"/>
        </w:rPr>
        <w:t xml:space="preserve"> </w:t>
      </w:r>
      <w:r>
        <w:t>(Indiana</w:t>
      </w:r>
      <w:r>
        <w:rPr>
          <w:spacing w:val="-5"/>
        </w:rPr>
        <w:t xml:space="preserve"> </w:t>
      </w:r>
      <w:r>
        <w:t>University),</w:t>
      </w:r>
      <w:r>
        <w:rPr>
          <w:spacing w:val="-2"/>
        </w:rPr>
        <w:t xml:space="preserve"> </w:t>
      </w:r>
      <w:r>
        <w:t>“Almaty</w:t>
      </w:r>
      <w:r>
        <w:rPr>
          <w:spacing w:val="-9"/>
        </w:rPr>
        <w:t xml:space="preserve"> </w:t>
      </w:r>
      <w:r>
        <w:t>in</w:t>
      </w:r>
      <w:r>
        <w:rPr>
          <w:spacing w:val="-4"/>
        </w:rPr>
        <w:t xml:space="preserve"> </w:t>
      </w:r>
      <w:r>
        <w:t>View</w:t>
      </w:r>
      <w:r>
        <w:rPr>
          <w:spacing w:val="-5"/>
        </w:rPr>
        <w:t xml:space="preserve"> </w:t>
      </w:r>
      <w:r>
        <w:t>of</w:t>
      </w:r>
      <w:r>
        <w:rPr>
          <w:spacing w:val="-5"/>
        </w:rPr>
        <w:t xml:space="preserve"> </w:t>
      </w:r>
      <w:r>
        <w:t>Baku: Understanding Central Asian Cities Comparatively”</w:t>
      </w:r>
    </w:p>
    <w:p w14:paraId="03049852" w14:textId="77777777" w:rsidR="00000000" w:rsidRDefault="00000000">
      <w:pPr>
        <w:pStyle w:val="BodyText"/>
        <w:kinsoku w:val="0"/>
        <w:overflowPunct w:val="0"/>
        <w:spacing w:before="1"/>
        <w:rPr>
          <w:sz w:val="22"/>
          <w:szCs w:val="22"/>
        </w:rPr>
      </w:pPr>
    </w:p>
    <w:p w14:paraId="62544359" w14:textId="77777777" w:rsidR="00000000" w:rsidRDefault="00000000">
      <w:pPr>
        <w:pStyle w:val="BodyText"/>
        <w:kinsoku w:val="0"/>
        <w:overflowPunct w:val="0"/>
        <w:ind w:left="1320"/>
        <w:rPr>
          <w:spacing w:val="-4"/>
        </w:rPr>
      </w:pPr>
      <w:r>
        <w:t>12:00</w:t>
      </w:r>
      <w:r>
        <w:rPr>
          <w:spacing w:val="-2"/>
        </w:rPr>
        <w:t xml:space="preserve"> </w:t>
      </w:r>
      <w:r>
        <w:t xml:space="preserve">PM: </w:t>
      </w:r>
      <w:r>
        <w:rPr>
          <w:spacing w:val="-4"/>
        </w:rPr>
        <w:t>Lunch</w:t>
      </w:r>
    </w:p>
    <w:p w14:paraId="55A8AB10" w14:textId="77777777" w:rsidR="00000000" w:rsidRDefault="00000000">
      <w:pPr>
        <w:pStyle w:val="BodyText"/>
        <w:kinsoku w:val="0"/>
        <w:overflowPunct w:val="0"/>
        <w:spacing w:before="8"/>
        <w:rPr>
          <w:sz w:val="22"/>
          <w:szCs w:val="22"/>
        </w:rPr>
      </w:pPr>
    </w:p>
    <w:p w14:paraId="42B76DB6" w14:textId="77777777" w:rsidR="00000000" w:rsidRDefault="00000000">
      <w:pPr>
        <w:pStyle w:val="Heading3"/>
        <w:kinsoku w:val="0"/>
        <w:overflowPunct w:val="0"/>
        <w:spacing w:before="1" w:line="275" w:lineRule="exact"/>
        <w:rPr>
          <w:spacing w:val="-2"/>
        </w:rPr>
      </w:pPr>
      <w:r>
        <w:t>Afternoon</w:t>
      </w:r>
      <w:r>
        <w:rPr>
          <w:spacing w:val="-5"/>
        </w:rPr>
        <w:t xml:space="preserve"> </w:t>
      </w:r>
      <w:r>
        <w:rPr>
          <w:spacing w:val="-2"/>
        </w:rPr>
        <w:t>Sessions</w:t>
      </w:r>
    </w:p>
    <w:p w14:paraId="11F8C459" w14:textId="77777777" w:rsidR="00000000" w:rsidRDefault="00000000">
      <w:pPr>
        <w:pStyle w:val="BodyText"/>
        <w:kinsoku w:val="0"/>
        <w:overflowPunct w:val="0"/>
        <w:spacing w:line="275" w:lineRule="exact"/>
        <w:ind w:left="1320"/>
        <w:rPr>
          <w:spacing w:val="-2"/>
        </w:rPr>
      </w:pPr>
      <w:r>
        <w:t>(20</w:t>
      </w:r>
      <w:r>
        <w:rPr>
          <w:spacing w:val="-1"/>
        </w:rPr>
        <w:t xml:space="preserve"> </w:t>
      </w:r>
      <w:r>
        <w:t>minutes</w:t>
      </w:r>
      <w:r>
        <w:rPr>
          <w:spacing w:val="-1"/>
        </w:rPr>
        <w:t xml:space="preserve"> </w:t>
      </w:r>
      <w:r>
        <w:t>per</w:t>
      </w:r>
      <w:r>
        <w:rPr>
          <w:spacing w:val="-2"/>
        </w:rPr>
        <w:t xml:space="preserve"> </w:t>
      </w:r>
      <w:r>
        <w:t>presentation followed</w:t>
      </w:r>
      <w:r>
        <w:rPr>
          <w:spacing w:val="-1"/>
        </w:rPr>
        <w:t xml:space="preserve"> </w:t>
      </w:r>
      <w:r>
        <w:t>by</w:t>
      </w:r>
      <w:r>
        <w:rPr>
          <w:spacing w:val="-6"/>
        </w:rPr>
        <w:t xml:space="preserve"> </w:t>
      </w:r>
      <w:r>
        <w:t>10</w:t>
      </w:r>
      <w:r>
        <w:rPr>
          <w:spacing w:val="-1"/>
        </w:rPr>
        <w:t xml:space="preserve"> </w:t>
      </w:r>
      <w:r>
        <w:t>minutes of</w:t>
      </w:r>
      <w:r>
        <w:rPr>
          <w:spacing w:val="-2"/>
        </w:rPr>
        <w:t xml:space="preserve"> </w:t>
      </w:r>
      <w:r>
        <w:t>questions</w:t>
      </w:r>
      <w:r>
        <w:rPr>
          <w:spacing w:val="-1"/>
        </w:rPr>
        <w:t xml:space="preserve"> </w:t>
      </w:r>
      <w:r>
        <w:t xml:space="preserve">and </w:t>
      </w:r>
      <w:r>
        <w:rPr>
          <w:spacing w:val="-2"/>
        </w:rPr>
        <w:t>answers)</w:t>
      </w:r>
    </w:p>
    <w:p w14:paraId="0F914D06" w14:textId="77777777" w:rsidR="00000000" w:rsidRDefault="00000000">
      <w:pPr>
        <w:pStyle w:val="BodyText"/>
        <w:kinsoku w:val="0"/>
        <w:overflowPunct w:val="0"/>
        <w:spacing w:before="4"/>
        <w:rPr>
          <w:sz w:val="23"/>
          <w:szCs w:val="23"/>
        </w:rPr>
      </w:pPr>
    </w:p>
    <w:p w14:paraId="5444859E" w14:textId="77777777" w:rsidR="00000000" w:rsidRDefault="00000000">
      <w:pPr>
        <w:pStyle w:val="BodyText"/>
        <w:kinsoku w:val="0"/>
        <w:overflowPunct w:val="0"/>
        <w:ind w:left="2040" w:right="1503" w:hanging="720"/>
      </w:pPr>
      <w:r>
        <w:t>2:00</w:t>
      </w:r>
      <w:r>
        <w:rPr>
          <w:spacing w:val="-3"/>
        </w:rPr>
        <w:t xml:space="preserve"> </w:t>
      </w:r>
      <w:r>
        <w:t>PM:</w:t>
      </w:r>
      <w:r>
        <w:rPr>
          <w:spacing w:val="-3"/>
        </w:rPr>
        <w:t xml:space="preserve"> </w:t>
      </w:r>
      <w:r>
        <w:t>FAN,</w:t>
      </w:r>
      <w:r>
        <w:rPr>
          <w:spacing w:val="-3"/>
        </w:rPr>
        <w:t xml:space="preserve"> </w:t>
      </w:r>
      <w:r>
        <w:t>Jingjing</w:t>
      </w:r>
      <w:r>
        <w:rPr>
          <w:spacing w:val="-6"/>
        </w:rPr>
        <w:t xml:space="preserve"> </w:t>
      </w:r>
      <w:r>
        <w:t>(Peking</w:t>
      </w:r>
      <w:r>
        <w:rPr>
          <w:spacing w:val="-6"/>
        </w:rPr>
        <w:t xml:space="preserve"> </w:t>
      </w:r>
      <w:r>
        <w:t>University),</w:t>
      </w:r>
      <w:r>
        <w:rPr>
          <w:spacing w:val="-3"/>
        </w:rPr>
        <w:t xml:space="preserve"> </w:t>
      </w:r>
      <w:r>
        <w:t>“</w:t>
      </w:r>
      <w:proofErr w:type="spellStart"/>
      <w:r>
        <w:t>Avadāna</w:t>
      </w:r>
      <w:proofErr w:type="spellEnd"/>
      <w:r>
        <w:rPr>
          <w:spacing w:val="-5"/>
        </w:rPr>
        <w:t xml:space="preserve"> </w:t>
      </w:r>
      <w:r>
        <w:t>from</w:t>
      </w:r>
      <w:r>
        <w:rPr>
          <w:spacing w:val="-1"/>
        </w:rPr>
        <w:t xml:space="preserve"> </w:t>
      </w:r>
      <w:r>
        <w:t>India</w:t>
      </w:r>
      <w:r>
        <w:rPr>
          <w:spacing w:val="-4"/>
        </w:rPr>
        <w:t xml:space="preserve"> </w:t>
      </w:r>
      <w:r>
        <w:t>to</w:t>
      </w:r>
      <w:r>
        <w:rPr>
          <w:spacing w:val="-3"/>
        </w:rPr>
        <w:t xml:space="preserve"> </w:t>
      </w:r>
      <w:r>
        <w:t>China:</w:t>
      </w:r>
      <w:r>
        <w:rPr>
          <w:spacing w:val="-3"/>
        </w:rPr>
        <w:t xml:space="preserve"> </w:t>
      </w:r>
      <w:r>
        <w:t>Transformation</w:t>
      </w:r>
      <w:r>
        <w:rPr>
          <w:spacing w:val="-3"/>
        </w:rPr>
        <w:t xml:space="preserve"> </w:t>
      </w:r>
      <w:r>
        <w:t>of</w:t>
      </w:r>
      <w:r>
        <w:rPr>
          <w:spacing w:val="-4"/>
        </w:rPr>
        <w:t xml:space="preserve"> </w:t>
      </w:r>
      <w:r>
        <w:t>a Literary Genre”</w:t>
      </w:r>
    </w:p>
    <w:p w14:paraId="63C6DF34" w14:textId="77777777" w:rsidR="00000000" w:rsidRDefault="00000000">
      <w:pPr>
        <w:pStyle w:val="BodyText"/>
        <w:kinsoku w:val="0"/>
        <w:overflowPunct w:val="0"/>
        <w:ind w:left="2040" w:right="1503" w:hanging="720"/>
      </w:pPr>
      <w:r>
        <w:t>2:30</w:t>
      </w:r>
      <w:r>
        <w:rPr>
          <w:spacing w:val="-4"/>
        </w:rPr>
        <w:t xml:space="preserve"> </w:t>
      </w:r>
      <w:r>
        <w:t>PM:</w:t>
      </w:r>
      <w:r>
        <w:rPr>
          <w:spacing w:val="-6"/>
        </w:rPr>
        <w:t xml:space="preserve"> </w:t>
      </w:r>
      <w:r>
        <w:t>Jala</w:t>
      </w:r>
      <w:r>
        <w:rPr>
          <w:spacing w:val="-5"/>
        </w:rPr>
        <w:t xml:space="preserve"> </w:t>
      </w:r>
      <w:r>
        <w:t>GARIBOVA</w:t>
      </w:r>
      <w:r>
        <w:rPr>
          <w:spacing w:val="-5"/>
        </w:rPr>
        <w:t xml:space="preserve"> </w:t>
      </w:r>
      <w:r>
        <w:t>(Azerbaijan</w:t>
      </w:r>
      <w:r>
        <w:rPr>
          <w:spacing w:val="-2"/>
        </w:rPr>
        <w:t xml:space="preserve"> </w:t>
      </w:r>
      <w:r>
        <w:t>University</w:t>
      </w:r>
      <w:r>
        <w:rPr>
          <w:spacing w:val="-9"/>
        </w:rPr>
        <w:t xml:space="preserve"> </w:t>
      </w:r>
      <w:r>
        <w:t>of</w:t>
      </w:r>
      <w:r>
        <w:rPr>
          <w:spacing w:val="-3"/>
        </w:rPr>
        <w:t xml:space="preserve"> </w:t>
      </w:r>
      <w:r>
        <w:t>Languages),</w:t>
      </w:r>
      <w:r>
        <w:rPr>
          <w:spacing w:val="-4"/>
        </w:rPr>
        <w:t xml:space="preserve"> </w:t>
      </w:r>
      <w:r>
        <w:t>“Language</w:t>
      </w:r>
      <w:r>
        <w:rPr>
          <w:spacing w:val="-5"/>
        </w:rPr>
        <w:t xml:space="preserve"> </w:t>
      </w:r>
      <w:r>
        <w:t>Behavior</w:t>
      </w:r>
      <w:r>
        <w:rPr>
          <w:spacing w:val="-3"/>
        </w:rPr>
        <w:t xml:space="preserve"> </w:t>
      </w:r>
      <w:r>
        <w:t>and Attitudes in the Context of Identity Repertoires: The Case of Azerbaijan”</w:t>
      </w:r>
    </w:p>
    <w:p w14:paraId="5F6DC1CE" w14:textId="77777777" w:rsidR="00000000" w:rsidRDefault="00000000">
      <w:pPr>
        <w:pStyle w:val="BodyText"/>
        <w:kinsoku w:val="0"/>
        <w:overflowPunct w:val="0"/>
      </w:pPr>
    </w:p>
    <w:p w14:paraId="10B0D59A" w14:textId="77777777" w:rsidR="00000000" w:rsidRDefault="00000000">
      <w:pPr>
        <w:pStyle w:val="BodyText"/>
        <w:kinsoku w:val="0"/>
        <w:overflowPunct w:val="0"/>
        <w:ind w:left="2040" w:right="1503" w:hanging="720"/>
      </w:pPr>
      <w:r>
        <w:t>3:00</w:t>
      </w:r>
      <w:r>
        <w:rPr>
          <w:spacing w:val="-3"/>
        </w:rPr>
        <w:t xml:space="preserve"> </w:t>
      </w:r>
      <w:r>
        <w:t>PM:</w:t>
      </w:r>
      <w:r>
        <w:rPr>
          <w:spacing w:val="-3"/>
        </w:rPr>
        <w:t xml:space="preserve"> </w:t>
      </w:r>
      <w:r>
        <w:t>LUO</w:t>
      </w:r>
      <w:r>
        <w:rPr>
          <w:spacing w:val="-4"/>
        </w:rPr>
        <w:t xml:space="preserve"> </w:t>
      </w:r>
      <w:r>
        <w:t>Xin</w:t>
      </w:r>
      <w:r>
        <w:rPr>
          <w:spacing w:val="-3"/>
        </w:rPr>
        <w:t xml:space="preserve"> </w:t>
      </w:r>
      <w:r>
        <w:t>(Peking</w:t>
      </w:r>
      <w:r>
        <w:rPr>
          <w:spacing w:val="-6"/>
        </w:rPr>
        <w:t xml:space="preserve"> </w:t>
      </w:r>
      <w:r>
        <w:t>University),</w:t>
      </w:r>
      <w:r>
        <w:rPr>
          <w:spacing w:val="-3"/>
        </w:rPr>
        <w:t xml:space="preserve"> </w:t>
      </w:r>
      <w:r>
        <w:t>“The</w:t>
      </w:r>
      <w:r>
        <w:rPr>
          <w:spacing w:val="-4"/>
        </w:rPr>
        <w:t xml:space="preserve"> </w:t>
      </w:r>
      <w:r>
        <w:t>Wood</w:t>
      </w:r>
      <w:r>
        <w:rPr>
          <w:spacing w:val="-3"/>
        </w:rPr>
        <w:t xml:space="preserve"> </w:t>
      </w:r>
      <w:r>
        <w:t>Poles</w:t>
      </w:r>
      <w:r>
        <w:rPr>
          <w:spacing w:val="-3"/>
        </w:rPr>
        <w:t xml:space="preserve"> </w:t>
      </w:r>
      <w:r>
        <w:t>in</w:t>
      </w:r>
      <w:r>
        <w:rPr>
          <w:spacing w:val="-3"/>
        </w:rPr>
        <w:t xml:space="preserve"> </w:t>
      </w:r>
      <w:r>
        <w:t>the</w:t>
      </w:r>
      <w:r>
        <w:rPr>
          <w:spacing w:val="-4"/>
        </w:rPr>
        <w:t xml:space="preserve"> </w:t>
      </w:r>
      <w:r>
        <w:t>Heaven</w:t>
      </w:r>
      <w:r>
        <w:rPr>
          <w:spacing w:val="-1"/>
        </w:rPr>
        <w:t xml:space="preserve"> </w:t>
      </w:r>
      <w:r>
        <w:t>Worship</w:t>
      </w:r>
      <w:r>
        <w:rPr>
          <w:spacing w:val="-3"/>
        </w:rPr>
        <w:t xml:space="preserve"> </w:t>
      </w:r>
      <w:r>
        <w:t>Ceremonies</w:t>
      </w:r>
      <w:r>
        <w:rPr>
          <w:spacing w:val="-3"/>
        </w:rPr>
        <w:t xml:space="preserve"> </w:t>
      </w:r>
      <w:r>
        <w:t>of Northern Wei Dynasty”</w:t>
      </w:r>
    </w:p>
    <w:p w14:paraId="6AFF3FA6" w14:textId="77777777" w:rsidR="00000000" w:rsidRDefault="00000000">
      <w:pPr>
        <w:pStyle w:val="BodyText"/>
        <w:kinsoku w:val="0"/>
        <w:overflowPunct w:val="0"/>
        <w:ind w:left="2040" w:right="2161" w:hanging="720"/>
      </w:pPr>
      <w:r>
        <w:t>3:30</w:t>
      </w:r>
      <w:r>
        <w:rPr>
          <w:spacing w:val="-3"/>
        </w:rPr>
        <w:t xml:space="preserve"> </w:t>
      </w:r>
      <w:r>
        <w:t>PM:</w:t>
      </w:r>
      <w:r>
        <w:rPr>
          <w:spacing w:val="-3"/>
        </w:rPr>
        <w:t xml:space="preserve"> </w:t>
      </w:r>
      <w:r>
        <w:t>Aybike</w:t>
      </w:r>
      <w:r>
        <w:rPr>
          <w:spacing w:val="-4"/>
        </w:rPr>
        <w:t xml:space="preserve"> </w:t>
      </w:r>
      <w:r>
        <w:t>TEZEL</w:t>
      </w:r>
      <w:r>
        <w:rPr>
          <w:spacing w:val="-6"/>
        </w:rPr>
        <w:t xml:space="preserve"> </w:t>
      </w:r>
      <w:r>
        <w:t>(Indiana</w:t>
      </w:r>
      <w:r>
        <w:rPr>
          <w:spacing w:val="-4"/>
        </w:rPr>
        <w:t xml:space="preserve"> </w:t>
      </w:r>
      <w:r>
        <w:t>University),</w:t>
      </w:r>
      <w:r>
        <w:rPr>
          <w:spacing w:val="-3"/>
        </w:rPr>
        <w:t xml:space="preserve"> </w:t>
      </w:r>
      <w:r>
        <w:t>“Pastoralist</w:t>
      </w:r>
      <w:r>
        <w:rPr>
          <w:spacing w:val="-3"/>
        </w:rPr>
        <w:t xml:space="preserve"> </w:t>
      </w:r>
      <w:r>
        <w:t>Elites</w:t>
      </w:r>
      <w:r>
        <w:rPr>
          <w:spacing w:val="-3"/>
        </w:rPr>
        <w:t xml:space="preserve"> </w:t>
      </w:r>
      <w:r>
        <w:t>in</w:t>
      </w:r>
      <w:r>
        <w:rPr>
          <w:spacing w:val="-3"/>
        </w:rPr>
        <w:t xml:space="preserve"> </w:t>
      </w:r>
      <w:r>
        <w:t>the</w:t>
      </w:r>
      <w:r>
        <w:rPr>
          <w:spacing w:val="-4"/>
        </w:rPr>
        <w:t xml:space="preserve"> </w:t>
      </w:r>
      <w:r>
        <w:t>Sedentary</w:t>
      </w:r>
      <w:r>
        <w:rPr>
          <w:spacing w:val="-8"/>
        </w:rPr>
        <w:t xml:space="preserve"> </w:t>
      </w:r>
      <w:r>
        <w:t>Worlds: Pastoralist-Sedentary Interactions in Early Mediaeval Central Eurasia”</w:t>
      </w:r>
    </w:p>
    <w:p w14:paraId="5D39A0D0" w14:textId="77777777" w:rsidR="00000000" w:rsidRDefault="00000000">
      <w:pPr>
        <w:pStyle w:val="BodyText"/>
        <w:kinsoku w:val="0"/>
        <w:overflowPunct w:val="0"/>
        <w:spacing w:before="7"/>
        <w:rPr>
          <w:sz w:val="28"/>
          <w:szCs w:val="28"/>
        </w:rPr>
      </w:pPr>
    </w:p>
    <w:p w14:paraId="06DB3FC8" w14:textId="77777777" w:rsidR="00000000" w:rsidRDefault="00000000">
      <w:pPr>
        <w:pStyle w:val="BodyText"/>
        <w:kinsoku w:val="0"/>
        <w:overflowPunct w:val="0"/>
        <w:ind w:left="1317"/>
        <w:rPr>
          <w:spacing w:val="-2"/>
        </w:rPr>
      </w:pPr>
      <w:r>
        <w:t>6:00</w:t>
      </w:r>
      <w:r>
        <w:rPr>
          <w:spacing w:val="-2"/>
        </w:rPr>
        <w:t xml:space="preserve"> </w:t>
      </w:r>
      <w:r>
        <w:t>PM:</w:t>
      </w:r>
      <w:r>
        <w:rPr>
          <w:spacing w:val="-1"/>
        </w:rPr>
        <w:t xml:space="preserve"> </w:t>
      </w:r>
      <w:r>
        <w:rPr>
          <w:spacing w:val="-2"/>
        </w:rPr>
        <w:t>Dinner</w:t>
      </w:r>
    </w:p>
    <w:p w14:paraId="242A8492" w14:textId="77777777" w:rsidR="00000000" w:rsidRDefault="00000000">
      <w:pPr>
        <w:pStyle w:val="BodyText"/>
        <w:kinsoku w:val="0"/>
        <w:overflowPunct w:val="0"/>
        <w:ind w:left="1317"/>
        <w:rPr>
          <w:spacing w:val="-2"/>
        </w:rPr>
        <w:sectPr w:rsidR="00000000">
          <w:pgSz w:w="12240" w:h="15840"/>
          <w:pgMar w:top="1460" w:right="0" w:bottom="720" w:left="0" w:header="0" w:footer="479" w:gutter="0"/>
          <w:cols w:space="720"/>
          <w:noEndnote/>
        </w:sectPr>
      </w:pPr>
    </w:p>
    <w:p w14:paraId="0E2C8F43" w14:textId="77777777" w:rsidR="00000000" w:rsidRDefault="00000000">
      <w:pPr>
        <w:pStyle w:val="Heading3"/>
        <w:kinsoku w:val="0"/>
        <w:overflowPunct w:val="0"/>
        <w:spacing w:before="64"/>
        <w:ind w:left="1300"/>
        <w:rPr>
          <w:spacing w:val="-4"/>
        </w:rPr>
      </w:pPr>
      <w:bookmarkStart w:id="10" w:name="SUNDAY, June 23, 2019"/>
      <w:bookmarkEnd w:id="10"/>
      <w:r>
        <w:lastRenderedPageBreak/>
        <w:t>SUNDAY,</w:t>
      </w:r>
      <w:r>
        <w:rPr>
          <w:spacing w:val="-3"/>
        </w:rPr>
        <w:t xml:space="preserve"> </w:t>
      </w:r>
      <w:r>
        <w:t>June</w:t>
      </w:r>
      <w:r>
        <w:rPr>
          <w:spacing w:val="-2"/>
        </w:rPr>
        <w:t xml:space="preserve"> </w:t>
      </w:r>
      <w:r>
        <w:t>23,</w:t>
      </w:r>
      <w:r>
        <w:rPr>
          <w:spacing w:val="-2"/>
        </w:rPr>
        <w:t xml:space="preserve"> </w:t>
      </w:r>
      <w:r>
        <w:rPr>
          <w:spacing w:val="-4"/>
        </w:rPr>
        <w:t>2019</w:t>
      </w:r>
    </w:p>
    <w:p w14:paraId="5E80B5FC" w14:textId="77777777" w:rsidR="00000000" w:rsidRDefault="00000000">
      <w:pPr>
        <w:pStyle w:val="BodyText"/>
        <w:kinsoku w:val="0"/>
        <w:overflowPunct w:val="0"/>
        <w:spacing w:before="10"/>
        <w:rPr>
          <w:b/>
          <w:bCs/>
          <w:sz w:val="25"/>
          <w:szCs w:val="25"/>
        </w:rPr>
      </w:pPr>
    </w:p>
    <w:p w14:paraId="0AD26AAD" w14:textId="77777777" w:rsidR="00000000" w:rsidRDefault="00000000">
      <w:pPr>
        <w:pStyle w:val="BodyText"/>
        <w:kinsoku w:val="0"/>
        <w:overflowPunct w:val="0"/>
        <w:spacing w:line="275" w:lineRule="exact"/>
        <w:ind w:left="1320"/>
        <w:rPr>
          <w:b/>
          <w:bCs/>
          <w:spacing w:val="-2"/>
        </w:rPr>
      </w:pPr>
      <w:r>
        <w:rPr>
          <w:b/>
          <w:bCs/>
        </w:rPr>
        <w:t>Morning</w:t>
      </w:r>
      <w:r>
        <w:rPr>
          <w:b/>
          <w:bCs/>
          <w:spacing w:val="-3"/>
        </w:rPr>
        <w:t xml:space="preserve"> </w:t>
      </w:r>
      <w:r>
        <w:rPr>
          <w:b/>
          <w:bCs/>
          <w:spacing w:val="-2"/>
        </w:rPr>
        <w:t>Sessions</w:t>
      </w:r>
    </w:p>
    <w:p w14:paraId="4553386D" w14:textId="77777777" w:rsidR="00000000" w:rsidRDefault="00000000">
      <w:pPr>
        <w:pStyle w:val="BodyText"/>
        <w:kinsoku w:val="0"/>
        <w:overflowPunct w:val="0"/>
        <w:spacing w:line="275" w:lineRule="exact"/>
        <w:ind w:left="1320"/>
        <w:rPr>
          <w:spacing w:val="-2"/>
        </w:rPr>
      </w:pPr>
      <w:r>
        <w:t>(20</w:t>
      </w:r>
      <w:r>
        <w:rPr>
          <w:spacing w:val="-1"/>
        </w:rPr>
        <w:t xml:space="preserve"> </w:t>
      </w:r>
      <w:r>
        <w:t>minutes</w:t>
      </w:r>
      <w:r>
        <w:rPr>
          <w:spacing w:val="-1"/>
        </w:rPr>
        <w:t xml:space="preserve"> </w:t>
      </w:r>
      <w:r>
        <w:t>per</w:t>
      </w:r>
      <w:r>
        <w:rPr>
          <w:spacing w:val="-2"/>
        </w:rPr>
        <w:t xml:space="preserve"> </w:t>
      </w:r>
      <w:r>
        <w:t>presentation followed</w:t>
      </w:r>
      <w:r>
        <w:rPr>
          <w:spacing w:val="-1"/>
        </w:rPr>
        <w:t xml:space="preserve"> </w:t>
      </w:r>
      <w:r>
        <w:t>by</w:t>
      </w:r>
      <w:r>
        <w:rPr>
          <w:spacing w:val="-6"/>
        </w:rPr>
        <w:t xml:space="preserve"> </w:t>
      </w:r>
      <w:r>
        <w:t>10</w:t>
      </w:r>
      <w:r>
        <w:rPr>
          <w:spacing w:val="-1"/>
        </w:rPr>
        <w:t xml:space="preserve"> </w:t>
      </w:r>
      <w:r>
        <w:t>minutes of</w:t>
      </w:r>
      <w:r>
        <w:rPr>
          <w:spacing w:val="-2"/>
        </w:rPr>
        <w:t xml:space="preserve"> </w:t>
      </w:r>
      <w:r>
        <w:t>questions</w:t>
      </w:r>
      <w:r>
        <w:rPr>
          <w:spacing w:val="-1"/>
        </w:rPr>
        <w:t xml:space="preserve"> </w:t>
      </w:r>
      <w:r>
        <w:t xml:space="preserve">and </w:t>
      </w:r>
      <w:r>
        <w:rPr>
          <w:spacing w:val="-2"/>
        </w:rPr>
        <w:t>answers)</w:t>
      </w:r>
    </w:p>
    <w:p w14:paraId="24A895AD" w14:textId="77777777" w:rsidR="00000000" w:rsidRDefault="00000000">
      <w:pPr>
        <w:pStyle w:val="BodyText"/>
        <w:kinsoku w:val="0"/>
        <w:overflowPunct w:val="0"/>
        <w:spacing w:before="4"/>
        <w:rPr>
          <w:sz w:val="23"/>
          <w:szCs w:val="23"/>
        </w:rPr>
      </w:pPr>
    </w:p>
    <w:p w14:paraId="7282CCC9" w14:textId="77777777" w:rsidR="00000000" w:rsidRDefault="00000000">
      <w:pPr>
        <w:pStyle w:val="BodyText"/>
        <w:kinsoku w:val="0"/>
        <w:overflowPunct w:val="0"/>
        <w:ind w:left="2040" w:right="1503" w:hanging="720"/>
      </w:pPr>
      <w:r>
        <w:t>10:00</w:t>
      </w:r>
      <w:r>
        <w:rPr>
          <w:spacing w:val="-3"/>
        </w:rPr>
        <w:t xml:space="preserve"> </w:t>
      </w:r>
      <w:r>
        <w:t>AM:</w:t>
      </w:r>
      <w:r>
        <w:rPr>
          <w:spacing w:val="-3"/>
        </w:rPr>
        <w:t xml:space="preserve"> </w:t>
      </w:r>
      <w:r>
        <w:t>WU</w:t>
      </w:r>
      <w:r>
        <w:rPr>
          <w:spacing w:val="-4"/>
        </w:rPr>
        <w:t xml:space="preserve"> </w:t>
      </w:r>
      <w:proofErr w:type="spellStart"/>
      <w:r>
        <w:t>Yunpei</w:t>
      </w:r>
      <w:proofErr w:type="spellEnd"/>
      <w:r>
        <w:rPr>
          <w:spacing w:val="-3"/>
        </w:rPr>
        <w:t xml:space="preserve"> </w:t>
      </w:r>
      <w:r>
        <w:t>(Peking</w:t>
      </w:r>
      <w:r>
        <w:rPr>
          <w:spacing w:val="-6"/>
        </w:rPr>
        <w:t xml:space="preserve"> </w:t>
      </w:r>
      <w:r>
        <w:t>University),</w:t>
      </w:r>
      <w:r>
        <w:rPr>
          <w:spacing w:val="-1"/>
        </w:rPr>
        <w:t xml:space="preserve"> </w:t>
      </w:r>
      <w:r>
        <w:t>“‘Worm</w:t>
      </w:r>
      <w:r>
        <w:rPr>
          <w:spacing w:val="-3"/>
        </w:rPr>
        <w:t xml:space="preserve"> </w:t>
      </w:r>
      <w:r>
        <w:t>in</w:t>
      </w:r>
      <w:r>
        <w:rPr>
          <w:spacing w:val="-3"/>
        </w:rPr>
        <w:t xml:space="preserve"> </w:t>
      </w:r>
      <w:r>
        <w:t>the</w:t>
      </w:r>
      <w:r>
        <w:rPr>
          <w:spacing w:val="-4"/>
        </w:rPr>
        <w:t xml:space="preserve"> </w:t>
      </w:r>
      <w:r>
        <w:t>Fire’</w:t>
      </w:r>
      <w:r>
        <w:rPr>
          <w:spacing w:val="-2"/>
        </w:rPr>
        <w:t xml:space="preserve"> </w:t>
      </w:r>
      <w:r>
        <w:t>and</w:t>
      </w:r>
      <w:r>
        <w:rPr>
          <w:spacing w:val="-3"/>
        </w:rPr>
        <w:t xml:space="preserve"> </w:t>
      </w:r>
      <w:r>
        <w:t>‘Worm</w:t>
      </w:r>
      <w:r>
        <w:rPr>
          <w:spacing w:val="-3"/>
        </w:rPr>
        <w:t xml:space="preserve"> </w:t>
      </w:r>
      <w:r>
        <w:t>in</w:t>
      </w:r>
      <w:r>
        <w:rPr>
          <w:spacing w:val="-3"/>
        </w:rPr>
        <w:t xml:space="preserve"> </w:t>
      </w:r>
      <w:r>
        <w:t>the</w:t>
      </w:r>
      <w:r>
        <w:rPr>
          <w:spacing w:val="-4"/>
        </w:rPr>
        <w:t xml:space="preserve"> </w:t>
      </w:r>
      <w:r>
        <w:t>Snow’:</w:t>
      </w:r>
      <w:r>
        <w:rPr>
          <w:spacing w:val="-3"/>
        </w:rPr>
        <w:t xml:space="preserve"> </w:t>
      </w:r>
      <w:r>
        <w:t xml:space="preserve">A Study of the Iranian </w:t>
      </w:r>
      <w:proofErr w:type="spellStart"/>
      <w:r>
        <w:t>Bundahishn</w:t>
      </w:r>
      <w:proofErr w:type="spellEnd"/>
      <w:r>
        <w:t xml:space="preserve"> 22.14”</w:t>
      </w:r>
    </w:p>
    <w:p w14:paraId="1EF72B0A" w14:textId="77777777" w:rsidR="00000000" w:rsidRDefault="00000000">
      <w:pPr>
        <w:pStyle w:val="BodyText"/>
        <w:kinsoku w:val="0"/>
        <w:overflowPunct w:val="0"/>
        <w:ind w:left="2040" w:right="1350" w:hanging="720"/>
      </w:pPr>
      <w:r>
        <w:t>10:30</w:t>
      </w:r>
      <w:r>
        <w:rPr>
          <w:spacing w:val="-4"/>
        </w:rPr>
        <w:t xml:space="preserve"> </w:t>
      </w:r>
      <w:r>
        <w:t>AM:</w:t>
      </w:r>
      <w:r>
        <w:rPr>
          <w:spacing w:val="-4"/>
        </w:rPr>
        <w:t xml:space="preserve"> </w:t>
      </w:r>
      <w:r>
        <w:t>Akram</w:t>
      </w:r>
      <w:r>
        <w:rPr>
          <w:spacing w:val="-4"/>
        </w:rPr>
        <w:t xml:space="preserve"> </w:t>
      </w:r>
      <w:r>
        <w:t>HABIBULLA</w:t>
      </w:r>
      <w:r>
        <w:rPr>
          <w:spacing w:val="-3"/>
        </w:rPr>
        <w:t xml:space="preserve"> </w:t>
      </w:r>
      <w:r>
        <w:t>(Indiana</w:t>
      </w:r>
      <w:r>
        <w:rPr>
          <w:spacing w:val="-5"/>
        </w:rPr>
        <w:t xml:space="preserve"> </w:t>
      </w:r>
      <w:r>
        <w:t>University),</w:t>
      </w:r>
      <w:r>
        <w:rPr>
          <w:spacing w:val="-4"/>
        </w:rPr>
        <w:t xml:space="preserve"> </w:t>
      </w:r>
      <w:r>
        <w:t>“Arabic</w:t>
      </w:r>
      <w:r>
        <w:rPr>
          <w:spacing w:val="-5"/>
        </w:rPr>
        <w:t xml:space="preserve"> </w:t>
      </w:r>
      <w:r>
        <w:t>Script</w:t>
      </w:r>
      <w:r>
        <w:rPr>
          <w:spacing w:val="-4"/>
        </w:rPr>
        <w:t xml:space="preserve"> </w:t>
      </w:r>
      <w:r>
        <w:t>Rare</w:t>
      </w:r>
      <w:r>
        <w:rPr>
          <w:spacing w:val="-3"/>
        </w:rPr>
        <w:t xml:space="preserve"> </w:t>
      </w:r>
      <w:r>
        <w:t>Books:</w:t>
      </w:r>
      <w:r>
        <w:rPr>
          <w:spacing w:val="-4"/>
        </w:rPr>
        <w:t xml:space="preserve"> </w:t>
      </w:r>
      <w:r>
        <w:t>Central</w:t>
      </w:r>
      <w:r>
        <w:rPr>
          <w:spacing w:val="-2"/>
        </w:rPr>
        <w:t xml:space="preserve"> </w:t>
      </w:r>
      <w:r>
        <w:t>Library at the National Academy of Sciences of the Kyrgyz Republic”</w:t>
      </w:r>
    </w:p>
    <w:p w14:paraId="0B3AE764" w14:textId="77777777" w:rsidR="00000000" w:rsidRDefault="00000000">
      <w:pPr>
        <w:pStyle w:val="BodyText"/>
        <w:kinsoku w:val="0"/>
        <w:overflowPunct w:val="0"/>
      </w:pPr>
    </w:p>
    <w:p w14:paraId="6DCBA91D" w14:textId="77777777" w:rsidR="00000000" w:rsidRDefault="00000000">
      <w:pPr>
        <w:pStyle w:val="BodyText"/>
        <w:kinsoku w:val="0"/>
        <w:overflowPunct w:val="0"/>
        <w:ind w:left="2040" w:right="1503" w:hanging="720"/>
        <w:rPr>
          <w:spacing w:val="-2"/>
        </w:rPr>
      </w:pPr>
      <w:r>
        <w:t>11:00</w:t>
      </w:r>
      <w:r>
        <w:rPr>
          <w:spacing w:val="-4"/>
        </w:rPr>
        <w:t xml:space="preserve"> </w:t>
      </w:r>
      <w:r>
        <w:t>AM:</w:t>
      </w:r>
      <w:r>
        <w:rPr>
          <w:spacing w:val="-4"/>
        </w:rPr>
        <w:t xml:space="preserve"> </w:t>
      </w:r>
      <w:r>
        <w:t>Jamsheed</w:t>
      </w:r>
      <w:r>
        <w:rPr>
          <w:spacing w:val="-4"/>
        </w:rPr>
        <w:t xml:space="preserve"> </w:t>
      </w:r>
      <w:r>
        <w:t>CHOKSY</w:t>
      </w:r>
      <w:r>
        <w:rPr>
          <w:spacing w:val="-5"/>
        </w:rPr>
        <w:t xml:space="preserve"> </w:t>
      </w:r>
      <w:r>
        <w:t>(Indiana</w:t>
      </w:r>
      <w:r>
        <w:rPr>
          <w:spacing w:val="-3"/>
        </w:rPr>
        <w:t xml:space="preserve"> </w:t>
      </w:r>
      <w:r>
        <w:t>University),</w:t>
      </w:r>
      <w:r>
        <w:rPr>
          <w:spacing w:val="-4"/>
        </w:rPr>
        <w:t xml:space="preserve"> </w:t>
      </w:r>
      <w:r>
        <w:t>“Parthian</w:t>
      </w:r>
      <w:r>
        <w:rPr>
          <w:spacing w:val="-4"/>
        </w:rPr>
        <w:t xml:space="preserve"> </w:t>
      </w:r>
      <w:r>
        <w:t>and</w:t>
      </w:r>
      <w:r>
        <w:rPr>
          <w:spacing w:val="-4"/>
        </w:rPr>
        <w:t xml:space="preserve"> </w:t>
      </w:r>
      <w:r>
        <w:t>Middle</w:t>
      </w:r>
      <w:r>
        <w:rPr>
          <w:spacing w:val="-3"/>
        </w:rPr>
        <w:t xml:space="preserve"> </w:t>
      </w:r>
      <w:r>
        <w:t>Persian</w:t>
      </w:r>
      <w:r>
        <w:rPr>
          <w:spacing w:val="-4"/>
        </w:rPr>
        <w:t xml:space="preserve"> </w:t>
      </w:r>
      <w:r>
        <w:t>Data</w:t>
      </w:r>
      <w:r>
        <w:rPr>
          <w:spacing w:val="-5"/>
        </w:rPr>
        <w:t xml:space="preserve"> </w:t>
      </w:r>
      <w:r>
        <w:t xml:space="preserve">on </w:t>
      </w:r>
      <w:r>
        <w:rPr>
          <w:spacing w:val="-2"/>
        </w:rPr>
        <w:t>Industrialization”</w:t>
      </w:r>
    </w:p>
    <w:p w14:paraId="3923A9CF" w14:textId="77777777" w:rsidR="00000000" w:rsidRDefault="00000000">
      <w:pPr>
        <w:pStyle w:val="BodyText"/>
        <w:kinsoku w:val="0"/>
        <w:overflowPunct w:val="0"/>
        <w:ind w:left="2040" w:right="1503" w:hanging="720"/>
      </w:pPr>
      <w:r>
        <w:t>11:30</w:t>
      </w:r>
      <w:r>
        <w:rPr>
          <w:spacing w:val="-3"/>
        </w:rPr>
        <w:t xml:space="preserve"> </w:t>
      </w:r>
      <w:r>
        <w:t>AM:</w:t>
      </w:r>
      <w:r>
        <w:rPr>
          <w:spacing w:val="-3"/>
        </w:rPr>
        <w:t xml:space="preserve"> </w:t>
      </w:r>
      <w:r>
        <w:t>WANG</w:t>
      </w:r>
      <w:r>
        <w:rPr>
          <w:spacing w:val="-4"/>
        </w:rPr>
        <w:t xml:space="preserve"> </w:t>
      </w:r>
      <w:proofErr w:type="spellStart"/>
      <w:r>
        <w:t>Yidan</w:t>
      </w:r>
      <w:proofErr w:type="spellEnd"/>
      <w:r>
        <w:rPr>
          <w:spacing w:val="-3"/>
        </w:rPr>
        <w:t xml:space="preserve"> </w:t>
      </w:r>
      <w:r>
        <w:t>(Peking</w:t>
      </w:r>
      <w:r>
        <w:rPr>
          <w:spacing w:val="-5"/>
        </w:rPr>
        <w:t xml:space="preserve"> </w:t>
      </w:r>
      <w:r>
        <w:t>University),</w:t>
      </w:r>
      <w:r>
        <w:rPr>
          <w:spacing w:val="-3"/>
        </w:rPr>
        <w:t xml:space="preserve"> </w:t>
      </w:r>
      <w:r>
        <w:t>“The</w:t>
      </w:r>
      <w:r>
        <w:rPr>
          <w:spacing w:val="-4"/>
        </w:rPr>
        <w:t xml:space="preserve"> </w:t>
      </w:r>
      <w:r>
        <w:t>Christian</w:t>
      </w:r>
      <w:r>
        <w:rPr>
          <w:spacing w:val="-3"/>
        </w:rPr>
        <w:t xml:space="preserve"> </w:t>
      </w:r>
      <w:r>
        <w:t>World</w:t>
      </w:r>
      <w:r>
        <w:rPr>
          <w:spacing w:val="-3"/>
        </w:rPr>
        <w:t xml:space="preserve"> </w:t>
      </w:r>
      <w:r>
        <w:t>in</w:t>
      </w:r>
      <w:r>
        <w:rPr>
          <w:spacing w:val="-3"/>
        </w:rPr>
        <w:t xml:space="preserve"> </w:t>
      </w:r>
      <w:r>
        <w:t>the</w:t>
      </w:r>
      <w:r>
        <w:rPr>
          <w:spacing w:val="-4"/>
        </w:rPr>
        <w:t xml:space="preserve"> </w:t>
      </w:r>
      <w:r>
        <w:t>Eyes</w:t>
      </w:r>
      <w:r>
        <w:rPr>
          <w:spacing w:val="-3"/>
        </w:rPr>
        <w:t xml:space="preserve"> </w:t>
      </w:r>
      <w:r>
        <w:t>of</w:t>
      </w:r>
      <w:r>
        <w:rPr>
          <w:spacing w:val="-4"/>
        </w:rPr>
        <w:t xml:space="preserve"> </w:t>
      </w:r>
      <w:r>
        <w:t>a</w:t>
      </w:r>
      <w:r>
        <w:rPr>
          <w:spacing w:val="-4"/>
        </w:rPr>
        <w:t xml:space="preserve"> </w:t>
      </w:r>
      <w:r>
        <w:t xml:space="preserve">Persian Historian in the 14th Century: A Study of ‘The Genealogy of the Christians and the Franks’ in the </w:t>
      </w:r>
      <w:proofErr w:type="spellStart"/>
      <w:r>
        <w:t>ShuꜤab-i</w:t>
      </w:r>
      <w:proofErr w:type="spellEnd"/>
      <w:r>
        <w:t xml:space="preserve"> </w:t>
      </w:r>
      <w:proofErr w:type="spellStart"/>
      <w:r>
        <w:t>Panjgāna</w:t>
      </w:r>
      <w:proofErr w:type="spellEnd"/>
      <w:r>
        <w:t xml:space="preserve"> of </w:t>
      </w:r>
      <w:proofErr w:type="spellStart"/>
      <w:r>
        <w:t>Rashīd</w:t>
      </w:r>
      <w:proofErr w:type="spellEnd"/>
      <w:r>
        <w:t xml:space="preserve"> al-</w:t>
      </w:r>
      <w:proofErr w:type="spellStart"/>
      <w:r>
        <w:t>Dīn</w:t>
      </w:r>
      <w:proofErr w:type="spellEnd"/>
    </w:p>
    <w:p w14:paraId="28362FCF" w14:textId="77777777" w:rsidR="00000000" w:rsidRDefault="00000000">
      <w:pPr>
        <w:pStyle w:val="BodyText"/>
        <w:kinsoku w:val="0"/>
        <w:overflowPunct w:val="0"/>
        <w:spacing w:before="10"/>
        <w:rPr>
          <w:sz w:val="25"/>
          <w:szCs w:val="25"/>
        </w:rPr>
      </w:pPr>
    </w:p>
    <w:p w14:paraId="41D4E839" w14:textId="77777777" w:rsidR="00000000" w:rsidRDefault="00000000">
      <w:pPr>
        <w:pStyle w:val="BodyText"/>
        <w:kinsoku w:val="0"/>
        <w:overflowPunct w:val="0"/>
        <w:ind w:left="1320"/>
        <w:rPr>
          <w:spacing w:val="-4"/>
        </w:rPr>
      </w:pPr>
      <w:r>
        <w:t>12:00</w:t>
      </w:r>
      <w:r>
        <w:rPr>
          <w:spacing w:val="-2"/>
        </w:rPr>
        <w:t xml:space="preserve"> </w:t>
      </w:r>
      <w:r>
        <w:t xml:space="preserve">PM: </w:t>
      </w:r>
      <w:r>
        <w:rPr>
          <w:spacing w:val="-4"/>
        </w:rPr>
        <w:t>Lunch</w:t>
      </w:r>
    </w:p>
    <w:p w14:paraId="1FDDAC40" w14:textId="77777777" w:rsidR="00000000" w:rsidRDefault="00000000">
      <w:pPr>
        <w:pStyle w:val="BodyText"/>
        <w:kinsoku w:val="0"/>
        <w:overflowPunct w:val="0"/>
        <w:spacing w:before="6"/>
        <w:rPr>
          <w:sz w:val="26"/>
          <w:szCs w:val="26"/>
        </w:rPr>
      </w:pPr>
    </w:p>
    <w:p w14:paraId="1625C90D" w14:textId="77777777" w:rsidR="00000000" w:rsidRDefault="00000000">
      <w:pPr>
        <w:pStyle w:val="Heading3"/>
        <w:kinsoku w:val="0"/>
        <w:overflowPunct w:val="0"/>
        <w:spacing w:line="275" w:lineRule="exact"/>
        <w:rPr>
          <w:spacing w:val="-2"/>
        </w:rPr>
      </w:pPr>
      <w:bookmarkStart w:id="11" w:name="Afternoon Sessions"/>
      <w:bookmarkEnd w:id="11"/>
      <w:r>
        <w:t>Afternoon</w:t>
      </w:r>
      <w:r>
        <w:rPr>
          <w:spacing w:val="-5"/>
        </w:rPr>
        <w:t xml:space="preserve"> </w:t>
      </w:r>
      <w:r>
        <w:rPr>
          <w:spacing w:val="-2"/>
        </w:rPr>
        <w:t>Sessions</w:t>
      </w:r>
    </w:p>
    <w:p w14:paraId="429EBB3C" w14:textId="77777777" w:rsidR="00000000" w:rsidRDefault="00000000">
      <w:pPr>
        <w:pStyle w:val="BodyText"/>
        <w:kinsoku w:val="0"/>
        <w:overflowPunct w:val="0"/>
        <w:spacing w:line="275" w:lineRule="exact"/>
        <w:ind w:left="1320"/>
        <w:rPr>
          <w:spacing w:val="-2"/>
        </w:rPr>
      </w:pPr>
      <w:r>
        <w:t>(20</w:t>
      </w:r>
      <w:r>
        <w:rPr>
          <w:spacing w:val="-1"/>
        </w:rPr>
        <w:t xml:space="preserve"> </w:t>
      </w:r>
      <w:r>
        <w:t>minutes</w:t>
      </w:r>
      <w:r>
        <w:rPr>
          <w:spacing w:val="-1"/>
        </w:rPr>
        <w:t xml:space="preserve"> </w:t>
      </w:r>
      <w:r>
        <w:t>per</w:t>
      </w:r>
      <w:r>
        <w:rPr>
          <w:spacing w:val="-2"/>
        </w:rPr>
        <w:t xml:space="preserve"> </w:t>
      </w:r>
      <w:r>
        <w:t>presentation followed</w:t>
      </w:r>
      <w:r>
        <w:rPr>
          <w:spacing w:val="-1"/>
        </w:rPr>
        <w:t xml:space="preserve"> </w:t>
      </w:r>
      <w:r>
        <w:t>by</w:t>
      </w:r>
      <w:r>
        <w:rPr>
          <w:spacing w:val="-6"/>
        </w:rPr>
        <w:t xml:space="preserve"> </w:t>
      </w:r>
      <w:r>
        <w:t>10</w:t>
      </w:r>
      <w:r>
        <w:rPr>
          <w:spacing w:val="-1"/>
        </w:rPr>
        <w:t xml:space="preserve"> </w:t>
      </w:r>
      <w:r>
        <w:t>minutes of</w:t>
      </w:r>
      <w:r>
        <w:rPr>
          <w:spacing w:val="-2"/>
        </w:rPr>
        <w:t xml:space="preserve"> </w:t>
      </w:r>
      <w:r>
        <w:t>questions</w:t>
      </w:r>
      <w:r>
        <w:rPr>
          <w:spacing w:val="-1"/>
        </w:rPr>
        <w:t xml:space="preserve"> </w:t>
      </w:r>
      <w:r>
        <w:t xml:space="preserve">and </w:t>
      </w:r>
      <w:r>
        <w:rPr>
          <w:spacing w:val="-2"/>
        </w:rPr>
        <w:t>answers)</w:t>
      </w:r>
    </w:p>
    <w:p w14:paraId="5E81B986" w14:textId="77777777" w:rsidR="00000000" w:rsidRDefault="00000000">
      <w:pPr>
        <w:pStyle w:val="BodyText"/>
        <w:kinsoku w:val="0"/>
        <w:overflowPunct w:val="0"/>
        <w:spacing w:before="4"/>
        <w:rPr>
          <w:sz w:val="23"/>
          <w:szCs w:val="23"/>
        </w:rPr>
      </w:pPr>
    </w:p>
    <w:p w14:paraId="31B72385" w14:textId="77777777" w:rsidR="00000000" w:rsidRDefault="00000000">
      <w:pPr>
        <w:pStyle w:val="BodyText"/>
        <w:kinsoku w:val="0"/>
        <w:overflowPunct w:val="0"/>
        <w:spacing w:before="1"/>
        <w:ind w:left="1320"/>
        <w:rPr>
          <w:spacing w:val="-2"/>
        </w:rPr>
      </w:pPr>
      <w:r>
        <w:t>2:00</w:t>
      </w:r>
      <w:r>
        <w:rPr>
          <w:spacing w:val="-4"/>
        </w:rPr>
        <w:t xml:space="preserve"> </w:t>
      </w:r>
      <w:r>
        <w:t>PM:</w:t>
      </w:r>
      <w:r>
        <w:rPr>
          <w:spacing w:val="-1"/>
        </w:rPr>
        <w:t xml:space="preserve"> </w:t>
      </w:r>
      <w:r>
        <w:t>DUAN</w:t>
      </w:r>
      <w:r>
        <w:rPr>
          <w:spacing w:val="-3"/>
        </w:rPr>
        <w:t xml:space="preserve"> </w:t>
      </w:r>
      <w:r>
        <w:t>Qing</w:t>
      </w:r>
      <w:r>
        <w:rPr>
          <w:spacing w:val="-4"/>
        </w:rPr>
        <w:t xml:space="preserve"> </w:t>
      </w:r>
      <w:r>
        <w:t>(Peking</w:t>
      </w:r>
      <w:r>
        <w:rPr>
          <w:spacing w:val="-4"/>
        </w:rPr>
        <w:t xml:space="preserve"> </w:t>
      </w:r>
      <w:r>
        <w:t>University),</w:t>
      </w:r>
      <w:r>
        <w:rPr>
          <w:spacing w:val="1"/>
        </w:rPr>
        <w:t xml:space="preserve"> </w:t>
      </w:r>
      <w:r>
        <w:t>“Forever</w:t>
      </w:r>
      <w:r>
        <w:rPr>
          <w:spacing w:val="-3"/>
        </w:rPr>
        <w:t xml:space="preserve"> </w:t>
      </w:r>
      <w:r>
        <w:t>Names</w:t>
      </w:r>
      <w:r>
        <w:rPr>
          <w:spacing w:val="-1"/>
        </w:rPr>
        <w:t xml:space="preserve"> </w:t>
      </w:r>
      <w:r>
        <w:t>of</w:t>
      </w:r>
      <w:r>
        <w:rPr>
          <w:spacing w:val="-2"/>
        </w:rPr>
        <w:t xml:space="preserve"> Kingdoms”</w:t>
      </w:r>
    </w:p>
    <w:p w14:paraId="59DA76FD" w14:textId="77777777" w:rsidR="00000000" w:rsidRDefault="00000000">
      <w:pPr>
        <w:pStyle w:val="BodyText"/>
        <w:kinsoku w:val="0"/>
        <w:overflowPunct w:val="0"/>
        <w:ind w:left="2040" w:right="1503" w:hanging="720"/>
        <w:rPr>
          <w:spacing w:val="-2"/>
        </w:rPr>
      </w:pPr>
      <w:r>
        <w:t>2:30</w:t>
      </w:r>
      <w:r>
        <w:rPr>
          <w:spacing w:val="-3"/>
        </w:rPr>
        <w:t xml:space="preserve"> </w:t>
      </w:r>
      <w:r>
        <w:t>PM:</w:t>
      </w:r>
      <w:r>
        <w:rPr>
          <w:spacing w:val="-3"/>
        </w:rPr>
        <w:t xml:space="preserve"> </w:t>
      </w:r>
      <w:r>
        <w:t>Feisal ISTRABADI</w:t>
      </w:r>
      <w:r>
        <w:rPr>
          <w:spacing w:val="-7"/>
        </w:rPr>
        <w:t xml:space="preserve"> </w:t>
      </w:r>
      <w:r>
        <w:t>(Indiana</w:t>
      </w:r>
      <w:r>
        <w:rPr>
          <w:spacing w:val="-4"/>
        </w:rPr>
        <w:t xml:space="preserve"> </w:t>
      </w:r>
      <w:r>
        <w:t>University),</w:t>
      </w:r>
      <w:r>
        <w:rPr>
          <w:spacing w:val="-3"/>
        </w:rPr>
        <w:t xml:space="preserve"> </w:t>
      </w:r>
      <w:r>
        <w:t>“Iraq</w:t>
      </w:r>
      <w:r>
        <w:rPr>
          <w:spacing w:val="-1"/>
        </w:rPr>
        <w:t xml:space="preserve"> </w:t>
      </w:r>
      <w:r>
        <w:t>and</w:t>
      </w:r>
      <w:r>
        <w:rPr>
          <w:spacing w:val="-3"/>
        </w:rPr>
        <w:t xml:space="preserve"> </w:t>
      </w:r>
      <w:r>
        <w:t>the</w:t>
      </w:r>
      <w:r>
        <w:rPr>
          <w:spacing w:val="-4"/>
        </w:rPr>
        <w:t xml:space="preserve"> </w:t>
      </w:r>
      <w:r>
        <w:t>PRC:</w:t>
      </w:r>
      <w:r>
        <w:rPr>
          <w:spacing w:val="-3"/>
        </w:rPr>
        <w:t xml:space="preserve"> </w:t>
      </w:r>
      <w:r>
        <w:t>Sixty</w:t>
      </w:r>
      <w:r>
        <w:rPr>
          <w:spacing w:val="-6"/>
        </w:rPr>
        <w:t xml:space="preserve"> </w:t>
      </w:r>
      <w:r>
        <w:t>Years</w:t>
      </w:r>
      <w:r>
        <w:rPr>
          <w:spacing w:val="-3"/>
        </w:rPr>
        <w:t xml:space="preserve"> </w:t>
      </w:r>
      <w:r>
        <w:t xml:space="preserve">of </w:t>
      </w:r>
      <w:r>
        <w:rPr>
          <w:spacing w:val="-2"/>
        </w:rPr>
        <w:t>Engagement”</w:t>
      </w:r>
    </w:p>
    <w:p w14:paraId="2D13A14D" w14:textId="77777777" w:rsidR="00000000" w:rsidRDefault="00000000">
      <w:pPr>
        <w:pStyle w:val="BodyText"/>
        <w:kinsoku w:val="0"/>
        <w:overflowPunct w:val="0"/>
        <w:ind w:left="2040" w:right="1503" w:hanging="720"/>
        <w:rPr>
          <w:spacing w:val="-2"/>
        </w:rPr>
      </w:pPr>
      <w:r>
        <w:t>3:00</w:t>
      </w:r>
      <w:r>
        <w:rPr>
          <w:spacing w:val="-3"/>
        </w:rPr>
        <w:t xml:space="preserve"> </w:t>
      </w:r>
      <w:r>
        <w:t>PM:</w:t>
      </w:r>
      <w:r>
        <w:rPr>
          <w:spacing w:val="-3"/>
        </w:rPr>
        <w:t xml:space="preserve"> </w:t>
      </w:r>
      <w:r>
        <w:t>ZAN</w:t>
      </w:r>
      <w:r>
        <w:rPr>
          <w:spacing w:val="-4"/>
        </w:rPr>
        <w:t xml:space="preserve"> </w:t>
      </w:r>
      <w:r>
        <w:t>Tao</w:t>
      </w:r>
      <w:r>
        <w:rPr>
          <w:spacing w:val="-3"/>
        </w:rPr>
        <w:t xml:space="preserve"> </w:t>
      </w:r>
      <w:r>
        <w:t>(Peking</w:t>
      </w:r>
      <w:r>
        <w:rPr>
          <w:spacing w:val="-6"/>
        </w:rPr>
        <w:t xml:space="preserve"> </w:t>
      </w:r>
      <w:r>
        <w:t>University)</w:t>
      </w:r>
      <w:r>
        <w:rPr>
          <w:spacing w:val="-2"/>
        </w:rPr>
        <w:t xml:space="preserve"> </w:t>
      </w:r>
      <w:r>
        <w:t>“Atatürk</w:t>
      </w:r>
      <w:r>
        <w:rPr>
          <w:spacing w:val="-1"/>
        </w:rPr>
        <w:t xml:space="preserve"> </w:t>
      </w:r>
      <w:r>
        <w:t>as</w:t>
      </w:r>
      <w:r>
        <w:rPr>
          <w:spacing w:val="-3"/>
        </w:rPr>
        <w:t xml:space="preserve"> </w:t>
      </w:r>
      <w:r>
        <w:t>a</w:t>
      </w:r>
      <w:r>
        <w:rPr>
          <w:spacing w:val="-4"/>
        </w:rPr>
        <w:t xml:space="preserve"> </w:t>
      </w:r>
      <w:r>
        <w:t>Title:</w:t>
      </w:r>
      <w:r>
        <w:rPr>
          <w:spacing w:val="-3"/>
        </w:rPr>
        <w:t xml:space="preserve"> </w:t>
      </w:r>
      <w:r>
        <w:t>From</w:t>
      </w:r>
      <w:r>
        <w:rPr>
          <w:spacing w:val="-3"/>
        </w:rPr>
        <w:t xml:space="preserve"> </w:t>
      </w:r>
      <w:r>
        <w:t>the</w:t>
      </w:r>
      <w:r>
        <w:rPr>
          <w:spacing w:val="-4"/>
        </w:rPr>
        <w:t xml:space="preserve"> </w:t>
      </w:r>
      <w:r>
        <w:t>Perspective</w:t>
      </w:r>
      <w:r>
        <w:rPr>
          <w:spacing w:val="-4"/>
        </w:rPr>
        <w:t xml:space="preserve"> </w:t>
      </w:r>
      <w:r>
        <w:t>of</w:t>
      </w:r>
      <w:r>
        <w:rPr>
          <w:spacing w:val="-2"/>
        </w:rPr>
        <w:t xml:space="preserve"> </w:t>
      </w:r>
      <w:r>
        <w:t>Inner</w:t>
      </w:r>
      <w:r>
        <w:rPr>
          <w:spacing w:val="-4"/>
        </w:rPr>
        <w:t xml:space="preserve"> </w:t>
      </w:r>
      <w:r>
        <w:t xml:space="preserve">Asia </w:t>
      </w:r>
      <w:r>
        <w:rPr>
          <w:spacing w:val="-2"/>
        </w:rPr>
        <w:t>History”</w:t>
      </w:r>
    </w:p>
    <w:p w14:paraId="651FD532" w14:textId="77777777" w:rsidR="00000000" w:rsidRDefault="00000000">
      <w:pPr>
        <w:pStyle w:val="BodyText"/>
        <w:kinsoku w:val="0"/>
        <w:overflowPunct w:val="0"/>
        <w:spacing w:before="2"/>
        <w:ind w:left="1320"/>
        <w:rPr>
          <w:spacing w:val="-2"/>
        </w:rPr>
      </w:pPr>
      <w:r>
        <w:t>3:30</w:t>
      </w:r>
      <w:r>
        <w:rPr>
          <w:spacing w:val="-3"/>
        </w:rPr>
        <w:t xml:space="preserve"> </w:t>
      </w:r>
      <w:r>
        <w:t>PM:</w:t>
      </w:r>
      <w:r>
        <w:rPr>
          <w:spacing w:val="-2"/>
        </w:rPr>
        <w:t xml:space="preserve"> </w:t>
      </w:r>
      <w:r>
        <w:t>Emily</w:t>
      </w:r>
      <w:r>
        <w:rPr>
          <w:spacing w:val="-10"/>
        </w:rPr>
        <w:t xml:space="preserve"> </w:t>
      </w:r>
      <w:r>
        <w:t>STRANGER</w:t>
      </w:r>
      <w:r>
        <w:rPr>
          <w:spacing w:val="-3"/>
        </w:rPr>
        <w:t xml:space="preserve"> </w:t>
      </w:r>
      <w:r>
        <w:t>(Indiana</w:t>
      </w:r>
      <w:r>
        <w:rPr>
          <w:spacing w:val="-3"/>
        </w:rPr>
        <w:t xml:space="preserve"> </w:t>
      </w:r>
      <w:r>
        <w:t>University),</w:t>
      </w:r>
      <w:r>
        <w:rPr>
          <w:spacing w:val="-2"/>
        </w:rPr>
        <w:t xml:space="preserve"> </w:t>
      </w:r>
      <w:r>
        <w:t>“Iran’s</w:t>
      </w:r>
      <w:r>
        <w:rPr>
          <w:spacing w:val="-1"/>
        </w:rPr>
        <w:t xml:space="preserve"> </w:t>
      </w:r>
      <w:r>
        <w:t>Foreign Legions</w:t>
      </w:r>
      <w:r>
        <w:rPr>
          <w:spacing w:val="-2"/>
        </w:rPr>
        <w:t xml:space="preserve"> </w:t>
      </w:r>
      <w:r>
        <w:t>and</w:t>
      </w:r>
      <w:r>
        <w:rPr>
          <w:spacing w:val="-3"/>
        </w:rPr>
        <w:t xml:space="preserve"> </w:t>
      </w:r>
      <w:r>
        <w:t>Fire</w:t>
      </w:r>
      <w:r>
        <w:rPr>
          <w:spacing w:val="-1"/>
        </w:rPr>
        <w:t xml:space="preserve"> </w:t>
      </w:r>
      <w:r>
        <w:t>Ant</w:t>
      </w:r>
      <w:r>
        <w:rPr>
          <w:spacing w:val="-2"/>
        </w:rPr>
        <w:t xml:space="preserve"> Warfare”</w:t>
      </w:r>
    </w:p>
    <w:p w14:paraId="1142D148" w14:textId="77777777" w:rsidR="00000000" w:rsidRDefault="00000000">
      <w:pPr>
        <w:pStyle w:val="BodyText"/>
        <w:kinsoku w:val="0"/>
        <w:overflowPunct w:val="0"/>
        <w:rPr>
          <w:sz w:val="26"/>
          <w:szCs w:val="26"/>
        </w:rPr>
      </w:pPr>
    </w:p>
    <w:p w14:paraId="4B638322" w14:textId="77777777" w:rsidR="00000000" w:rsidRDefault="00000000">
      <w:pPr>
        <w:pStyle w:val="BodyText"/>
        <w:kinsoku w:val="0"/>
        <w:overflowPunct w:val="0"/>
        <w:spacing w:before="4"/>
        <w:rPr>
          <w:sz w:val="26"/>
          <w:szCs w:val="26"/>
        </w:rPr>
      </w:pPr>
    </w:p>
    <w:p w14:paraId="43AA903C" w14:textId="77777777" w:rsidR="00000000" w:rsidRDefault="00000000">
      <w:pPr>
        <w:pStyle w:val="Heading3"/>
        <w:kinsoku w:val="0"/>
        <w:overflowPunct w:val="0"/>
        <w:spacing w:before="1"/>
        <w:rPr>
          <w:spacing w:val="-2"/>
        </w:rPr>
      </w:pPr>
      <w:bookmarkStart w:id="12" w:name="Closing Ceremony"/>
      <w:bookmarkEnd w:id="12"/>
      <w:r>
        <w:t>Closing</w:t>
      </w:r>
      <w:r>
        <w:rPr>
          <w:spacing w:val="-2"/>
        </w:rPr>
        <w:t xml:space="preserve"> Ceremony</w:t>
      </w:r>
    </w:p>
    <w:p w14:paraId="016C2252" w14:textId="77777777" w:rsidR="00000000" w:rsidRDefault="00000000">
      <w:pPr>
        <w:pStyle w:val="BodyText"/>
        <w:kinsoku w:val="0"/>
        <w:overflowPunct w:val="0"/>
        <w:spacing w:before="1"/>
        <w:rPr>
          <w:b/>
          <w:bCs/>
          <w:sz w:val="23"/>
          <w:szCs w:val="23"/>
        </w:rPr>
      </w:pPr>
    </w:p>
    <w:p w14:paraId="2C6D5312" w14:textId="77777777" w:rsidR="00000000" w:rsidRDefault="00000000">
      <w:pPr>
        <w:pStyle w:val="BodyText"/>
        <w:kinsoku w:val="0"/>
        <w:overflowPunct w:val="0"/>
        <w:spacing w:before="1"/>
        <w:ind w:left="2039" w:right="1082" w:hanging="720"/>
      </w:pPr>
      <w:r>
        <w:t>4:00</w:t>
      </w:r>
      <w:r>
        <w:rPr>
          <w:spacing w:val="-3"/>
        </w:rPr>
        <w:t xml:space="preserve"> </w:t>
      </w:r>
      <w:r>
        <w:t>PM:</w:t>
      </w:r>
      <w:r>
        <w:rPr>
          <w:spacing w:val="-3"/>
        </w:rPr>
        <w:t xml:space="preserve"> </w:t>
      </w:r>
      <w:r>
        <w:t>Closing</w:t>
      </w:r>
      <w:r>
        <w:rPr>
          <w:spacing w:val="-6"/>
        </w:rPr>
        <w:t xml:space="preserve"> </w:t>
      </w:r>
      <w:r>
        <w:t>Remarks</w:t>
      </w:r>
      <w:r>
        <w:rPr>
          <w:spacing w:val="-3"/>
        </w:rPr>
        <w:t xml:space="preserve"> </w:t>
      </w:r>
      <w:r>
        <w:t>by</w:t>
      </w:r>
      <w:r>
        <w:rPr>
          <w:spacing w:val="-8"/>
        </w:rPr>
        <w:t xml:space="preserve"> </w:t>
      </w:r>
      <w:r>
        <w:t>Jala</w:t>
      </w:r>
      <w:r>
        <w:rPr>
          <w:spacing w:val="-4"/>
        </w:rPr>
        <w:t xml:space="preserve"> </w:t>
      </w:r>
      <w:r>
        <w:t>GARIBOVA</w:t>
      </w:r>
      <w:r>
        <w:rPr>
          <w:spacing w:val="-2"/>
        </w:rPr>
        <w:t xml:space="preserve"> </w:t>
      </w:r>
      <w:r>
        <w:t>(Vice-Rector</w:t>
      </w:r>
      <w:r>
        <w:rPr>
          <w:spacing w:val="-4"/>
        </w:rPr>
        <w:t xml:space="preserve"> </w:t>
      </w:r>
      <w:r>
        <w:t>for International</w:t>
      </w:r>
      <w:r>
        <w:rPr>
          <w:spacing w:val="-3"/>
        </w:rPr>
        <w:t xml:space="preserve"> </w:t>
      </w:r>
      <w:r>
        <w:t>Relations,</w:t>
      </w:r>
      <w:r>
        <w:rPr>
          <w:spacing w:val="-3"/>
        </w:rPr>
        <w:t xml:space="preserve"> </w:t>
      </w:r>
      <w:r>
        <w:t>Azerbaijan University of Languages)</w:t>
      </w:r>
    </w:p>
    <w:p w14:paraId="7918A49D" w14:textId="77777777" w:rsidR="00000000" w:rsidRDefault="00000000">
      <w:pPr>
        <w:pStyle w:val="BodyText"/>
        <w:kinsoku w:val="0"/>
        <w:overflowPunct w:val="0"/>
        <w:ind w:left="1980" w:right="1503" w:hanging="660"/>
      </w:pPr>
      <w:r>
        <w:t>4:15</w:t>
      </w:r>
      <w:r>
        <w:rPr>
          <w:spacing w:val="-4"/>
        </w:rPr>
        <w:t xml:space="preserve"> </w:t>
      </w:r>
      <w:r>
        <w:t>PM:</w:t>
      </w:r>
      <w:r>
        <w:rPr>
          <w:spacing w:val="-4"/>
        </w:rPr>
        <w:t xml:space="preserve"> </w:t>
      </w:r>
      <w:r>
        <w:t>Brief</w:t>
      </w:r>
      <w:r>
        <w:rPr>
          <w:spacing w:val="-5"/>
        </w:rPr>
        <w:t xml:space="preserve"> </w:t>
      </w:r>
      <w:r>
        <w:t>Remarks</w:t>
      </w:r>
      <w:r>
        <w:rPr>
          <w:spacing w:val="-2"/>
        </w:rPr>
        <w:t xml:space="preserve"> </w:t>
      </w:r>
      <w:r>
        <w:t>by</w:t>
      </w:r>
      <w:r>
        <w:rPr>
          <w:spacing w:val="-9"/>
        </w:rPr>
        <w:t xml:space="preserve"> </w:t>
      </w:r>
      <w:proofErr w:type="spellStart"/>
      <w:r>
        <w:t>Rafig</w:t>
      </w:r>
      <w:proofErr w:type="spellEnd"/>
      <w:r>
        <w:rPr>
          <w:spacing w:val="-7"/>
        </w:rPr>
        <w:t xml:space="preserve"> </w:t>
      </w:r>
      <w:r>
        <w:t>ABBASOV</w:t>
      </w:r>
      <w:r>
        <w:rPr>
          <w:spacing w:val="-5"/>
        </w:rPr>
        <w:t xml:space="preserve"> </w:t>
      </w:r>
      <w:r>
        <w:t>(Director,</w:t>
      </w:r>
      <w:r>
        <w:rPr>
          <w:spacing w:val="-4"/>
        </w:rPr>
        <w:t xml:space="preserve"> </w:t>
      </w:r>
      <w:r>
        <w:t>Confucius</w:t>
      </w:r>
      <w:r>
        <w:rPr>
          <w:spacing w:val="-2"/>
        </w:rPr>
        <w:t xml:space="preserve"> </w:t>
      </w:r>
      <w:r>
        <w:t>Institute,</w:t>
      </w:r>
      <w:r>
        <w:rPr>
          <w:spacing w:val="-4"/>
        </w:rPr>
        <w:t xml:space="preserve"> </w:t>
      </w:r>
      <w:r>
        <w:t>Azerbaijan University of Languages)</w:t>
      </w:r>
    </w:p>
    <w:p w14:paraId="417026E4" w14:textId="77777777" w:rsidR="00000000" w:rsidRDefault="00000000">
      <w:pPr>
        <w:pStyle w:val="BodyText"/>
        <w:kinsoku w:val="0"/>
        <w:overflowPunct w:val="0"/>
        <w:ind w:left="1319"/>
        <w:rPr>
          <w:spacing w:val="-2"/>
        </w:rPr>
      </w:pPr>
      <w:r>
        <w:t>4:20</w:t>
      </w:r>
      <w:r>
        <w:rPr>
          <w:spacing w:val="-3"/>
        </w:rPr>
        <w:t xml:space="preserve"> </w:t>
      </w:r>
      <w:r>
        <w:t>PM:</w:t>
      </w:r>
      <w:r>
        <w:rPr>
          <w:spacing w:val="-1"/>
        </w:rPr>
        <w:t xml:space="preserve"> </w:t>
      </w:r>
      <w:proofErr w:type="gramStart"/>
      <w:r>
        <w:t>Thanks</w:t>
      </w:r>
      <w:proofErr w:type="gramEnd"/>
      <w:r>
        <w:rPr>
          <w:spacing w:val="-1"/>
        </w:rPr>
        <w:t xml:space="preserve"> </w:t>
      </w:r>
      <w:r>
        <w:t>by</w:t>
      </w:r>
      <w:r>
        <w:rPr>
          <w:spacing w:val="-4"/>
        </w:rPr>
        <w:t xml:space="preserve"> </w:t>
      </w:r>
      <w:r>
        <w:t>ZAN</w:t>
      </w:r>
      <w:r>
        <w:rPr>
          <w:spacing w:val="-2"/>
        </w:rPr>
        <w:t xml:space="preserve"> </w:t>
      </w:r>
      <w:r>
        <w:t>Tao</w:t>
      </w:r>
      <w:r>
        <w:rPr>
          <w:spacing w:val="-1"/>
        </w:rPr>
        <w:t xml:space="preserve"> </w:t>
      </w:r>
      <w:r>
        <w:t>(Vice</w:t>
      </w:r>
      <w:r>
        <w:rPr>
          <w:spacing w:val="-2"/>
        </w:rPr>
        <w:t xml:space="preserve"> </w:t>
      </w:r>
      <w:r>
        <w:t>Dean</w:t>
      </w:r>
      <w:r>
        <w:rPr>
          <w:spacing w:val="-1"/>
        </w:rPr>
        <w:t xml:space="preserve"> </w:t>
      </w:r>
      <w:r>
        <w:t>of</w:t>
      </w:r>
      <w:r>
        <w:rPr>
          <w:spacing w:val="-2"/>
        </w:rPr>
        <w:t xml:space="preserve"> </w:t>
      </w:r>
      <w:r>
        <w:t>History,</w:t>
      </w:r>
      <w:r>
        <w:rPr>
          <w:spacing w:val="-1"/>
        </w:rPr>
        <w:t xml:space="preserve"> </w:t>
      </w:r>
      <w:r>
        <w:t>Peking</w:t>
      </w:r>
      <w:r>
        <w:rPr>
          <w:spacing w:val="-3"/>
        </w:rPr>
        <w:t xml:space="preserve"> </w:t>
      </w:r>
      <w:r>
        <w:rPr>
          <w:spacing w:val="-2"/>
        </w:rPr>
        <w:t>University)</w:t>
      </w:r>
    </w:p>
    <w:p w14:paraId="0690C0D7" w14:textId="77777777" w:rsidR="00000000" w:rsidRDefault="00000000">
      <w:pPr>
        <w:pStyle w:val="BodyText"/>
        <w:kinsoku w:val="0"/>
        <w:overflowPunct w:val="0"/>
        <w:ind w:left="2039" w:right="1503" w:hanging="720"/>
        <w:rPr>
          <w:spacing w:val="-2"/>
        </w:rPr>
      </w:pPr>
      <w:r>
        <w:t>4:25</w:t>
      </w:r>
      <w:r>
        <w:rPr>
          <w:spacing w:val="-4"/>
        </w:rPr>
        <w:t xml:space="preserve"> </w:t>
      </w:r>
      <w:r>
        <w:t>PM:</w:t>
      </w:r>
      <w:r>
        <w:rPr>
          <w:spacing w:val="-4"/>
        </w:rPr>
        <w:t xml:space="preserve"> </w:t>
      </w:r>
      <w:proofErr w:type="gramStart"/>
      <w:r>
        <w:t>Thanks</w:t>
      </w:r>
      <w:proofErr w:type="gramEnd"/>
      <w:r>
        <w:rPr>
          <w:spacing w:val="-4"/>
        </w:rPr>
        <w:t xml:space="preserve"> </w:t>
      </w:r>
      <w:r>
        <w:t>by</w:t>
      </w:r>
      <w:r>
        <w:rPr>
          <w:spacing w:val="-8"/>
        </w:rPr>
        <w:t xml:space="preserve"> </w:t>
      </w:r>
      <w:r>
        <w:t>Jamsheed</w:t>
      </w:r>
      <w:r>
        <w:rPr>
          <w:spacing w:val="-4"/>
        </w:rPr>
        <w:t xml:space="preserve"> </w:t>
      </w:r>
      <w:r>
        <w:t>CHOKSY</w:t>
      </w:r>
      <w:r>
        <w:rPr>
          <w:spacing w:val="-5"/>
        </w:rPr>
        <w:t xml:space="preserve"> </w:t>
      </w:r>
      <w:r>
        <w:t>(Chairperson</w:t>
      </w:r>
      <w:r>
        <w:rPr>
          <w:spacing w:val="-4"/>
        </w:rPr>
        <w:t xml:space="preserve"> </w:t>
      </w:r>
      <w:r>
        <w:t>of</w:t>
      </w:r>
      <w:r>
        <w:rPr>
          <w:spacing w:val="-5"/>
        </w:rPr>
        <w:t xml:space="preserve"> </w:t>
      </w:r>
      <w:r>
        <w:t>Central</w:t>
      </w:r>
      <w:r>
        <w:rPr>
          <w:spacing w:val="-4"/>
        </w:rPr>
        <w:t xml:space="preserve"> </w:t>
      </w:r>
      <w:r>
        <w:t>Eurasian</w:t>
      </w:r>
      <w:r>
        <w:rPr>
          <w:spacing w:val="-2"/>
        </w:rPr>
        <w:t xml:space="preserve"> </w:t>
      </w:r>
      <w:r>
        <w:t>Studies,</w:t>
      </w:r>
      <w:r>
        <w:rPr>
          <w:spacing w:val="-2"/>
        </w:rPr>
        <w:t xml:space="preserve"> </w:t>
      </w:r>
      <w:r>
        <w:t xml:space="preserve">Indiana </w:t>
      </w:r>
      <w:r>
        <w:rPr>
          <w:spacing w:val="-2"/>
        </w:rPr>
        <w:t>University)</w:t>
      </w:r>
    </w:p>
    <w:p w14:paraId="7A429A92" w14:textId="77777777" w:rsidR="00000000" w:rsidRDefault="00000000">
      <w:pPr>
        <w:pStyle w:val="BodyText"/>
        <w:kinsoku w:val="0"/>
        <w:overflowPunct w:val="0"/>
        <w:spacing w:before="10"/>
        <w:rPr>
          <w:sz w:val="25"/>
          <w:szCs w:val="25"/>
        </w:rPr>
      </w:pPr>
    </w:p>
    <w:p w14:paraId="6830C228" w14:textId="77777777" w:rsidR="00000000" w:rsidRDefault="00000000">
      <w:pPr>
        <w:pStyle w:val="BodyText"/>
        <w:kinsoku w:val="0"/>
        <w:overflowPunct w:val="0"/>
        <w:ind w:left="1320"/>
        <w:rPr>
          <w:spacing w:val="-2"/>
        </w:rPr>
      </w:pPr>
      <w:r>
        <w:t xml:space="preserve">6:00 PM: </w:t>
      </w:r>
      <w:r>
        <w:rPr>
          <w:spacing w:val="-2"/>
        </w:rPr>
        <w:t>Dinner</w:t>
      </w:r>
    </w:p>
    <w:p w14:paraId="319560C2" w14:textId="77777777" w:rsidR="00000000" w:rsidRDefault="00000000">
      <w:pPr>
        <w:pStyle w:val="BodyText"/>
        <w:kinsoku w:val="0"/>
        <w:overflowPunct w:val="0"/>
        <w:ind w:left="1320"/>
        <w:rPr>
          <w:spacing w:val="-2"/>
        </w:rPr>
        <w:sectPr w:rsidR="00000000">
          <w:pgSz w:w="12240" w:h="15840"/>
          <w:pgMar w:top="1200" w:right="0" w:bottom="720" w:left="0" w:header="0" w:footer="479" w:gutter="0"/>
          <w:cols w:space="720"/>
          <w:noEndnote/>
        </w:sectPr>
      </w:pPr>
    </w:p>
    <w:p w14:paraId="4AADBF5A" w14:textId="77777777" w:rsidR="00000000" w:rsidRDefault="00000000">
      <w:pPr>
        <w:pStyle w:val="Heading1"/>
        <w:kinsoku w:val="0"/>
        <w:overflowPunct w:val="0"/>
        <w:spacing w:before="65"/>
        <w:ind w:right="1391"/>
        <w:rPr>
          <w:spacing w:val="-2"/>
        </w:rPr>
      </w:pPr>
      <w:bookmarkStart w:id="13" w:name="Abstracts"/>
      <w:bookmarkEnd w:id="13"/>
      <w:r>
        <w:rPr>
          <w:spacing w:val="-2"/>
        </w:rPr>
        <w:lastRenderedPageBreak/>
        <w:t>Abstracts</w:t>
      </w:r>
    </w:p>
    <w:p w14:paraId="0692C77A" w14:textId="77777777" w:rsidR="00000000" w:rsidRDefault="00000000">
      <w:pPr>
        <w:pStyle w:val="Heading1"/>
        <w:kinsoku w:val="0"/>
        <w:overflowPunct w:val="0"/>
        <w:spacing w:before="65"/>
        <w:ind w:right="1391"/>
        <w:rPr>
          <w:spacing w:val="-2"/>
        </w:rPr>
        <w:sectPr w:rsidR="00000000">
          <w:pgSz w:w="12240" w:h="15840"/>
          <w:pgMar w:top="1520" w:right="0" w:bottom="720" w:left="0" w:header="0" w:footer="479" w:gutter="0"/>
          <w:cols w:space="720"/>
          <w:noEndnote/>
        </w:sectPr>
      </w:pPr>
    </w:p>
    <w:p w14:paraId="47FB3663" w14:textId="77777777" w:rsidR="00000000" w:rsidRDefault="00000000">
      <w:pPr>
        <w:pStyle w:val="Heading3"/>
        <w:kinsoku w:val="0"/>
        <w:overflowPunct w:val="0"/>
        <w:spacing w:before="76"/>
        <w:rPr>
          <w:spacing w:val="-2"/>
        </w:rPr>
      </w:pPr>
      <w:bookmarkStart w:id="14" w:name="Almaty in view of Baku: Understanding Ce"/>
      <w:bookmarkEnd w:id="14"/>
      <w:r>
        <w:lastRenderedPageBreak/>
        <w:t>Almaty</w:t>
      </w:r>
      <w:r>
        <w:rPr>
          <w:spacing w:val="-5"/>
        </w:rPr>
        <w:t xml:space="preserve"> </w:t>
      </w:r>
      <w:r>
        <w:t>in</w:t>
      </w:r>
      <w:r>
        <w:rPr>
          <w:spacing w:val="-2"/>
        </w:rPr>
        <w:t xml:space="preserve"> </w:t>
      </w:r>
      <w:r>
        <w:t>view</w:t>
      </w:r>
      <w:r>
        <w:rPr>
          <w:spacing w:val="-2"/>
        </w:rPr>
        <w:t xml:space="preserve"> </w:t>
      </w:r>
      <w:r>
        <w:t>of</w:t>
      </w:r>
      <w:r>
        <w:rPr>
          <w:spacing w:val="-3"/>
        </w:rPr>
        <w:t xml:space="preserve"> </w:t>
      </w:r>
      <w:r>
        <w:t>Baku:</w:t>
      </w:r>
      <w:r>
        <w:rPr>
          <w:spacing w:val="-4"/>
        </w:rPr>
        <w:t xml:space="preserve"> </w:t>
      </w:r>
      <w:r>
        <w:t>Understanding</w:t>
      </w:r>
      <w:r>
        <w:rPr>
          <w:spacing w:val="-2"/>
        </w:rPr>
        <w:t xml:space="preserve"> </w:t>
      </w:r>
      <w:r>
        <w:t>Central</w:t>
      </w:r>
      <w:r>
        <w:rPr>
          <w:spacing w:val="-3"/>
        </w:rPr>
        <w:t xml:space="preserve"> </w:t>
      </w:r>
      <w:r>
        <w:t>Asian</w:t>
      </w:r>
      <w:r>
        <w:rPr>
          <w:spacing w:val="-2"/>
        </w:rPr>
        <w:t xml:space="preserve"> </w:t>
      </w:r>
      <w:r>
        <w:t>Cities</w:t>
      </w:r>
      <w:r>
        <w:rPr>
          <w:spacing w:val="-2"/>
        </w:rPr>
        <w:t xml:space="preserve"> Comparatively</w:t>
      </w:r>
    </w:p>
    <w:p w14:paraId="0B624E1B" w14:textId="77777777" w:rsidR="00000000" w:rsidRDefault="00000000">
      <w:pPr>
        <w:pStyle w:val="BodyText"/>
        <w:kinsoku w:val="0"/>
        <w:overflowPunct w:val="0"/>
        <w:spacing w:before="172"/>
        <w:ind w:left="1320"/>
        <w:rPr>
          <w:spacing w:val="-2"/>
        </w:rPr>
      </w:pPr>
      <w:r>
        <w:t>Gardner</w:t>
      </w:r>
      <w:r>
        <w:rPr>
          <w:spacing w:val="-3"/>
        </w:rPr>
        <w:t xml:space="preserve"> </w:t>
      </w:r>
      <w:r>
        <w:rPr>
          <w:spacing w:val="-2"/>
        </w:rPr>
        <w:t>BOVINGDON</w:t>
      </w:r>
    </w:p>
    <w:p w14:paraId="555B28FD" w14:textId="77777777" w:rsidR="00000000" w:rsidRDefault="00000000">
      <w:pPr>
        <w:pStyle w:val="BodyText"/>
        <w:kinsoku w:val="0"/>
        <w:overflowPunct w:val="0"/>
        <w:spacing w:before="22"/>
        <w:ind w:left="1320"/>
        <w:rPr>
          <w:spacing w:val="-2"/>
        </w:rPr>
      </w:pPr>
      <w:r>
        <w:t>Associate</w:t>
      </w:r>
      <w:r>
        <w:rPr>
          <w:spacing w:val="-5"/>
        </w:rPr>
        <w:t xml:space="preserve"> </w:t>
      </w:r>
      <w:r>
        <w:t>Professor,</w:t>
      </w:r>
      <w:r>
        <w:rPr>
          <w:spacing w:val="-3"/>
        </w:rPr>
        <w:t xml:space="preserve"> </w:t>
      </w:r>
      <w:r>
        <w:t>CEUS</w:t>
      </w:r>
      <w:r>
        <w:rPr>
          <w:spacing w:val="-3"/>
        </w:rPr>
        <w:t xml:space="preserve"> </w:t>
      </w:r>
      <w:r>
        <w:t>Department,</w:t>
      </w:r>
      <w:r>
        <w:rPr>
          <w:spacing w:val="-1"/>
        </w:rPr>
        <w:t xml:space="preserve"> </w:t>
      </w:r>
      <w:r>
        <w:t>Indiana</w:t>
      </w:r>
      <w:r>
        <w:rPr>
          <w:spacing w:val="-2"/>
        </w:rPr>
        <w:t xml:space="preserve"> University</w:t>
      </w:r>
    </w:p>
    <w:p w14:paraId="2540612E" w14:textId="77777777" w:rsidR="00000000" w:rsidRDefault="00000000">
      <w:pPr>
        <w:pStyle w:val="BodyText"/>
        <w:kinsoku w:val="0"/>
        <w:overflowPunct w:val="0"/>
        <w:rPr>
          <w:sz w:val="26"/>
          <w:szCs w:val="26"/>
        </w:rPr>
      </w:pPr>
    </w:p>
    <w:p w14:paraId="31DCF170" w14:textId="77777777" w:rsidR="00000000" w:rsidRDefault="00000000">
      <w:pPr>
        <w:pStyle w:val="BodyText"/>
        <w:kinsoku w:val="0"/>
        <w:overflowPunct w:val="0"/>
        <w:spacing w:before="160"/>
        <w:ind w:left="1320" w:right="1413"/>
      </w:pPr>
      <w:r>
        <w:t>This paper is part of a book project on the city of Almaty, the former capital of Kazakhstan. All cities are palimpsests, bearing the marks of successive generations of rulers, planners, and inhabitants. With careful textual study and stylistic analysis, it is possible to “read” those successive sets of marks to grasp how they were understood and experienced in their time, and to explore how each reacted to - or commented on - the previous ones. I am particularly</w:t>
      </w:r>
      <w:r>
        <w:rPr>
          <w:spacing w:val="-3"/>
        </w:rPr>
        <w:t xml:space="preserve"> </w:t>
      </w:r>
      <w:r>
        <w:t>interested in the last two waves: how planners and architects in the Soviet Union sought to reshape the urban fabric</w:t>
      </w:r>
      <w:r>
        <w:rPr>
          <w:spacing w:val="-4"/>
        </w:rPr>
        <w:t xml:space="preserve"> </w:t>
      </w:r>
      <w:r>
        <w:t>of</w:t>
      </w:r>
      <w:r>
        <w:rPr>
          <w:spacing w:val="-2"/>
        </w:rPr>
        <w:t xml:space="preserve"> </w:t>
      </w:r>
      <w:r>
        <w:t>Almaty,</w:t>
      </w:r>
      <w:r>
        <w:rPr>
          <w:spacing w:val="-1"/>
        </w:rPr>
        <w:t xml:space="preserve"> </w:t>
      </w:r>
      <w:r>
        <w:t>and</w:t>
      </w:r>
      <w:r>
        <w:rPr>
          <w:spacing w:val="-3"/>
        </w:rPr>
        <w:t xml:space="preserve"> </w:t>
      </w:r>
      <w:r>
        <w:t>in</w:t>
      </w:r>
      <w:r>
        <w:rPr>
          <w:spacing w:val="-3"/>
        </w:rPr>
        <w:t xml:space="preserve"> </w:t>
      </w:r>
      <w:r>
        <w:t>the</w:t>
      </w:r>
      <w:r>
        <w:rPr>
          <w:spacing w:val="-4"/>
        </w:rPr>
        <w:t xml:space="preserve"> </w:t>
      </w:r>
      <w:r>
        <w:t>process</w:t>
      </w:r>
      <w:r>
        <w:rPr>
          <w:spacing w:val="-3"/>
        </w:rPr>
        <w:t xml:space="preserve"> </w:t>
      </w:r>
      <w:r>
        <w:t>transform</w:t>
      </w:r>
      <w:r>
        <w:rPr>
          <w:spacing w:val="-3"/>
        </w:rPr>
        <w:t xml:space="preserve"> </w:t>
      </w:r>
      <w:r>
        <w:t>the</w:t>
      </w:r>
      <w:r>
        <w:rPr>
          <w:spacing w:val="-2"/>
        </w:rPr>
        <w:t xml:space="preserve"> </w:t>
      </w:r>
      <w:r>
        <w:t>people</w:t>
      </w:r>
      <w:r>
        <w:rPr>
          <w:spacing w:val="-4"/>
        </w:rPr>
        <w:t xml:space="preserve"> </w:t>
      </w:r>
      <w:r>
        <w:t>living</w:t>
      </w:r>
      <w:r>
        <w:rPr>
          <w:spacing w:val="-6"/>
        </w:rPr>
        <w:t xml:space="preserve"> </w:t>
      </w:r>
      <w:r>
        <w:t>the</w:t>
      </w:r>
      <w:r>
        <w:rPr>
          <w:spacing w:val="-2"/>
        </w:rPr>
        <w:t xml:space="preserve"> </w:t>
      </w:r>
      <w:r>
        <w:t>city,</w:t>
      </w:r>
      <w:r>
        <w:rPr>
          <w:spacing w:val="-3"/>
        </w:rPr>
        <w:t xml:space="preserve"> </w:t>
      </w:r>
      <w:r>
        <w:t>and</w:t>
      </w:r>
      <w:r>
        <w:rPr>
          <w:spacing w:val="-3"/>
        </w:rPr>
        <w:t xml:space="preserve"> </w:t>
      </w:r>
      <w:r>
        <w:t>how</w:t>
      </w:r>
      <w:r>
        <w:rPr>
          <w:spacing w:val="-4"/>
        </w:rPr>
        <w:t xml:space="preserve"> </w:t>
      </w:r>
      <w:r>
        <w:t>after</w:t>
      </w:r>
      <w:r>
        <w:rPr>
          <w:spacing w:val="-4"/>
        </w:rPr>
        <w:t xml:space="preserve"> </w:t>
      </w:r>
      <w:r>
        <w:t>1991</w:t>
      </w:r>
      <w:r>
        <w:rPr>
          <w:spacing w:val="-1"/>
        </w:rPr>
        <w:t xml:space="preserve"> </w:t>
      </w:r>
      <w:r>
        <w:t>a</w:t>
      </w:r>
      <w:r>
        <w:rPr>
          <w:spacing w:val="-4"/>
        </w:rPr>
        <w:t xml:space="preserve"> </w:t>
      </w:r>
      <w:r>
        <w:t>new generation of planners and architects tried to reconstruct Almaty</w:t>
      </w:r>
      <w:r>
        <w:rPr>
          <w:spacing w:val="-2"/>
        </w:rPr>
        <w:t xml:space="preserve"> </w:t>
      </w:r>
      <w:r>
        <w:t>to reflect its role as the capital of an independent Kazakhstan.</w:t>
      </w:r>
    </w:p>
    <w:p w14:paraId="0427135C" w14:textId="77777777" w:rsidR="00000000" w:rsidRDefault="00000000">
      <w:pPr>
        <w:pStyle w:val="BodyText"/>
        <w:kinsoku w:val="0"/>
        <w:overflowPunct w:val="0"/>
      </w:pPr>
    </w:p>
    <w:p w14:paraId="6A1E5057" w14:textId="77777777" w:rsidR="00000000" w:rsidRDefault="00000000">
      <w:pPr>
        <w:pStyle w:val="BodyText"/>
        <w:kinsoku w:val="0"/>
        <w:overflowPunct w:val="0"/>
        <w:ind w:left="1320" w:right="1350"/>
      </w:pPr>
      <w:r>
        <w:t>The book can be considered a case study, but like all case studies it makes many implicit comparisons. Taking advantage of the opportunity to visit Baku and present this paper, I intend to make</w:t>
      </w:r>
      <w:r>
        <w:rPr>
          <w:spacing w:val="-4"/>
        </w:rPr>
        <w:t xml:space="preserve"> </w:t>
      </w:r>
      <w:r>
        <w:t>the</w:t>
      </w:r>
      <w:r>
        <w:rPr>
          <w:spacing w:val="-4"/>
        </w:rPr>
        <w:t xml:space="preserve"> </w:t>
      </w:r>
      <w:r>
        <w:t>comparisons</w:t>
      </w:r>
      <w:r>
        <w:rPr>
          <w:spacing w:val="-3"/>
        </w:rPr>
        <w:t xml:space="preserve"> </w:t>
      </w:r>
      <w:r>
        <w:t>explicit,</w:t>
      </w:r>
      <w:r>
        <w:rPr>
          <w:spacing w:val="-3"/>
        </w:rPr>
        <w:t xml:space="preserve"> </w:t>
      </w:r>
      <w:r>
        <w:t>to</w:t>
      </w:r>
      <w:r>
        <w:rPr>
          <w:spacing w:val="-3"/>
        </w:rPr>
        <w:t xml:space="preserve"> </w:t>
      </w:r>
      <w:r>
        <w:t>enrich</w:t>
      </w:r>
      <w:r>
        <w:rPr>
          <w:spacing w:val="-3"/>
        </w:rPr>
        <w:t xml:space="preserve"> </w:t>
      </w:r>
      <w:r>
        <w:t>our</w:t>
      </w:r>
      <w:r>
        <w:rPr>
          <w:spacing w:val="-4"/>
        </w:rPr>
        <w:t xml:space="preserve"> </w:t>
      </w:r>
      <w:r>
        <w:t>understanding</w:t>
      </w:r>
      <w:r>
        <w:rPr>
          <w:spacing w:val="-6"/>
        </w:rPr>
        <w:t xml:space="preserve"> </w:t>
      </w:r>
      <w:r>
        <w:t>of</w:t>
      </w:r>
      <w:r>
        <w:rPr>
          <w:spacing w:val="-4"/>
        </w:rPr>
        <w:t xml:space="preserve"> </w:t>
      </w:r>
      <w:r>
        <w:t>both</w:t>
      </w:r>
      <w:r>
        <w:rPr>
          <w:spacing w:val="-3"/>
        </w:rPr>
        <w:t xml:space="preserve"> </w:t>
      </w:r>
      <w:r>
        <w:t>cities</w:t>
      </w:r>
      <w:r>
        <w:rPr>
          <w:spacing w:val="-3"/>
        </w:rPr>
        <w:t xml:space="preserve"> </w:t>
      </w:r>
      <w:r>
        <w:t>in</w:t>
      </w:r>
      <w:r>
        <w:rPr>
          <w:spacing w:val="-1"/>
        </w:rPr>
        <w:t xml:space="preserve"> </w:t>
      </w:r>
      <w:r>
        <w:t>their</w:t>
      </w:r>
      <w:r>
        <w:rPr>
          <w:spacing w:val="-4"/>
        </w:rPr>
        <w:t xml:space="preserve"> </w:t>
      </w:r>
      <w:r>
        <w:t>particularities</w:t>
      </w:r>
      <w:r>
        <w:rPr>
          <w:spacing w:val="-3"/>
        </w:rPr>
        <w:t xml:space="preserve"> </w:t>
      </w:r>
      <w:r>
        <w:t xml:space="preserve">and as exemplars of the category of “Central Asian cities.” Baku is, to be sure, far </w:t>
      </w:r>
      <w:proofErr w:type="gramStart"/>
      <w:r>
        <w:t>older</w:t>
      </w:r>
      <w:proofErr w:type="gramEnd"/>
      <w:r>
        <w:t xml:space="preserve"> and considerably larger than Almaty, but both cities show the marks of Soviet-era and post- independence planning and building. By pairwise comparison of similar structures - theaters, administrative edifices, apartment blocks, and “showcase buildings” by international architects - and paying attention to both similarities and differences, I will elucidate planners’ responses to questions of locality, culture, social form, and the global.</w:t>
      </w:r>
    </w:p>
    <w:p w14:paraId="27FD01FB" w14:textId="77777777" w:rsidR="00000000" w:rsidRDefault="00000000">
      <w:pPr>
        <w:pStyle w:val="BodyText"/>
        <w:kinsoku w:val="0"/>
        <w:overflowPunct w:val="0"/>
        <w:ind w:left="1320" w:right="1350"/>
        <w:sectPr w:rsidR="00000000">
          <w:pgSz w:w="12240" w:h="15840"/>
          <w:pgMar w:top="1260" w:right="0" w:bottom="720" w:left="0" w:header="0" w:footer="479" w:gutter="0"/>
          <w:cols w:space="720"/>
          <w:noEndnote/>
        </w:sectPr>
      </w:pPr>
    </w:p>
    <w:p w14:paraId="3041D4FF" w14:textId="77777777" w:rsidR="00000000" w:rsidRDefault="00000000">
      <w:pPr>
        <w:pStyle w:val="Heading3"/>
        <w:kinsoku w:val="0"/>
        <w:overflowPunct w:val="0"/>
        <w:spacing w:before="76"/>
        <w:rPr>
          <w:spacing w:val="-2"/>
        </w:rPr>
      </w:pPr>
      <w:bookmarkStart w:id="15" w:name="Parthian and Middle Persian Data on Indu"/>
      <w:bookmarkEnd w:id="15"/>
      <w:r>
        <w:lastRenderedPageBreak/>
        <w:t>Parthian</w:t>
      </w:r>
      <w:r>
        <w:rPr>
          <w:spacing w:val="-3"/>
        </w:rPr>
        <w:t xml:space="preserve"> </w:t>
      </w:r>
      <w:r>
        <w:t>and</w:t>
      </w:r>
      <w:r>
        <w:rPr>
          <w:spacing w:val="-3"/>
        </w:rPr>
        <w:t xml:space="preserve"> </w:t>
      </w:r>
      <w:r>
        <w:t>Middle</w:t>
      </w:r>
      <w:r>
        <w:rPr>
          <w:spacing w:val="-3"/>
        </w:rPr>
        <w:t xml:space="preserve"> </w:t>
      </w:r>
      <w:r>
        <w:t>Persian</w:t>
      </w:r>
      <w:r>
        <w:rPr>
          <w:spacing w:val="-2"/>
        </w:rPr>
        <w:t xml:space="preserve"> </w:t>
      </w:r>
      <w:r>
        <w:t>Data</w:t>
      </w:r>
      <w:r>
        <w:rPr>
          <w:spacing w:val="-3"/>
        </w:rPr>
        <w:t xml:space="preserve"> </w:t>
      </w:r>
      <w:r>
        <w:t>on</w:t>
      </w:r>
      <w:r>
        <w:rPr>
          <w:spacing w:val="-2"/>
        </w:rPr>
        <w:t xml:space="preserve"> Industrialization</w:t>
      </w:r>
    </w:p>
    <w:p w14:paraId="68951A2B" w14:textId="77777777" w:rsidR="00000000" w:rsidRDefault="00000000">
      <w:pPr>
        <w:pStyle w:val="BodyText"/>
        <w:kinsoku w:val="0"/>
        <w:overflowPunct w:val="0"/>
        <w:spacing w:before="1"/>
        <w:rPr>
          <w:b/>
          <w:bCs/>
          <w:sz w:val="23"/>
          <w:szCs w:val="23"/>
        </w:rPr>
      </w:pPr>
    </w:p>
    <w:p w14:paraId="3B19D42A" w14:textId="77777777" w:rsidR="00000000" w:rsidRDefault="00000000">
      <w:pPr>
        <w:pStyle w:val="BodyText"/>
        <w:kinsoku w:val="0"/>
        <w:overflowPunct w:val="0"/>
        <w:spacing w:before="1"/>
        <w:ind w:left="1320"/>
        <w:rPr>
          <w:spacing w:val="-2"/>
        </w:rPr>
      </w:pPr>
      <w:r>
        <w:t>Jamsheed</w:t>
      </w:r>
      <w:r>
        <w:rPr>
          <w:spacing w:val="-3"/>
        </w:rPr>
        <w:t xml:space="preserve"> </w:t>
      </w:r>
      <w:r>
        <w:rPr>
          <w:spacing w:val="-2"/>
        </w:rPr>
        <w:t>CHOKSY</w:t>
      </w:r>
    </w:p>
    <w:p w14:paraId="68ED225A" w14:textId="77777777" w:rsidR="00000000" w:rsidRDefault="00000000">
      <w:pPr>
        <w:pStyle w:val="BodyText"/>
        <w:kinsoku w:val="0"/>
        <w:overflowPunct w:val="0"/>
        <w:ind w:left="1320"/>
        <w:rPr>
          <w:spacing w:val="-2"/>
        </w:rPr>
      </w:pPr>
      <w:r>
        <w:t>Distinguished</w:t>
      </w:r>
      <w:r>
        <w:rPr>
          <w:spacing w:val="-6"/>
        </w:rPr>
        <w:t xml:space="preserve"> </w:t>
      </w:r>
      <w:r>
        <w:t>Professor,</w:t>
      </w:r>
      <w:r>
        <w:rPr>
          <w:spacing w:val="-2"/>
        </w:rPr>
        <w:t xml:space="preserve"> </w:t>
      </w:r>
      <w:r>
        <w:t>CEUS</w:t>
      </w:r>
      <w:r>
        <w:rPr>
          <w:spacing w:val="-4"/>
        </w:rPr>
        <w:t xml:space="preserve"> </w:t>
      </w:r>
      <w:r>
        <w:t>Department,</w:t>
      </w:r>
      <w:r>
        <w:rPr>
          <w:spacing w:val="-2"/>
        </w:rPr>
        <w:t xml:space="preserve"> </w:t>
      </w:r>
      <w:r>
        <w:t>Indiana</w:t>
      </w:r>
      <w:r>
        <w:rPr>
          <w:spacing w:val="-4"/>
        </w:rPr>
        <w:t xml:space="preserve"> </w:t>
      </w:r>
      <w:r>
        <w:rPr>
          <w:spacing w:val="-2"/>
        </w:rPr>
        <w:t>University</w:t>
      </w:r>
    </w:p>
    <w:p w14:paraId="6C4BC164" w14:textId="77777777" w:rsidR="00000000" w:rsidRDefault="00000000">
      <w:pPr>
        <w:pStyle w:val="BodyText"/>
        <w:kinsoku w:val="0"/>
        <w:overflowPunct w:val="0"/>
        <w:rPr>
          <w:sz w:val="26"/>
          <w:szCs w:val="26"/>
        </w:rPr>
      </w:pPr>
    </w:p>
    <w:p w14:paraId="31470C58" w14:textId="77777777" w:rsidR="00000000" w:rsidRDefault="00000000">
      <w:pPr>
        <w:pStyle w:val="BodyText"/>
        <w:kinsoku w:val="0"/>
        <w:overflowPunct w:val="0"/>
        <w:spacing w:before="11"/>
        <w:rPr>
          <w:sz w:val="21"/>
          <w:szCs w:val="21"/>
        </w:rPr>
      </w:pPr>
    </w:p>
    <w:p w14:paraId="0DB15EEB" w14:textId="77777777" w:rsidR="00000000" w:rsidRDefault="00000000">
      <w:pPr>
        <w:pStyle w:val="BodyText"/>
        <w:kinsoku w:val="0"/>
        <w:overflowPunct w:val="0"/>
        <w:ind w:left="1320" w:right="1245"/>
      </w:pPr>
      <w:r>
        <w:t>Medieval</w:t>
      </w:r>
      <w:r>
        <w:rPr>
          <w:spacing w:val="-4"/>
        </w:rPr>
        <w:t xml:space="preserve"> </w:t>
      </w:r>
      <w:r>
        <w:t>sources</w:t>
      </w:r>
      <w:r>
        <w:rPr>
          <w:spacing w:val="-4"/>
        </w:rPr>
        <w:t xml:space="preserve"> </w:t>
      </w:r>
      <w:r>
        <w:t>including</w:t>
      </w:r>
      <w:r>
        <w:rPr>
          <w:spacing w:val="-4"/>
        </w:rPr>
        <w:t xml:space="preserve"> </w:t>
      </w:r>
      <w:r>
        <w:t>geographies,</w:t>
      </w:r>
      <w:r>
        <w:rPr>
          <w:spacing w:val="-4"/>
        </w:rPr>
        <w:t xml:space="preserve"> </w:t>
      </w:r>
      <w:r>
        <w:t>local</w:t>
      </w:r>
      <w:r>
        <w:rPr>
          <w:spacing w:val="-4"/>
        </w:rPr>
        <w:t xml:space="preserve"> </w:t>
      </w:r>
      <w:r>
        <w:t>histories,</w:t>
      </w:r>
      <w:r>
        <w:rPr>
          <w:spacing w:val="-4"/>
        </w:rPr>
        <w:t xml:space="preserve"> </w:t>
      </w:r>
      <w:r>
        <w:t>and</w:t>
      </w:r>
      <w:r>
        <w:rPr>
          <w:spacing w:val="-4"/>
        </w:rPr>
        <w:t xml:space="preserve"> </w:t>
      </w:r>
      <w:r>
        <w:t>even</w:t>
      </w:r>
      <w:r>
        <w:rPr>
          <w:spacing w:val="-4"/>
        </w:rPr>
        <w:t xml:space="preserve"> </w:t>
      </w:r>
      <w:r>
        <w:t>hagiographies</w:t>
      </w:r>
      <w:r>
        <w:rPr>
          <w:spacing w:val="-4"/>
        </w:rPr>
        <w:t xml:space="preserve"> </w:t>
      </w:r>
      <w:r>
        <w:t>by</w:t>
      </w:r>
      <w:r>
        <w:rPr>
          <w:spacing w:val="-8"/>
        </w:rPr>
        <w:t xml:space="preserve"> </w:t>
      </w:r>
      <w:r>
        <w:t>Muslim</w:t>
      </w:r>
      <w:r>
        <w:rPr>
          <w:spacing w:val="-4"/>
        </w:rPr>
        <w:t xml:space="preserve"> </w:t>
      </w:r>
      <w:r>
        <w:t xml:space="preserve">authors noted aspects of ancient or pre-Islamic industry (i.e., endeavor, </w:t>
      </w:r>
      <w:proofErr w:type="spellStart"/>
      <w:r>
        <w:t>tukhshishn</w:t>
      </w:r>
      <w:proofErr w:type="spellEnd"/>
      <w:r>
        <w:t>) and commerce (</w:t>
      </w:r>
      <w:proofErr w:type="spellStart"/>
      <w:r>
        <w:t>pēshagīh</w:t>
      </w:r>
      <w:proofErr w:type="spellEnd"/>
      <w:r>
        <w:t>) among Iranians. Less has survived about production (</w:t>
      </w:r>
      <w:proofErr w:type="spellStart"/>
      <w:r>
        <w:t>barishn</w:t>
      </w:r>
      <w:proofErr w:type="spellEnd"/>
      <w:r>
        <w:t>), distribution (</w:t>
      </w:r>
      <w:proofErr w:type="spellStart"/>
      <w:r>
        <w:t>bakhshishn</w:t>
      </w:r>
      <w:proofErr w:type="spellEnd"/>
      <w:r>
        <w:t xml:space="preserve">, </w:t>
      </w:r>
      <w:proofErr w:type="spellStart"/>
      <w:r>
        <w:t>dahishn</w:t>
      </w:r>
      <w:proofErr w:type="spellEnd"/>
      <w:r>
        <w:t>), and trade (</w:t>
      </w:r>
      <w:proofErr w:type="spellStart"/>
      <w:r>
        <w:t>wāzārgānīh</w:t>
      </w:r>
      <w:proofErr w:type="spellEnd"/>
      <w:r>
        <w:t>) of commodities (</w:t>
      </w:r>
      <w:proofErr w:type="spellStart"/>
      <w:r>
        <w:t>tāgān</w:t>
      </w:r>
      <w:proofErr w:type="spellEnd"/>
      <w:r>
        <w:t>) in the Parthian and Middle Persian or Pahlavi documents. This paper examines those pre-Islamic Iranian written sources to gain insight into items, occupations, and industries under the Parthian or Arsacid (247 BCE–224 CE) and Sasanian (224–652) dynasties plus additions to the Middle Persian corpus from the time of the Umayyad (661–750) and Abbasid (750–1258) Caliphates. Evidence elucidated here is intended to augment the much larger datasets provided by medieval Islamic texts and by archeology that will only be alluded to in this presentation.</w:t>
      </w:r>
    </w:p>
    <w:p w14:paraId="689313C4" w14:textId="77777777" w:rsidR="00000000" w:rsidRDefault="00000000">
      <w:pPr>
        <w:pStyle w:val="BodyText"/>
        <w:kinsoku w:val="0"/>
        <w:overflowPunct w:val="0"/>
        <w:ind w:left="1320" w:right="1245"/>
        <w:sectPr w:rsidR="00000000">
          <w:pgSz w:w="12240" w:h="15840"/>
          <w:pgMar w:top="1260" w:right="0" w:bottom="720" w:left="0" w:header="0" w:footer="479" w:gutter="0"/>
          <w:cols w:space="720"/>
          <w:noEndnote/>
        </w:sectPr>
      </w:pPr>
    </w:p>
    <w:p w14:paraId="6D6A4175" w14:textId="77777777" w:rsidR="00000000" w:rsidRDefault="00000000">
      <w:pPr>
        <w:pStyle w:val="Heading3"/>
        <w:kinsoku w:val="0"/>
        <w:overflowPunct w:val="0"/>
        <w:spacing w:before="76"/>
        <w:rPr>
          <w:spacing w:val="-2"/>
        </w:rPr>
      </w:pPr>
      <w:bookmarkStart w:id="16" w:name="Forever Names of Kingdoms"/>
      <w:bookmarkEnd w:id="16"/>
      <w:r>
        <w:lastRenderedPageBreak/>
        <w:t>Forever</w:t>
      </w:r>
      <w:r>
        <w:rPr>
          <w:spacing w:val="-2"/>
        </w:rPr>
        <w:t xml:space="preserve"> </w:t>
      </w:r>
      <w:r>
        <w:t>Names</w:t>
      </w:r>
      <w:r>
        <w:rPr>
          <w:spacing w:val="-1"/>
        </w:rPr>
        <w:t xml:space="preserve"> </w:t>
      </w:r>
      <w:r>
        <w:t xml:space="preserve">of </w:t>
      </w:r>
      <w:r>
        <w:rPr>
          <w:spacing w:val="-2"/>
        </w:rPr>
        <w:t>Kingdoms</w:t>
      </w:r>
    </w:p>
    <w:p w14:paraId="205E1DFE" w14:textId="77777777" w:rsidR="00000000" w:rsidRDefault="00000000">
      <w:pPr>
        <w:pStyle w:val="BodyText"/>
        <w:kinsoku w:val="0"/>
        <w:overflowPunct w:val="0"/>
        <w:spacing w:before="2"/>
        <w:rPr>
          <w:b/>
          <w:bCs/>
          <w:sz w:val="25"/>
          <w:szCs w:val="25"/>
        </w:rPr>
      </w:pPr>
    </w:p>
    <w:p w14:paraId="55B14FBF" w14:textId="77777777" w:rsidR="00000000" w:rsidRDefault="00000000">
      <w:pPr>
        <w:pStyle w:val="BodyText"/>
        <w:kinsoku w:val="0"/>
        <w:overflowPunct w:val="0"/>
        <w:spacing w:before="1"/>
        <w:ind w:left="1320"/>
        <w:rPr>
          <w:spacing w:val="-4"/>
        </w:rPr>
      </w:pPr>
      <w:r>
        <w:t>DUAN</w:t>
      </w:r>
      <w:r>
        <w:rPr>
          <w:spacing w:val="-6"/>
        </w:rPr>
        <w:t xml:space="preserve"> </w:t>
      </w:r>
      <w:r>
        <w:rPr>
          <w:spacing w:val="-4"/>
        </w:rPr>
        <w:t>Qing</w:t>
      </w:r>
    </w:p>
    <w:p w14:paraId="0E4D2E41" w14:textId="77777777" w:rsidR="00000000" w:rsidRDefault="00000000">
      <w:pPr>
        <w:pStyle w:val="BodyText"/>
        <w:kinsoku w:val="0"/>
        <w:overflowPunct w:val="0"/>
        <w:ind w:left="1320"/>
        <w:rPr>
          <w:spacing w:val="-2"/>
        </w:rPr>
      </w:pPr>
      <w:r>
        <w:t>Professor,</w:t>
      </w:r>
      <w:r>
        <w:rPr>
          <w:spacing w:val="-4"/>
        </w:rPr>
        <w:t xml:space="preserve"> </w:t>
      </w:r>
      <w:r>
        <w:t>South</w:t>
      </w:r>
      <w:r>
        <w:rPr>
          <w:spacing w:val="-2"/>
        </w:rPr>
        <w:t xml:space="preserve"> </w:t>
      </w:r>
      <w:r>
        <w:t>Asian</w:t>
      </w:r>
      <w:r>
        <w:rPr>
          <w:spacing w:val="-2"/>
        </w:rPr>
        <w:t xml:space="preserve"> </w:t>
      </w:r>
      <w:r>
        <w:t>Studies</w:t>
      </w:r>
      <w:r>
        <w:rPr>
          <w:spacing w:val="-2"/>
        </w:rPr>
        <w:t xml:space="preserve"> </w:t>
      </w:r>
      <w:r>
        <w:t>Department,</w:t>
      </w:r>
      <w:r>
        <w:rPr>
          <w:spacing w:val="-2"/>
        </w:rPr>
        <w:t xml:space="preserve"> </w:t>
      </w:r>
      <w:r>
        <w:t>Peking</w:t>
      </w:r>
      <w:r>
        <w:rPr>
          <w:spacing w:val="-4"/>
        </w:rPr>
        <w:t xml:space="preserve"> </w:t>
      </w:r>
      <w:r>
        <w:rPr>
          <w:spacing w:val="-2"/>
        </w:rPr>
        <w:t>University</w:t>
      </w:r>
    </w:p>
    <w:p w14:paraId="41F41B40" w14:textId="77777777" w:rsidR="00000000" w:rsidRDefault="00000000">
      <w:pPr>
        <w:pStyle w:val="BodyText"/>
        <w:kinsoku w:val="0"/>
        <w:overflowPunct w:val="0"/>
        <w:rPr>
          <w:sz w:val="26"/>
          <w:szCs w:val="26"/>
        </w:rPr>
      </w:pPr>
    </w:p>
    <w:p w14:paraId="4CC64376" w14:textId="77777777" w:rsidR="00000000" w:rsidRDefault="00000000">
      <w:pPr>
        <w:pStyle w:val="BodyText"/>
        <w:kinsoku w:val="0"/>
        <w:overflowPunct w:val="0"/>
        <w:spacing w:before="11"/>
        <w:rPr>
          <w:sz w:val="21"/>
          <w:szCs w:val="21"/>
        </w:rPr>
      </w:pPr>
    </w:p>
    <w:p w14:paraId="6D16DE35" w14:textId="77777777" w:rsidR="00000000" w:rsidRDefault="00000000">
      <w:pPr>
        <w:pStyle w:val="BodyText"/>
        <w:kinsoku w:val="0"/>
        <w:overflowPunct w:val="0"/>
        <w:spacing w:line="237" w:lineRule="auto"/>
        <w:ind w:left="1320" w:right="1503"/>
      </w:pPr>
      <w:r>
        <w:t xml:space="preserve">New materials always serve as basement of progress in research field. One of the important achievements since working on new </w:t>
      </w:r>
      <w:proofErr w:type="spellStart"/>
      <w:r>
        <w:t>Kharoṣṭhī</w:t>
      </w:r>
      <w:proofErr w:type="spellEnd"/>
      <w:r>
        <w:t xml:space="preserve"> documents from </w:t>
      </w:r>
      <w:proofErr w:type="spellStart"/>
      <w:r>
        <w:t>Niya</w:t>
      </w:r>
      <w:proofErr w:type="spellEnd"/>
      <w:r>
        <w:t xml:space="preserve">, is the discovery of the </w:t>
      </w:r>
      <w:proofErr w:type="spellStart"/>
      <w:r>
        <w:t>Kharoṣṭhī</w:t>
      </w:r>
      <w:proofErr w:type="spellEnd"/>
      <w:r>
        <w:t xml:space="preserve"> name of the kingdom. Diego </w:t>
      </w:r>
      <w:proofErr w:type="spellStart"/>
      <w:r>
        <w:t>Loukota</w:t>
      </w:r>
      <w:proofErr w:type="spellEnd"/>
      <w:r>
        <w:t xml:space="preserve">, a former PKU graduate student and now a PHD candidate at University of the USA, has, for the first time in the field of studies of </w:t>
      </w:r>
      <w:proofErr w:type="spellStart"/>
      <w:r>
        <w:t>Kharoṣṭhī</w:t>
      </w:r>
      <w:proofErr w:type="spellEnd"/>
      <w:r>
        <w:t xml:space="preserve"> documents,</w:t>
      </w:r>
      <w:r>
        <w:rPr>
          <w:spacing w:val="-3"/>
        </w:rPr>
        <w:t xml:space="preserve"> </w:t>
      </w:r>
      <w:r>
        <w:t>identified</w:t>
      </w:r>
      <w:r>
        <w:rPr>
          <w:spacing w:val="-3"/>
        </w:rPr>
        <w:t xml:space="preserve"> </w:t>
      </w:r>
      <w:proofErr w:type="spellStart"/>
      <w:r>
        <w:t>Nuava</w:t>
      </w:r>
      <w:proofErr w:type="spellEnd"/>
      <w:r>
        <w:rPr>
          <w:spacing w:val="-4"/>
        </w:rPr>
        <w:t xml:space="preserve"> </w:t>
      </w:r>
      <w:r>
        <w:t>as</w:t>
      </w:r>
      <w:r>
        <w:rPr>
          <w:spacing w:val="-3"/>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kingdom</w:t>
      </w:r>
      <w:r>
        <w:rPr>
          <w:spacing w:val="-3"/>
        </w:rPr>
        <w:t xml:space="preserve"> </w:t>
      </w:r>
      <w:r>
        <w:t>which</w:t>
      </w:r>
      <w:r>
        <w:rPr>
          <w:spacing w:val="-3"/>
        </w:rPr>
        <w:t xml:space="preserve"> </w:t>
      </w:r>
      <w:r>
        <w:t>had</w:t>
      </w:r>
      <w:r>
        <w:rPr>
          <w:spacing w:val="-3"/>
        </w:rPr>
        <w:t xml:space="preserve"> </w:t>
      </w:r>
      <w:r>
        <w:t>been</w:t>
      </w:r>
      <w:r>
        <w:rPr>
          <w:spacing w:val="-3"/>
        </w:rPr>
        <w:t xml:space="preserve"> </w:t>
      </w:r>
      <w:r>
        <w:t>so</w:t>
      </w:r>
      <w:r>
        <w:rPr>
          <w:spacing w:val="-3"/>
        </w:rPr>
        <w:t xml:space="preserve"> </w:t>
      </w:r>
      <w:r>
        <w:t>far</w:t>
      </w:r>
      <w:r>
        <w:rPr>
          <w:spacing w:val="-4"/>
        </w:rPr>
        <w:t xml:space="preserve"> </w:t>
      </w:r>
      <w:r>
        <w:t>misunderstood</w:t>
      </w:r>
      <w:r>
        <w:rPr>
          <w:spacing w:val="-3"/>
        </w:rPr>
        <w:t xml:space="preserve"> </w:t>
      </w:r>
      <w:r>
        <w:t>as an adjective to the titles of the kings. The perplexity</w:t>
      </w:r>
      <w:r>
        <w:rPr>
          <w:spacing w:val="-2"/>
        </w:rPr>
        <w:t xml:space="preserve"> </w:t>
      </w:r>
      <w:r>
        <w:t xml:space="preserve">could happen </w:t>
      </w:r>
      <w:proofErr w:type="gramStart"/>
      <w:r>
        <w:t>due to the fact that</w:t>
      </w:r>
      <w:proofErr w:type="gramEnd"/>
      <w:r>
        <w:t xml:space="preserve"> </w:t>
      </w:r>
      <w:proofErr w:type="spellStart"/>
      <w:r>
        <w:t>Nuava</w:t>
      </w:r>
      <w:proofErr w:type="spellEnd"/>
      <w:r>
        <w:t>, the real name of the kingdom that flourished through the 3</w:t>
      </w:r>
      <w:r>
        <w:rPr>
          <w:vertAlign w:val="superscript"/>
        </w:rPr>
        <w:t>rd</w:t>
      </w:r>
      <w:r>
        <w:rPr>
          <w:spacing w:val="-15"/>
        </w:rPr>
        <w:t xml:space="preserve"> </w:t>
      </w:r>
      <w:r>
        <w:t>and 4</w:t>
      </w:r>
      <w:r>
        <w:rPr>
          <w:vertAlign w:val="superscript"/>
        </w:rPr>
        <w:t>th</w:t>
      </w:r>
      <w:r>
        <w:rPr>
          <w:spacing w:val="-19"/>
        </w:rPr>
        <w:t xml:space="preserve"> </w:t>
      </w:r>
      <w:r>
        <w:t xml:space="preserve">centuries at the location where is now </w:t>
      </w:r>
      <w:proofErr w:type="spellStart"/>
      <w:r>
        <w:t>Niya</w:t>
      </w:r>
      <w:proofErr w:type="spellEnd"/>
      <w:r>
        <w:t xml:space="preserve"> site, was preferred recorded as Shanshan in Chinese historical books ever since the earliest time.</w:t>
      </w:r>
    </w:p>
    <w:p w14:paraId="21577704" w14:textId="77777777" w:rsidR="00000000" w:rsidRDefault="00000000">
      <w:pPr>
        <w:pStyle w:val="BodyText"/>
        <w:kinsoku w:val="0"/>
        <w:overflowPunct w:val="0"/>
        <w:spacing w:before="4"/>
        <w:rPr>
          <w:sz w:val="25"/>
          <w:szCs w:val="25"/>
        </w:rPr>
      </w:pPr>
    </w:p>
    <w:p w14:paraId="337D8D53" w14:textId="77777777" w:rsidR="00000000" w:rsidRDefault="00000000">
      <w:pPr>
        <w:pStyle w:val="BodyText"/>
        <w:kinsoku w:val="0"/>
        <w:overflowPunct w:val="0"/>
        <w:ind w:left="1320" w:right="1359"/>
      </w:pPr>
      <w:r>
        <w:t xml:space="preserve">Nevertheless, by searching the reasons further that why in Chinese this kingdom was named Shanshan while to itself the name was </w:t>
      </w:r>
      <w:proofErr w:type="spellStart"/>
      <w:r>
        <w:t>Nuava</w:t>
      </w:r>
      <w:proofErr w:type="spellEnd"/>
      <w:r>
        <w:t>, interesting issues from different perspectives come out, which may serve as keys to mark historical changes of supreme powers in regions beyond Hindukush</w:t>
      </w:r>
      <w:r>
        <w:rPr>
          <w:spacing w:val="-4"/>
        </w:rPr>
        <w:t xml:space="preserve"> </w:t>
      </w:r>
      <w:r>
        <w:t>from</w:t>
      </w:r>
      <w:r>
        <w:rPr>
          <w:spacing w:val="-4"/>
        </w:rPr>
        <w:t xml:space="preserve"> </w:t>
      </w:r>
      <w:r>
        <w:t>China’s</w:t>
      </w:r>
      <w:r>
        <w:rPr>
          <w:spacing w:val="-4"/>
        </w:rPr>
        <w:t xml:space="preserve"> </w:t>
      </w:r>
      <w:r>
        <w:t>standpoint.</w:t>
      </w:r>
      <w:r>
        <w:rPr>
          <w:spacing w:val="-2"/>
        </w:rPr>
        <w:t xml:space="preserve"> </w:t>
      </w:r>
      <w:r>
        <w:t>In</w:t>
      </w:r>
      <w:r>
        <w:rPr>
          <w:spacing w:val="-8"/>
        </w:rPr>
        <w:t xml:space="preserve"> </w:t>
      </w:r>
      <w:r>
        <w:t>the</w:t>
      </w:r>
      <w:r>
        <w:rPr>
          <w:spacing w:val="-5"/>
        </w:rPr>
        <w:t xml:space="preserve"> </w:t>
      </w:r>
      <w:r>
        <w:t>history</w:t>
      </w:r>
      <w:r>
        <w:rPr>
          <w:spacing w:val="-7"/>
        </w:rPr>
        <w:t xml:space="preserve"> </w:t>
      </w:r>
      <w:r>
        <w:t>several</w:t>
      </w:r>
      <w:r>
        <w:rPr>
          <w:spacing w:val="-2"/>
        </w:rPr>
        <w:t xml:space="preserve"> </w:t>
      </w:r>
      <w:r>
        <w:t>great</w:t>
      </w:r>
      <w:r>
        <w:rPr>
          <w:spacing w:val="-4"/>
        </w:rPr>
        <w:t xml:space="preserve"> </w:t>
      </w:r>
      <w:r>
        <w:t>empires</w:t>
      </w:r>
      <w:r>
        <w:rPr>
          <w:spacing w:val="-4"/>
        </w:rPr>
        <w:t xml:space="preserve"> </w:t>
      </w:r>
      <w:r>
        <w:t>in</w:t>
      </w:r>
      <w:r>
        <w:rPr>
          <w:spacing w:val="-4"/>
        </w:rPr>
        <w:t xml:space="preserve"> </w:t>
      </w:r>
      <w:r>
        <w:t>Central</w:t>
      </w:r>
      <w:r>
        <w:rPr>
          <w:spacing w:val="-4"/>
        </w:rPr>
        <w:t xml:space="preserve"> </w:t>
      </w:r>
      <w:r>
        <w:t>Asia,</w:t>
      </w:r>
      <w:r>
        <w:rPr>
          <w:spacing w:val="-4"/>
        </w:rPr>
        <w:t xml:space="preserve"> </w:t>
      </w:r>
      <w:r>
        <w:t>West</w:t>
      </w:r>
      <w:r>
        <w:rPr>
          <w:spacing w:val="-4"/>
        </w:rPr>
        <w:t xml:space="preserve"> </w:t>
      </w:r>
      <w:r>
        <w:t>Asia and South Asia had risen and fallen. When they were arising to the zenith of their power, their influence</w:t>
      </w:r>
      <w:r>
        <w:rPr>
          <w:spacing w:val="-4"/>
        </w:rPr>
        <w:t xml:space="preserve"> </w:t>
      </w:r>
      <w:r>
        <w:t>certainly</w:t>
      </w:r>
      <w:r>
        <w:rPr>
          <w:spacing w:val="-7"/>
        </w:rPr>
        <w:t xml:space="preserve"> </w:t>
      </w:r>
      <w:r>
        <w:t>reached</w:t>
      </w:r>
      <w:r>
        <w:rPr>
          <w:spacing w:val="-3"/>
        </w:rPr>
        <w:t xml:space="preserve"> </w:t>
      </w:r>
      <w:r>
        <w:t>the</w:t>
      </w:r>
      <w:r>
        <w:rPr>
          <w:spacing w:val="-3"/>
        </w:rPr>
        <w:t xml:space="preserve"> </w:t>
      </w:r>
      <w:r>
        <w:t>western</w:t>
      </w:r>
      <w:r>
        <w:rPr>
          <w:spacing w:val="-2"/>
        </w:rPr>
        <w:t xml:space="preserve"> </w:t>
      </w:r>
      <w:r>
        <w:t>regions</w:t>
      </w:r>
      <w:r>
        <w:rPr>
          <w:spacing w:val="-2"/>
        </w:rPr>
        <w:t xml:space="preserve"> </w:t>
      </w:r>
      <w:r>
        <w:t>of</w:t>
      </w:r>
      <w:r>
        <w:rPr>
          <w:spacing w:val="-1"/>
        </w:rPr>
        <w:t xml:space="preserve"> </w:t>
      </w:r>
      <w:r>
        <w:t>Chinese</w:t>
      </w:r>
      <w:r>
        <w:rPr>
          <w:spacing w:val="-3"/>
        </w:rPr>
        <w:t xml:space="preserve"> </w:t>
      </w:r>
      <w:r>
        <w:t>historical</w:t>
      </w:r>
      <w:r>
        <w:rPr>
          <w:spacing w:val="-2"/>
        </w:rPr>
        <w:t xml:space="preserve"> </w:t>
      </w:r>
      <w:r>
        <w:t>records.</w:t>
      </w:r>
      <w:r>
        <w:rPr>
          <w:spacing w:val="-2"/>
        </w:rPr>
        <w:t xml:space="preserve"> </w:t>
      </w:r>
      <w:r>
        <w:t>Although</w:t>
      </w:r>
      <w:r>
        <w:rPr>
          <w:spacing w:val="-2"/>
        </w:rPr>
        <w:t xml:space="preserve"> </w:t>
      </w:r>
      <w:r>
        <w:t>influence</w:t>
      </w:r>
      <w:r>
        <w:rPr>
          <w:spacing w:val="-25"/>
        </w:rPr>
        <w:t xml:space="preserve"> </w:t>
      </w:r>
      <w:r>
        <w:t>of foreign imperial powers is not material and seems not possible to be captured and measured, since it</w:t>
      </w:r>
      <w:r>
        <w:rPr>
          <w:spacing w:val="-2"/>
        </w:rPr>
        <w:t xml:space="preserve"> </w:t>
      </w:r>
      <w:r>
        <w:t>is</w:t>
      </w:r>
      <w:r>
        <w:rPr>
          <w:spacing w:val="-2"/>
        </w:rPr>
        <w:t xml:space="preserve"> </w:t>
      </w:r>
      <w:r>
        <w:t>a</w:t>
      </w:r>
      <w:r>
        <w:rPr>
          <w:spacing w:val="-3"/>
        </w:rPr>
        <w:t xml:space="preserve"> </w:t>
      </w:r>
      <w:r>
        <w:t>category</w:t>
      </w:r>
      <w:r>
        <w:rPr>
          <w:spacing w:val="-7"/>
        </w:rPr>
        <w:t xml:space="preserve"> </w:t>
      </w:r>
      <w:r>
        <w:t>of</w:t>
      </w:r>
      <w:r>
        <w:rPr>
          <w:spacing w:val="-3"/>
        </w:rPr>
        <w:t xml:space="preserve"> </w:t>
      </w:r>
      <w:r>
        <w:t>human culture,</w:t>
      </w:r>
      <w:r>
        <w:rPr>
          <w:spacing w:val="-2"/>
        </w:rPr>
        <w:t xml:space="preserve"> </w:t>
      </w:r>
      <w:r>
        <w:t>it</w:t>
      </w:r>
      <w:r>
        <w:rPr>
          <w:spacing w:val="-2"/>
        </w:rPr>
        <w:t xml:space="preserve"> </w:t>
      </w:r>
      <w:r>
        <w:t>can</w:t>
      </w:r>
      <w:r>
        <w:rPr>
          <w:spacing w:val="-2"/>
        </w:rPr>
        <w:t xml:space="preserve"> </w:t>
      </w:r>
      <w:r>
        <w:t>be</w:t>
      </w:r>
      <w:r>
        <w:rPr>
          <w:spacing w:val="-3"/>
        </w:rPr>
        <w:t xml:space="preserve"> </w:t>
      </w:r>
      <w:r>
        <w:t>memorized</w:t>
      </w:r>
      <w:r>
        <w:rPr>
          <w:spacing w:val="-2"/>
        </w:rPr>
        <w:t xml:space="preserve"> </w:t>
      </w:r>
      <w:r>
        <w:t>in</w:t>
      </w:r>
      <w:r>
        <w:rPr>
          <w:spacing w:val="-2"/>
        </w:rPr>
        <w:t xml:space="preserve"> </w:t>
      </w:r>
      <w:r>
        <w:t>certain</w:t>
      </w:r>
      <w:r>
        <w:rPr>
          <w:spacing w:val="-2"/>
        </w:rPr>
        <w:t xml:space="preserve"> </w:t>
      </w:r>
      <w:r>
        <w:t>kind</w:t>
      </w:r>
      <w:r>
        <w:rPr>
          <w:spacing w:val="-2"/>
        </w:rPr>
        <w:t xml:space="preserve"> </w:t>
      </w:r>
      <w:r>
        <w:t>of</w:t>
      </w:r>
      <w:r>
        <w:rPr>
          <w:spacing w:val="-3"/>
        </w:rPr>
        <w:t xml:space="preserve"> </w:t>
      </w:r>
      <w:r>
        <w:t>memories.</w:t>
      </w:r>
      <w:r>
        <w:rPr>
          <w:spacing w:val="-2"/>
        </w:rPr>
        <w:t xml:space="preserve"> </w:t>
      </w:r>
      <w:r>
        <w:t>Shanshan</w:t>
      </w:r>
      <w:r>
        <w:rPr>
          <w:spacing w:val="-2"/>
        </w:rPr>
        <w:t xml:space="preserve"> </w:t>
      </w:r>
      <w:r>
        <w:t>is</w:t>
      </w:r>
      <w:r>
        <w:rPr>
          <w:spacing w:val="-2"/>
        </w:rPr>
        <w:t xml:space="preserve"> </w:t>
      </w:r>
      <w:r>
        <w:t>one example of solidified reminiscence of culture of a lost foreign empire.</w:t>
      </w:r>
    </w:p>
    <w:p w14:paraId="72A37DD2" w14:textId="77777777" w:rsidR="00000000" w:rsidRDefault="00000000">
      <w:pPr>
        <w:pStyle w:val="BodyText"/>
        <w:kinsoku w:val="0"/>
        <w:overflowPunct w:val="0"/>
        <w:spacing w:before="7"/>
      </w:pPr>
    </w:p>
    <w:p w14:paraId="051EC4DF" w14:textId="77777777" w:rsidR="00000000" w:rsidRDefault="00000000">
      <w:pPr>
        <w:pStyle w:val="BodyText"/>
        <w:kinsoku w:val="0"/>
        <w:overflowPunct w:val="0"/>
        <w:spacing w:before="1"/>
        <w:ind w:left="1320" w:right="1503"/>
      </w:pPr>
      <w:r>
        <w:t>I</w:t>
      </w:r>
      <w:r>
        <w:rPr>
          <w:spacing w:val="-4"/>
        </w:rPr>
        <w:t xml:space="preserve"> </w:t>
      </w:r>
      <w:r>
        <w:t>will</w:t>
      </w:r>
      <w:r>
        <w:rPr>
          <w:spacing w:val="-3"/>
        </w:rPr>
        <w:t xml:space="preserve"> </w:t>
      </w:r>
      <w:r>
        <w:t>present</w:t>
      </w:r>
      <w:r>
        <w:rPr>
          <w:spacing w:val="-3"/>
        </w:rPr>
        <w:t xml:space="preserve"> </w:t>
      </w:r>
      <w:r>
        <w:t>this</w:t>
      </w:r>
      <w:r>
        <w:rPr>
          <w:spacing w:val="-3"/>
        </w:rPr>
        <w:t xml:space="preserve"> </w:t>
      </w:r>
      <w:r>
        <w:t>topic</w:t>
      </w:r>
      <w:r>
        <w:rPr>
          <w:spacing w:val="-4"/>
        </w:rPr>
        <w:t xml:space="preserve"> </w:t>
      </w:r>
      <w:r>
        <w:t>firstly</w:t>
      </w:r>
      <w:r>
        <w:rPr>
          <w:spacing w:val="-8"/>
        </w:rPr>
        <w:t xml:space="preserve"> </w:t>
      </w:r>
      <w:r>
        <w:t>based</w:t>
      </w:r>
      <w:r>
        <w:rPr>
          <w:spacing w:val="-3"/>
        </w:rPr>
        <w:t xml:space="preserve"> </w:t>
      </w:r>
      <w:r>
        <w:t>linguistic</w:t>
      </w:r>
      <w:r>
        <w:rPr>
          <w:spacing w:val="-4"/>
        </w:rPr>
        <w:t xml:space="preserve"> </w:t>
      </w:r>
      <w:r>
        <w:t>perspective</w:t>
      </w:r>
      <w:r>
        <w:rPr>
          <w:spacing w:val="-4"/>
        </w:rPr>
        <w:t xml:space="preserve"> </w:t>
      </w:r>
      <w:r>
        <w:t>and</w:t>
      </w:r>
      <w:r>
        <w:rPr>
          <w:spacing w:val="-3"/>
        </w:rPr>
        <w:t xml:space="preserve"> </w:t>
      </w:r>
      <w:r>
        <w:t>then</w:t>
      </w:r>
      <w:r>
        <w:rPr>
          <w:spacing w:val="-3"/>
        </w:rPr>
        <w:t xml:space="preserve"> </w:t>
      </w:r>
      <w:r>
        <w:t>talk</w:t>
      </w:r>
      <w:r>
        <w:rPr>
          <w:spacing w:val="-3"/>
        </w:rPr>
        <w:t xml:space="preserve"> </w:t>
      </w:r>
      <w:r>
        <w:t>about</w:t>
      </w:r>
      <w:r>
        <w:rPr>
          <w:spacing w:val="-3"/>
        </w:rPr>
        <w:t xml:space="preserve"> </w:t>
      </w:r>
      <w:r>
        <w:t>historical</w:t>
      </w:r>
      <w:r>
        <w:rPr>
          <w:spacing w:val="-3"/>
        </w:rPr>
        <w:t xml:space="preserve"> </w:t>
      </w:r>
      <w:r>
        <w:t>changes once happened along the southern Silk Roads using Shanshan as a key word.</w:t>
      </w:r>
    </w:p>
    <w:p w14:paraId="087361ED" w14:textId="77777777" w:rsidR="00000000" w:rsidRDefault="00000000">
      <w:pPr>
        <w:pStyle w:val="BodyText"/>
        <w:kinsoku w:val="0"/>
        <w:overflowPunct w:val="0"/>
        <w:spacing w:before="1"/>
        <w:ind w:left="1320" w:right="1503"/>
        <w:sectPr w:rsidR="00000000">
          <w:pgSz w:w="12240" w:h="15840"/>
          <w:pgMar w:top="1260" w:right="0" w:bottom="720" w:left="0" w:header="0" w:footer="479" w:gutter="0"/>
          <w:cols w:space="720"/>
          <w:noEndnote/>
        </w:sectPr>
      </w:pPr>
    </w:p>
    <w:p w14:paraId="4D807C71" w14:textId="77777777" w:rsidR="00000000" w:rsidRDefault="00000000">
      <w:pPr>
        <w:pStyle w:val="Heading3"/>
        <w:kinsoku w:val="0"/>
        <w:overflowPunct w:val="0"/>
        <w:spacing w:before="76"/>
        <w:rPr>
          <w:spacing w:val="-2"/>
        </w:rPr>
      </w:pPr>
      <w:bookmarkStart w:id="17" w:name="Avadāna from India to China: Transformat"/>
      <w:bookmarkEnd w:id="17"/>
      <w:proofErr w:type="spellStart"/>
      <w:r>
        <w:lastRenderedPageBreak/>
        <w:t>Avadāna</w:t>
      </w:r>
      <w:proofErr w:type="spellEnd"/>
      <w:r>
        <w:rPr>
          <w:spacing w:val="-5"/>
        </w:rPr>
        <w:t xml:space="preserve"> </w:t>
      </w:r>
      <w:r>
        <w:t>from</w:t>
      </w:r>
      <w:r>
        <w:rPr>
          <w:spacing w:val="-6"/>
        </w:rPr>
        <w:t xml:space="preserve"> </w:t>
      </w:r>
      <w:r>
        <w:t>India</w:t>
      </w:r>
      <w:r>
        <w:rPr>
          <w:spacing w:val="-2"/>
        </w:rPr>
        <w:t xml:space="preserve"> </w:t>
      </w:r>
      <w:r>
        <w:t>to</w:t>
      </w:r>
      <w:r>
        <w:rPr>
          <w:spacing w:val="-2"/>
        </w:rPr>
        <w:t xml:space="preserve"> </w:t>
      </w:r>
      <w:r>
        <w:t>China:</w:t>
      </w:r>
      <w:r>
        <w:rPr>
          <w:spacing w:val="-3"/>
        </w:rPr>
        <w:t xml:space="preserve"> </w:t>
      </w:r>
      <w:r>
        <w:t>Transformation</w:t>
      </w:r>
      <w:r>
        <w:rPr>
          <w:spacing w:val="-2"/>
        </w:rPr>
        <w:t xml:space="preserve"> </w:t>
      </w:r>
      <w:r>
        <w:t>of</w:t>
      </w:r>
      <w:r>
        <w:rPr>
          <w:spacing w:val="-1"/>
        </w:rPr>
        <w:t xml:space="preserve"> </w:t>
      </w:r>
      <w:r>
        <w:t>a</w:t>
      </w:r>
      <w:r>
        <w:rPr>
          <w:spacing w:val="-2"/>
        </w:rPr>
        <w:t xml:space="preserve"> </w:t>
      </w:r>
      <w:r>
        <w:t>Literary</w:t>
      </w:r>
      <w:r>
        <w:rPr>
          <w:spacing w:val="-2"/>
        </w:rPr>
        <w:t xml:space="preserve"> Genre</w:t>
      </w:r>
    </w:p>
    <w:p w14:paraId="5532CF7E" w14:textId="77777777" w:rsidR="00000000" w:rsidRDefault="00000000">
      <w:pPr>
        <w:pStyle w:val="BodyText"/>
        <w:kinsoku w:val="0"/>
        <w:overflowPunct w:val="0"/>
        <w:spacing w:before="4"/>
        <w:rPr>
          <w:b/>
          <w:bCs/>
          <w:sz w:val="33"/>
          <w:szCs w:val="33"/>
        </w:rPr>
      </w:pPr>
    </w:p>
    <w:p w14:paraId="194F09D0" w14:textId="77777777" w:rsidR="00000000" w:rsidRDefault="00000000">
      <w:pPr>
        <w:pStyle w:val="BodyText"/>
        <w:kinsoku w:val="0"/>
        <w:overflowPunct w:val="0"/>
        <w:ind w:left="1320"/>
        <w:rPr>
          <w:spacing w:val="-2"/>
        </w:rPr>
      </w:pPr>
      <w:r>
        <w:t>FAN</w:t>
      </w:r>
      <w:r>
        <w:rPr>
          <w:spacing w:val="-4"/>
        </w:rPr>
        <w:t xml:space="preserve"> </w:t>
      </w:r>
      <w:r>
        <w:rPr>
          <w:spacing w:val="-2"/>
        </w:rPr>
        <w:t>Jingjing</w:t>
      </w:r>
    </w:p>
    <w:p w14:paraId="08383FC4" w14:textId="77777777" w:rsidR="00000000" w:rsidRDefault="00000000">
      <w:pPr>
        <w:pStyle w:val="BodyText"/>
        <w:kinsoku w:val="0"/>
        <w:overflowPunct w:val="0"/>
        <w:spacing w:before="60"/>
        <w:ind w:left="1319"/>
        <w:rPr>
          <w:spacing w:val="-2"/>
        </w:rPr>
      </w:pPr>
      <w:r>
        <w:t>Assistant</w:t>
      </w:r>
      <w:r>
        <w:rPr>
          <w:spacing w:val="-4"/>
        </w:rPr>
        <w:t xml:space="preserve"> </w:t>
      </w:r>
      <w:r>
        <w:t>Professor,</w:t>
      </w:r>
      <w:r>
        <w:rPr>
          <w:spacing w:val="-2"/>
        </w:rPr>
        <w:t xml:space="preserve"> </w:t>
      </w:r>
      <w:r>
        <w:t>South</w:t>
      </w:r>
      <w:r>
        <w:rPr>
          <w:spacing w:val="-2"/>
        </w:rPr>
        <w:t xml:space="preserve"> </w:t>
      </w:r>
      <w:r>
        <w:t>Asian</w:t>
      </w:r>
      <w:r>
        <w:rPr>
          <w:spacing w:val="-2"/>
        </w:rPr>
        <w:t xml:space="preserve"> </w:t>
      </w:r>
      <w:r>
        <w:t>Studies</w:t>
      </w:r>
      <w:r>
        <w:rPr>
          <w:spacing w:val="-2"/>
        </w:rPr>
        <w:t xml:space="preserve"> </w:t>
      </w:r>
      <w:r>
        <w:t>Department,</w:t>
      </w:r>
      <w:r>
        <w:rPr>
          <w:spacing w:val="-2"/>
        </w:rPr>
        <w:t xml:space="preserve"> </w:t>
      </w:r>
      <w:r>
        <w:t>Peking</w:t>
      </w:r>
      <w:r>
        <w:rPr>
          <w:spacing w:val="-4"/>
        </w:rPr>
        <w:t xml:space="preserve"> </w:t>
      </w:r>
      <w:r>
        <w:rPr>
          <w:spacing w:val="-2"/>
        </w:rPr>
        <w:t>University</w:t>
      </w:r>
    </w:p>
    <w:p w14:paraId="70F2F574" w14:textId="77777777" w:rsidR="00000000" w:rsidRDefault="00000000">
      <w:pPr>
        <w:pStyle w:val="BodyText"/>
        <w:kinsoku w:val="0"/>
        <w:overflowPunct w:val="0"/>
        <w:rPr>
          <w:sz w:val="26"/>
          <w:szCs w:val="26"/>
        </w:rPr>
      </w:pPr>
    </w:p>
    <w:p w14:paraId="33BF4646" w14:textId="77777777" w:rsidR="00000000" w:rsidRDefault="00000000">
      <w:pPr>
        <w:pStyle w:val="BodyText"/>
        <w:kinsoku w:val="0"/>
        <w:overflowPunct w:val="0"/>
        <w:spacing w:before="5"/>
        <w:rPr>
          <w:sz w:val="22"/>
          <w:szCs w:val="22"/>
        </w:rPr>
      </w:pPr>
    </w:p>
    <w:p w14:paraId="4BF7AAE5" w14:textId="77777777" w:rsidR="00000000" w:rsidRDefault="00000000">
      <w:pPr>
        <w:pStyle w:val="BodyText"/>
        <w:kinsoku w:val="0"/>
        <w:overflowPunct w:val="0"/>
        <w:ind w:left="1320" w:right="1350"/>
      </w:pPr>
      <w:r>
        <w:t xml:space="preserve">In Indian Buddhism, with the increase of scriptures, Buddhists classified the canon into nine or twelve divisions, based on the difference in forms and contents. Among these divisions, </w:t>
      </w:r>
      <w:proofErr w:type="spellStart"/>
      <w:r>
        <w:t>avadāna</w:t>
      </w:r>
      <w:proofErr w:type="spellEnd"/>
      <w:r>
        <w:t xml:space="preserve"> exerted a significant impact not only on Chinese Buddhism but also on Chinese literature. The general frame and karma theme of popular literature from the Tang to Qing dynasties, including transformation texts, story-telling scripts, </w:t>
      </w:r>
      <w:proofErr w:type="spellStart"/>
      <w:r>
        <w:t>tanci</w:t>
      </w:r>
      <w:proofErr w:type="spellEnd"/>
      <w:r>
        <w:t>, precious scrolls and even novels, benefited a lot from</w:t>
      </w:r>
      <w:r>
        <w:rPr>
          <w:spacing w:val="-3"/>
        </w:rPr>
        <w:t xml:space="preserve"> </w:t>
      </w:r>
      <w:r>
        <w:t>Buddhist</w:t>
      </w:r>
      <w:r>
        <w:rPr>
          <w:spacing w:val="-3"/>
        </w:rPr>
        <w:t xml:space="preserve"> </w:t>
      </w:r>
      <w:proofErr w:type="spellStart"/>
      <w:r>
        <w:t>avadānas</w:t>
      </w:r>
      <w:proofErr w:type="spellEnd"/>
      <w:r>
        <w:t>.</w:t>
      </w:r>
      <w:r>
        <w:rPr>
          <w:spacing w:val="-1"/>
        </w:rPr>
        <w:t xml:space="preserve"> </w:t>
      </w:r>
      <w:r>
        <w:t>This</w:t>
      </w:r>
      <w:r>
        <w:rPr>
          <w:spacing w:val="-4"/>
        </w:rPr>
        <w:t xml:space="preserve"> </w:t>
      </w:r>
      <w:r>
        <w:t>paper</w:t>
      </w:r>
      <w:r>
        <w:rPr>
          <w:spacing w:val="-4"/>
        </w:rPr>
        <w:t xml:space="preserve"> </w:t>
      </w:r>
      <w:r>
        <w:t>will</w:t>
      </w:r>
      <w:r>
        <w:rPr>
          <w:spacing w:val="-3"/>
        </w:rPr>
        <w:t xml:space="preserve"> </w:t>
      </w:r>
      <w:r>
        <w:t>focus</w:t>
      </w:r>
      <w:r>
        <w:rPr>
          <w:spacing w:val="-3"/>
        </w:rPr>
        <w:t xml:space="preserve"> </w:t>
      </w:r>
      <w:r>
        <w:t>on</w:t>
      </w:r>
      <w:r>
        <w:rPr>
          <w:spacing w:val="-1"/>
        </w:rPr>
        <w:t xml:space="preserve"> </w:t>
      </w:r>
      <w:r>
        <w:t>the</w:t>
      </w:r>
      <w:r>
        <w:rPr>
          <w:spacing w:val="-4"/>
        </w:rPr>
        <w:t xml:space="preserve"> </w:t>
      </w:r>
      <w:r>
        <w:t>process</w:t>
      </w:r>
      <w:r>
        <w:rPr>
          <w:spacing w:val="-3"/>
        </w:rPr>
        <w:t xml:space="preserve"> </w:t>
      </w:r>
      <w:r>
        <w:t>of</w:t>
      </w:r>
      <w:r>
        <w:rPr>
          <w:spacing w:val="-4"/>
        </w:rPr>
        <w:t xml:space="preserve"> </w:t>
      </w:r>
      <w:r>
        <w:t>this</w:t>
      </w:r>
      <w:r>
        <w:rPr>
          <w:spacing w:val="-3"/>
        </w:rPr>
        <w:t xml:space="preserve"> </w:t>
      </w:r>
      <w:r>
        <w:t>influence</w:t>
      </w:r>
      <w:r>
        <w:rPr>
          <w:spacing w:val="-4"/>
        </w:rPr>
        <w:t xml:space="preserve"> </w:t>
      </w:r>
      <w:r>
        <w:t>and</w:t>
      </w:r>
      <w:r>
        <w:rPr>
          <w:spacing w:val="-3"/>
        </w:rPr>
        <w:t xml:space="preserve"> </w:t>
      </w:r>
      <w:r>
        <w:t>transformation.</w:t>
      </w:r>
    </w:p>
    <w:p w14:paraId="7763E742" w14:textId="77777777" w:rsidR="00000000" w:rsidRDefault="00000000">
      <w:pPr>
        <w:pStyle w:val="BodyText"/>
        <w:kinsoku w:val="0"/>
        <w:overflowPunct w:val="0"/>
        <w:ind w:left="1320" w:right="1350"/>
        <w:sectPr w:rsidR="00000000">
          <w:pgSz w:w="12240" w:h="15840"/>
          <w:pgMar w:top="1260" w:right="0" w:bottom="720" w:left="0" w:header="0" w:footer="479" w:gutter="0"/>
          <w:cols w:space="720"/>
          <w:noEndnote/>
        </w:sectPr>
      </w:pPr>
    </w:p>
    <w:p w14:paraId="4EABC789" w14:textId="77777777" w:rsidR="00000000" w:rsidRDefault="00000000">
      <w:pPr>
        <w:pStyle w:val="Heading3"/>
        <w:kinsoku w:val="0"/>
        <w:overflowPunct w:val="0"/>
        <w:spacing w:before="76"/>
        <w:rPr>
          <w:spacing w:val="-2"/>
        </w:rPr>
      </w:pPr>
      <w:bookmarkStart w:id="18" w:name="Language Behavior and Attitudes in the C"/>
      <w:bookmarkEnd w:id="18"/>
      <w:r>
        <w:lastRenderedPageBreak/>
        <w:t>Language</w:t>
      </w:r>
      <w:r>
        <w:rPr>
          <w:spacing w:val="-5"/>
        </w:rPr>
        <w:t xml:space="preserve"> </w:t>
      </w:r>
      <w:r>
        <w:t>Behavior</w:t>
      </w:r>
      <w:r>
        <w:rPr>
          <w:spacing w:val="-2"/>
        </w:rPr>
        <w:t xml:space="preserve"> </w:t>
      </w:r>
      <w:r>
        <w:t>and</w:t>
      </w:r>
      <w:r>
        <w:rPr>
          <w:spacing w:val="-4"/>
        </w:rPr>
        <w:t xml:space="preserve"> </w:t>
      </w:r>
      <w:r>
        <w:t>Attitudes</w:t>
      </w:r>
      <w:r>
        <w:rPr>
          <w:spacing w:val="-1"/>
        </w:rPr>
        <w:t xml:space="preserve"> </w:t>
      </w:r>
      <w:r>
        <w:t>in</w:t>
      </w:r>
      <w:r>
        <w:rPr>
          <w:spacing w:val="-2"/>
        </w:rPr>
        <w:t xml:space="preserve"> </w:t>
      </w:r>
      <w:r>
        <w:t>the</w:t>
      </w:r>
      <w:r>
        <w:rPr>
          <w:spacing w:val="-2"/>
        </w:rPr>
        <w:t xml:space="preserve"> </w:t>
      </w:r>
      <w:r>
        <w:t>Context</w:t>
      </w:r>
      <w:r>
        <w:rPr>
          <w:spacing w:val="-3"/>
        </w:rPr>
        <w:t xml:space="preserve"> </w:t>
      </w:r>
      <w:r>
        <w:t>of Identity</w:t>
      </w:r>
      <w:r>
        <w:rPr>
          <w:spacing w:val="-2"/>
        </w:rPr>
        <w:t xml:space="preserve"> </w:t>
      </w:r>
      <w:r>
        <w:t>Repertoires:</w:t>
      </w:r>
      <w:r>
        <w:rPr>
          <w:spacing w:val="-2"/>
        </w:rPr>
        <w:t xml:space="preserve"> </w:t>
      </w:r>
      <w:r>
        <w:t>The</w:t>
      </w:r>
      <w:r>
        <w:rPr>
          <w:spacing w:val="-3"/>
        </w:rPr>
        <w:t xml:space="preserve"> </w:t>
      </w:r>
      <w:r>
        <w:t>Case</w:t>
      </w:r>
      <w:r>
        <w:rPr>
          <w:spacing w:val="-2"/>
        </w:rPr>
        <w:t xml:space="preserve"> </w:t>
      </w:r>
      <w:r>
        <w:t xml:space="preserve">of </w:t>
      </w:r>
      <w:r>
        <w:rPr>
          <w:spacing w:val="-2"/>
        </w:rPr>
        <w:t>Azerbaijan</w:t>
      </w:r>
    </w:p>
    <w:p w14:paraId="2F12B6A6" w14:textId="77777777" w:rsidR="00000000" w:rsidRDefault="00000000">
      <w:pPr>
        <w:pStyle w:val="BodyText"/>
        <w:kinsoku w:val="0"/>
        <w:overflowPunct w:val="0"/>
        <w:spacing w:before="4"/>
        <w:rPr>
          <w:b/>
          <w:bCs/>
          <w:sz w:val="23"/>
          <w:szCs w:val="23"/>
        </w:rPr>
      </w:pPr>
    </w:p>
    <w:p w14:paraId="7BF5DD03" w14:textId="77777777" w:rsidR="00000000" w:rsidRDefault="00000000">
      <w:pPr>
        <w:pStyle w:val="BodyText"/>
        <w:kinsoku w:val="0"/>
        <w:overflowPunct w:val="0"/>
        <w:ind w:left="1320"/>
        <w:rPr>
          <w:spacing w:val="-2"/>
        </w:rPr>
      </w:pPr>
      <w:r>
        <w:t>Jala</w:t>
      </w:r>
      <w:r>
        <w:rPr>
          <w:spacing w:val="-2"/>
        </w:rPr>
        <w:t xml:space="preserve"> GARIBOVA</w:t>
      </w:r>
    </w:p>
    <w:p w14:paraId="222CACB6" w14:textId="77777777" w:rsidR="00000000" w:rsidRDefault="00000000">
      <w:pPr>
        <w:pStyle w:val="BodyText"/>
        <w:kinsoku w:val="0"/>
        <w:overflowPunct w:val="0"/>
        <w:ind w:left="1320"/>
        <w:rPr>
          <w:spacing w:val="-2"/>
        </w:rPr>
      </w:pPr>
      <w:r>
        <w:t>Chair</w:t>
      </w:r>
      <w:r>
        <w:rPr>
          <w:spacing w:val="-6"/>
        </w:rPr>
        <w:t xml:space="preserve"> </w:t>
      </w:r>
      <w:r>
        <w:t>of</w:t>
      </w:r>
      <w:r>
        <w:rPr>
          <w:spacing w:val="-3"/>
        </w:rPr>
        <w:t xml:space="preserve"> </w:t>
      </w:r>
      <w:r>
        <w:t>General</w:t>
      </w:r>
      <w:r>
        <w:rPr>
          <w:spacing w:val="-1"/>
        </w:rPr>
        <w:t xml:space="preserve"> </w:t>
      </w:r>
      <w:r>
        <w:t>Linguistics, Linguistics</w:t>
      </w:r>
      <w:r>
        <w:rPr>
          <w:spacing w:val="-3"/>
        </w:rPr>
        <w:t xml:space="preserve"> </w:t>
      </w:r>
      <w:r>
        <w:t>Department,</w:t>
      </w:r>
      <w:r>
        <w:rPr>
          <w:spacing w:val="-2"/>
        </w:rPr>
        <w:t xml:space="preserve"> </w:t>
      </w:r>
      <w:r>
        <w:t>Azerbaijan</w:t>
      </w:r>
      <w:r>
        <w:rPr>
          <w:spacing w:val="-3"/>
        </w:rPr>
        <w:t xml:space="preserve"> </w:t>
      </w:r>
      <w:r>
        <w:t>University</w:t>
      </w:r>
      <w:r>
        <w:rPr>
          <w:spacing w:val="-5"/>
        </w:rPr>
        <w:t xml:space="preserve"> </w:t>
      </w:r>
      <w:r>
        <w:t>of</w:t>
      </w:r>
      <w:r>
        <w:rPr>
          <w:spacing w:val="-1"/>
        </w:rPr>
        <w:t xml:space="preserve"> </w:t>
      </w:r>
      <w:r>
        <w:rPr>
          <w:spacing w:val="-2"/>
        </w:rPr>
        <w:t>Languages</w:t>
      </w:r>
    </w:p>
    <w:p w14:paraId="26EA75E5" w14:textId="77777777" w:rsidR="00000000" w:rsidRDefault="00000000">
      <w:pPr>
        <w:pStyle w:val="BodyText"/>
        <w:kinsoku w:val="0"/>
        <w:overflowPunct w:val="0"/>
        <w:rPr>
          <w:sz w:val="26"/>
          <w:szCs w:val="26"/>
        </w:rPr>
      </w:pPr>
    </w:p>
    <w:p w14:paraId="0BB99960" w14:textId="77777777" w:rsidR="00000000" w:rsidRDefault="00000000">
      <w:pPr>
        <w:pStyle w:val="BodyText"/>
        <w:kinsoku w:val="0"/>
        <w:overflowPunct w:val="0"/>
        <w:spacing w:before="7"/>
        <w:rPr>
          <w:sz w:val="22"/>
          <w:szCs w:val="22"/>
        </w:rPr>
      </w:pPr>
    </w:p>
    <w:p w14:paraId="6A3DC0C7" w14:textId="77777777" w:rsidR="00000000" w:rsidRDefault="00000000">
      <w:pPr>
        <w:pStyle w:val="BodyText"/>
        <w:kinsoku w:val="0"/>
        <w:overflowPunct w:val="0"/>
        <w:ind w:left="1320" w:right="1503"/>
      </w:pPr>
      <w:r>
        <w:t>It is always interesting to observe language dynamics in the context of reconstructed identities: emerging</w:t>
      </w:r>
      <w:r>
        <w:rPr>
          <w:spacing w:val="-5"/>
        </w:rPr>
        <w:t xml:space="preserve"> </w:t>
      </w:r>
      <w:r>
        <w:t>nations</w:t>
      </w:r>
      <w:r>
        <w:rPr>
          <w:spacing w:val="-2"/>
        </w:rPr>
        <w:t xml:space="preserve"> </w:t>
      </w:r>
      <w:r>
        <w:t>not</w:t>
      </w:r>
      <w:r>
        <w:rPr>
          <w:spacing w:val="-2"/>
        </w:rPr>
        <w:t xml:space="preserve"> </w:t>
      </w:r>
      <w:r>
        <w:t>only</w:t>
      </w:r>
      <w:r>
        <w:rPr>
          <w:spacing w:val="-5"/>
        </w:rPr>
        <w:t xml:space="preserve"> </w:t>
      </w:r>
      <w:r>
        <w:t>reformulate</w:t>
      </w:r>
      <w:r>
        <w:rPr>
          <w:spacing w:val="-3"/>
        </w:rPr>
        <w:t xml:space="preserve"> </w:t>
      </w:r>
      <w:r>
        <w:t>but also</w:t>
      </w:r>
      <w:r>
        <w:rPr>
          <w:spacing w:val="-2"/>
        </w:rPr>
        <w:t xml:space="preserve"> </w:t>
      </w:r>
      <w:r>
        <w:t>diversify</w:t>
      </w:r>
      <w:r>
        <w:rPr>
          <w:spacing w:val="-7"/>
        </w:rPr>
        <w:t xml:space="preserve"> </w:t>
      </w:r>
      <w:r>
        <w:t>identity</w:t>
      </w:r>
      <w:r>
        <w:rPr>
          <w:spacing w:val="-7"/>
        </w:rPr>
        <w:t xml:space="preserve"> </w:t>
      </w:r>
      <w:r>
        <w:t>paradigms</w:t>
      </w:r>
      <w:r>
        <w:rPr>
          <w:spacing w:val="-2"/>
        </w:rPr>
        <w:t xml:space="preserve"> </w:t>
      </w:r>
      <w:r>
        <w:t>thus</w:t>
      </w:r>
      <w:r>
        <w:rPr>
          <w:spacing w:val="-2"/>
        </w:rPr>
        <w:t xml:space="preserve"> </w:t>
      </w:r>
      <w:r>
        <w:t>bringing</w:t>
      </w:r>
      <w:r>
        <w:rPr>
          <w:spacing w:val="-5"/>
        </w:rPr>
        <w:t xml:space="preserve"> </w:t>
      </w:r>
      <w:r>
        <w:t>about</w:t>
      </w:r>
      <w:r>
        <w:rPr>
          <w:spacing w:val="-2"/>
        </w:rPr>
        <w:t xml:space="preserve"> </w:t>
      </w:r>
      <w:r>
        <w:t>a larger variety of language attitudes and behavior patterns.</w:t>
      </w:r>
    </w:p>
    <w:p w14:paraId="5E198861" w14:textId="77777777" w:rsidR="00000000" w:rsidRDefault="00000000">
      <w:pPr>
        <w:pStyle w:val="BodyText"/>
        <w:kinsoku w:val="0"/>
        <w:overflowPunct w:val="0"/>
        <w:spacing w:before="9"/>
        <w:rPr>
          <w:sz w:val="23"/>
          <w:szCs w:val="23"/>
        </w:rPr>
      </w:pPr>
    </w:p>
    <w:p w14:paraId="1491D545" w14:textId="77777777" w:rsidR="00000000" w:rsidRDefault="00000000">
      <w:pPr>
        <w:pStyle w:val="BodyText"/>
        <w:kinsoku w:val="0"/>
        <w:overflowPunct w:val="0"/>
        <w:ind w:left="1320" w:right="1553"/>
      </w:pPr>
      <w:r>
        <w:t>Although language does not always explicitly express identity at the level of default language behavior, identity always connects with language through linguistic attitudes, which emerges mainly in language discourse and contextual language choices people make on behalf of either themselves</w:t>
      </w:r>
      <w:r>
        <w:rPr>
          <w:spacing w:val="-3"/>
        </w:rPr>
        <w:t xml:space="preserve"> </w:t>
      </w:r>
      <w:r>
        <w:t>or</w:t>
      </w:r>
      <w:r>
        <w:rPr>
          <w:spacing w:val="-4"/>
        </w:rPr>
        <w:t xml:space="preserve"> </w:t>
      </w:r>
      <w:r>
        <w:t>others.</w:t>
      </w:r>
      <w:r>
        <w:rPr>
          <w:spacing w:val="-3"/>
        </w:rPr>
        <w:t xml:space="preserve"> </w:t>
      </w:r>
      <w:r>
        <w:t>Certainly,</w:t>
      </w:r>
      <w:r>
        <w:rPr>
          <w:spacing w:val="-3"/>
        </w:rPr>
        <w:t xml:space="preserve"> </w:t>
      </w:r>
      <w:r>
        <w:t>the</w:t>
      </w:r>
      <w:r>
        <w:rPr>
          <w:spacing w:val="-4"/>
        </w:rPr>
        <w:t xml:space="preserve"> </w:t>
      </w:r>
      <w:r>
        <w:t>influence</w:t>
      </w:r>
      <w:r>
        <w:rPr>
          <w:spacing w:val="-4"/>
        </w:rPr>
        <w:t xml:space="preserve"> </w:t>
      </w:r>
      <w:r>
        <w:t>of</w:t>
      </w:r>
      <w:r>
        <w:rPr>
          <w:spacing w:val="-4"/>
        </w:rPr>
        <w:t xml:space="preserve"> </w:t>
      </w:r>
      <w:r>
        <w:t>language</w:t>
      </w:r>
      <w:r>
        <w:rPr>
          <w:spacing w:val="-4"/>
        </w:rPr>
        <w:t xml:space="preserve"> </w:t>
      </w:r>
      <w:r>
        <w:t>input</w:t>
      </w:r>
      <w:r>
        <w:rPr>
          <w:spacing w:val="-3"/>
        </w:rPr>
        <w:t xml:space="preserve"> </w:t>
      </w:r>
      <w:r>
        <w:t>and</w:t>
      </w:r>
      <w:r>
        <w:rPr>
          <w:spacing w:val="-3"/>
        </w:rPr>
        <w:t xml:space="preserve"> </w:t>
      </w:r>
      <w:r>
        <w:t>output,</w:t>
      </w:r>
      <w:r>
        <w:rPr>
          <w:spacing w:val="-3"/>
        </w:rPr>
        <w:t xml:space="preserve"> </w:t>
      </w:r>
      <w:r>
        <w:t>as</w:t>
      </w:r>
      <w:r>
        <w:rPr>
          <w:spacing w:val="-3"/>
        </w:rPr>
        <w:t xml:space="preserve"> </w:t>
      </w:r>
      <w:r>
        <w:t>Grand</w:t>
      </w:r>
      <w:r>
        <w:rPr>
          <w:spacing w:val="-3"/>
        </w:rPr>
        <w:t xml:space="preserve"> </w:t>
      </w:r>
      <w:r>
        <w:t>Text,</w:t>
      </w:r>
      <w:r>
        <w:rPr>
          <w:spacing w:val="-3"/>
        </w:rPr>
        <w:t xml:space="preserve"> </w:t>
      </w:r>
      <w:r>
        <w:t>on</w:t>
      </w:r>
      <w:r>
        <w:rPr>
          <w:spacing w:val="-3"/>
        </w:rPr>
        <w:t xml:space="preserve"> </w:t>
      </w:r>
      <w:r>
        <w:t>the structure of thinking and hence conscious self-identification should not be denied. However, default language behavior will not always measure senses of belonging as precisely as (or more precisely than) language attitudes will. Especially in societies historically dominated by an alien higher-status culture, people’s non-inclusion of the native language in their language repertoires (due to the lack/low level of competence or otherwise) does not always reflect lack of affiliation with the native culture. Those who choose to express themselves in the dominating language do not always feel, or wish to feel, or are encouraged (by the power elite) to feel, part of the dominant culture. Nor does competence in the native language or its inclusion in language repertoires always reflect affiliation with the native language and the relevant culture. From this point</w:t>
      </w:r>
      <w:r>
        <w:rPr>
          <w:spacing w:val="-2"/>
        </w:rPr>
        <w:t xml:space="preserve"> </w:t>
      </w:r>
      <w:r>
        <w:t>of</w:t>
      </w:r>
      <w:r>
        <w:rPr>
          <w:spacing w:val="-3"/>
        </w:rPr>
        <w:t xml:space="preserve"> </w:t>
      </w:r>
      <w:r>
        <w:t>view,</w:t>
      </w:r>
      <w:r>
        <w:rPr>
          <w:spacing w:val="-2"/>
        </w:rPr>
        <w:t xml:space="preserve"> </w:t>
      </w:r>
      <w:r>
        <w:t>the</w:t>
      </w:r>
      <w:r>
        <w:rPr>
          <w:spacing w:val="-26"/>
        </w:rPr>
        <w:t xml:space="preserve"> </w:t>
      </w:r>
      <w:r>
        <w:t>role</w:t>
      </w:r>
      <w:r>
        <w:rPr>
          <w:spacing w:val="-3"/>
        </w:rPr>
        <w:t xml:space="preserve"> </w:t>
      </w:r>
      <w:r>
        <w:t>the</w:t>
      </w:r>
      <w:r>
        <w:rPr>
          <w:spacing w:val="-1"/>
        </w:rPr>
        <w:t xml:space="preserve"> </w:t>
      </w:r>
      <w:r>
        <w:t>“language</w:t>
      </w:r>
      <w:r>
        <w:rPr>
          <w:spacing w:val="-3"/>
        </w:rPr>
        <w:t xml:space="preserve"> </w:t>
      </w:r>
      <w:r>
        <w:t>in</w:t>
      </w:r>
      <w:r>
        <w:rPr>
          <w:spacing w:val="-2"/>
        </w:rPr>
        <w:t xml:space="preserve"> </w:t>
      </w:r>
      <w:r>
        <w:t>practice”</w:t>
      </w:r>
      <w:r>
        <w:rPr>
          <w:spacing w:val="-3"/>
        </w:rPr>
        <w:t xml:space="preserve"> </w:t>
      </w:r>
      <w:r>
        <w:t>plays</w:t>
      </w:r>
      <w:r>
        <w:rPr>
          <w:spacing w:val="-2"/>
        </w:rPr>
        <w:t xml:space="preserve"> </w:t>
      </w:r>
      <w:r>
        <w:t>in</w:t>
      </w:r>
      <w:r>
        <w:rPr>
          <w:spacing w:val="-2"/>
        </w:rPr>
        <w:t xml:space="preserve"> </w:t>
      </w:r>
      <w:r>
        <w:t>identity</w:t>
      </w:r>
      <w:r>
        <w:rPr>
          <w:spacing w:val="-7"/>
        </w:rPr>
        <w:t xml:space="preserve"> </w:t>
      </w:r>
      <w:r>
        <w:t>(re)construction</w:t>
      </w:r>
      <w:r>
        <w:rPr>
          <w:spacing w:val="-2"/>
        </w:rPr>
        <w:t xml:space="preserve"> </w:t>
      </w:r>
      <w:r>
        <w:t>may</w:t>
      </w:r>
      <w:r>
        <w:rPr>
          <w:spacing w:val="-7"/>
        </w:rPr>
        <w:t xml:space="preserve"> </w:t>
      </w:r>
      <w:r>
        <w:t>be</w:t>
      </w:r>
      <w:r>
        <w:rPr>
          <w:spacing w:val="-3"/>
        </w:rPr>
        <w:t xml:space="preserve"> </w:t>
      </w:r>
      <w:r>
        <w:t xml:space="preserve">limited and insufficient to measure the level of affiliation, i.e., identity. To be more precise, it is through understanding language attitudes rather than observing default language behavior that we will have a clue to senses of belonging and self-perceptions. On the other hand, because identity is multi-layered, multi-componential and often hierarchical (i.e., consisting of sub- and supra- identities), language behavior </w:t>
      </w:r>
      <w:r>
        <w:rPr>
          <w:i/>
          <w:iCs/>
        </w:rPr>
        <w:t xml:space="preserve">per se </w:t>
      </w:r>
      <w:r>
        <w:t>may, at best, express only one component in the entire identity</w:t>
      </w:r>
      <w:r>
        <w:rPr>
          <w:spacing w:val="-22"/>
        </w:rPr>
        <w:t xml:space="preserve"> </w:t>
      </w:r>
      <w:r>
        <w:t>repertoire.</w:t>
      </w:r>
    </w:p>
    <w:p w14:paraId="39AF7E5A" w14:textId="77777777" w:rsidR="00000000" w:rsidRDefault="00000000">
      <w:pPr>
        <w:pStyle w:val="BodyText"/>
        <w:kinsoku w:val="0"/>
        <w:overflowPunct w:val="0"/>
        <w:spacing w:before="1"/>
      </w:pPr>
    </w:p>
    <w:p w14:paraId="1C8F04B6" w14:textId="77777777" w:rsidR="00000000" w:rsidRDefault="00000000">
      <w:pPr>
        <w:pStyle w:val="BodyText"/>
        <w:kinsoku w:val="0"/>
        <w:overflowPunct w:val="0"/>
        <w:ind w:left="1319" w:right="1350"/>
      </w:pPr>
      <w:r>
        <w:t>The</w:t>
      </w:r>
      <w:r>
        <w:rPr>
          <w:spacing w:val="-2"/>
        </w:rPr>
        <w:t xml:space="preserve"> </w:t>
      </w:r>
      <w:r>
        <w:t>above</w:t>
      </w:r>
      <w:r>
        <w:rPr>
          <w:spacing w:val="-2"/>
        </w:rPr>
        <w:t xml:space="preserve"> </w:t>
      </w:r>
      <w:r>
        <w:t>theorizing</w:t>
      </w:r>
      <w:r>
        <w:rPr>
          <w:spacing w:val="-4"/>
        </w:rPr>
        <w:t xml:space="preserve"> </w:t>
      </w:r>
      <w:r>
        <w:t>applies</w:t>
      </w:r>
      <w:r>
        <w:rPr>
          <w:spacing w:val="-1"/>
        </w:rPr>
        <w:t xml:space="preserve"> </w:t>
      </w:r>
      <w:r>
        <w:t>also</w:t>
      </w:r>
      <w:r>
        <w:rPr>
          <w:spacing w:val="-1"/>
        </w:rPr>
        <w:t xml:space="preserve"> </w:t>
      </w:r>
      <w:r>
        <w:t>to</w:t>
      </w:r>
      <w:r>
        <w:rPr>
          <w:spacing w:val="-1"/>
        </w:rPr>
        <w:t xml:space="preserve"> </w:t>
      </w:r>
      <w:r>
        <w:t>Azerbaijani,</w:t>
      </w:r>
      <w:r>
        <w:rPr>
          <w:spacing w:val="-1"/>
        </w:rPr>
        <w:t xml:space="preserve"> </w:t>
      </w:r>
      <w:r>
        <w:t>although</w:t>
      </w:r>
      <w:r>
        <w:rPr>
          <w:spacing w:val="-1"/>
        </w:rPr>
        <w:t xml:space="preserve"> </w:t>
      </w:r>
      <w:r>
        <w:t>partly.</w:t>
      </w:r>
      <w:r>
        <w:rPr>
          <w:spacing w:val="-1"/>
        </w:rPr>
        <w:t xml:space="preserve"> </w:t>
      </w:r>
      <w:r>
        <w:t>The</w:t>
      </w:r>
      <w:r>
        <w:rPr>
          <w:spacing w:val="-2"/>
        </w:rPr>
        <w:t xml:space="preserve"> </w:t>
      </w:r>
      <w:r>
        <w:t>post-Soviet</w:t>
      </w:r>
      <w:r>
        <w:rPr>
          <w:spacing w:val="-1"/>
        </w:rPr>
        <w:t xml:space="preserve"> </w:t>
      </w:r>
      <w:r>
        <w:t>language</w:t>
      </w:r>
      <w:r>
        <w:rPr>
          <w:spacing w:val="-2"/>
        </w:rPr>
        <w:t xml:space="preserve"> </w:t>
      </w:r>
      <w:r>
        <w:t xml:space="preserve">policy has been impacting linguistic behavior patterns in Azerbaijan, </w:t>
      </w:r>
      <w:proofErr w:type="gramStart"/>
      <w:r>
        <w:t>first of all</w:t>
      </w:r>
      <w:proofErr w:type="gramEnd"/>
      <w:r>
        <w:t xml:space="preserve">, through restructured language repertoires and transformed bilingual/ multilingual patterns. However, Azerbaijan was almost the only Muslim Soviet Republic where the titular language was </w:t>
      </w:r>
      <w:r>
        <w:rPr>
          <w:i/>
          <w:iCs/>
        </w:rPr>
        <w:t xml:space="preserve">de facto </w:t>
      </w:r>
      <w:r>
        <w:t>used and considerably</w:t>
      </w:r>
      <w:r>
        <w:rPr>
          <w:spacing w:val="-8"/>
        </w:rPr>
        <w:t xml:space="preserve"> </w:t>
      </w:r>
      <w:r>
        <w:t>developed.</w:t>
      </w:r>
      <w:r>
        <w:rPr>
          <w:spacing w:val="-1"/>
        </w:rPr>
        <w:t xml:space="preserve"> </w:t>
      </w:r>
      <w:r>
        <w:t>Therefore,</w:t>
      </w:r>
      <w:r>
        <w:rPr>
          <w:spacing w:val="-3"/>
        </w:rPr>
        <w:t xml:space="preserve"> </w:t>
      </w:r>
      <w:r>
        <w:t>the</w:t>
      </w:r>
      <w:r>
        <w:rPr>
          <w:spacing w:val="-4"/>
        </w:rPr>
        <w:t xml:space="preserve"> </w:t>
      </w:r>
      <w:r>
        <w:t>post-Soviet</w:t>
      </w:r>
      <w:r>
        <w:rPr>
          <w:spacing w:val="-3"/>
        </w:rPr>
        <w:t xml:space="preserve"> </w:t>
      </w:r>
      <w:r>
        <w:t>shift</w:t>
      </w:r>
      <w:r>
        <w:rPr>
          <w:spacing w:val="-3"/>
        </w:rPr>
        <w:t xml:space="preserve"> </w:t>
      </w:r>
      <w:r>
        <w:t>to</w:t>
      </w:r>
      <w:r>
        <w:rPr>
          <w:spacing w:val="-3"/>
        </w:rPr>
        <w:t xml:space="preserve"> </w:t>
      </w:r>
      <w:r>
        <w:t>Azerbaijani</w:t>
      </w:r>
      <w:r>
        <w:rPr>
          <w:spacing w:val="-3"/>
        </w:rPr>
        <w:t xml:space="preserve"> </w:t>
      </w:r>
      <w:r>
        <w:t>in</w:t>
      </w:r>
      <w:r>
        <w:rPr>
          <w:spacing w:val="-3"/>
        </w:rPr>
        <w:t xml:space="preserve"> </w:t>
      </w:r>
      <w:r>
        <w:t>official</w:t>
      </w:r>
      <w:r>
        <w:rPr>
          <w:spacing w:val="-3"/>
        </w:rPr>
        <w:t xml:space="preserve"> </w:t>
      </w:r>
      <w:r>
        <w:t>domains</w:t>
      </w:r>
      <w:r>
        <w:rPr>
          <w:spacing w:val="-3"/>
        </w:rPr>
        <w:t xml:space="preserve"> </w:t>
      </w:r>
      <w:r>
        <w:t>was</w:t>
      </w:r>
      <w:r>
        <w:rPr>
          <w:spacing w:val="-3"/>
        </w:rPr>
        <w:t xml:space="preserve"> </w:t>
      </w:r>
      <w:r>
        <w:t>not as painful as that in the most part of the Central Asia. Yet the post-Soviet overall prioritization of Azerbaijani</w:t>
      </w:r>
      <w:r>
        <w:rPr>
          <w:spacing w:val="-2"/>
        </w:rPr>
        <w:t xml:space="preserve"> </w:t>
      </w:r>
      <w:r>
        <w:t>in</w:t>
      </w:r>
      <w:r>
        <w:rPr>
          <w:spacing w:val="-2"/>
        </w:rPr>
        <w:t xml:space="preserve"> </w:t>
      </w:r>
      <w:r>
        <w:t>language</w:t>
      </w:r>
      <w:r>
        <w:rPr>
          <w:spacing w:val="-1"/>
        </w:rPr>
        <w:t xml:space="preserve"> </w:t>
      </w:r>
      <w:r>
        <w:t>repertoires</w:t>
      </w:r>
      <w:r>
        <w:rPr>
          <w:spacing w:val="-2"/>
        </w:rPr>
        <w:t xml:space="preserve"> </w:t>
      </w:r>
      <w:r>
        <w:t>is</w:t>
      </w:r>
      <w:r>
        <w:rPr>
          <w:spacing w:val="-2"/>
        </w:rPr>
        <w:t xml:space="preserve"> </w:t>
      </w:r>
      <w:r>
        <w:t>not,</w:t>
      </w:r>
      <w:r>
        <w:rPr>
          <w:spacing w:val="-2"/>
        </w:rPr>
        <w:t xml:space="preserve"> </w:t>
      </w:r>
      <w:r>
        <w:t>in</w:t>
      </w:r>
      <w:r>
        <w:rPr>
          <w:spacing w:val="-2"/>
        </w:rPr>
        <w:t xml:space="preserve"> </w:t>
      </w:r>
      <w:proofErr w:type="gramStart"/>
      <w:r>
        <w:t>each and</w:t>
      </w:r>
      <w:r>
        <w:rPr>
          <w:spacing w:val="-2"/>
        </w:rPr>
        <w:t xml:space="preserve"> </w:t>
      </w:r>
      <w:r>
        <w:t>every</w:t>
      </w:r>
      <w:proofErr w:type="gramEnd"/>
      <w:r>
        <w:rPr>
          <w:spacing w:val="-5"/>
        </w:rPr>
        <w:t xml:space="preserve"> </w:t>
      </w:r>
      <w:r>
        <w:t>case,</w:t>
      </w:r>
      <w:r>
        <w:rPr>
          <w:spacing w:val="-2"/>
        </w:rPr>
        <w:t xml:space="preserve"> </w:t>
      </w:r>
      <w:r>
        <w:t>indicative</w:t>
      </w:r>
      <w:r>
        <w:rPr>
          <w:spacing w:val="-3"/>
        </w:rPr>
        <w:t xml:space="preserve"> </w:t>
      </w:r>
      <w:r>
        <w:t>of</w:t>
      </w:r>
      <w:r>
        <w:rPr>
          <w:spacing w:val="-3"/>
        </w:rPr>
        <w:t xml:space="preserve"> </w:t>
      </w:r>
      <w:r>
        <w:t>shift</w:t>
      </w:r>
      <w:r>
        <w:rPr>
          <w:spacing w:val="-2"/>
        </w:rPr>
        <w:t xml:space="preserve"> </w:t>
      </w:r>
      <w:r>
        <w:t>to</w:t>
      </w:r>
      <w:r>
        <w:rPr>
          <w:spacing w:val="-2"/>
        </w:rPr>
        <w:t xml:space="preserve"> </w:t>
      </w:r>
      <w:r>
        <w:t>Azerbaijani at the attitude level. Empirical observations as well as data elicited from various population segments have shown that people’s practical language repertoires and language behavior patterns are not always reflective of their thoughts and emotions surrounding Azerbaijani.</w:t>
      </w:r>
    </w:p>
    <w:p w14:paraId="35B46E91" w14:textId="77777777" w:rsidR="00000000" w:rsidRDefault="00000000">
      <w:pPr>
        <w:pStyle w:val="BodyText"/>
        <w:kinsoku w:val="0"/>
        <w:overflowPunct w:val="0"/>
      </w:pPr>
    </w:p>
    <w:p w14:paraId="66029035" w14:textId="77777777" w:rsidR="00000000" w:rsidRDefault="00000000">
      <w:pPr>
        <w:pStyle w:val="BodyText"/>
        <w:kinsoku w:val="0"/>
        <w:overflowPunct w:val="0"/>
        <w:ind w:left="1320" w:right="1356"/>
      </w:pPr>
      <w:r>
        <w:t>Based on the data analysis, we have been able to reveal the following patterns of attitude-behavior relationships:</w:t>
      </w:r>
      <w:r>
        <w:rPr>
          <w:spacing w:val="-3"/>
        </w:rPr>
        <w:t xml:space="preserve"> </w:t>
      </w:r>
      <w:r>
        <w:t>a)</w:t>
      </w:r>
      <w:r>
        <w:rPr>
          <w:spacing w:val="-4"/>
        </w:rPr>
        <w:t xml:space="preserve"> </w:t>
      </w:r>
      <w:r>
        <w:t>language</w:t>
      </w:r>
      <w:r>
        <w:rPr>
          <w:spacing w:val="-4"/>
        </w:rPr>
        <w:t xml:space="preserve"> </w:t>
      </w:r>
      <w:r>
        <w:t>behavior</w:t>
      </w:r>
      <w:r>
        <w:rPr>
          <w:spacing w:val="-4"/>
        </w:rPr>
        <w:t xml:space="preserve"> </w:t>
      </w:r>
      <w:r>
        <w:t>is</w:t>
      </w:r>
      <w:r>
        <w:rPr>
          <w:spacing w:val="-3"/>
        </w:rPr>
        <w:t xml:space="preserve"> </w:t>
      </w:r>
      <w:r>
        <w:t>directly</w:t>
      </w:r>
      <w:r>
        <w:rPr>
          <w:spacing w:val="-7"/>
        </w:rPr>
        <w:t xml:space="preserve"> </w:t>
      </w:r>
      <w:r>
        <w:t>proportional</w:t>
      </w:r>
      <w:r>
        <w:rPr>
          <w:spacing w:val="-3"/>
        </w:rPr>
        <w:t xml:space="preserve"> </w:t>
      </w:r>
      <w:r>
        <w:t>to,</w:t>
      </w:r>
      <w:r>
        <w:rPr>
          <w:spacing w:val="-3"/>
        </w:rPr>
        <w:t xml:space="preserve"> </w:t>
      </w:r>
      <w:r>
        <w:t>and</w:t>
      </w:r>
      <w:r>
        <w:rPr>
          <w:spacing w:val="-3"/>
        </w:rPr>
        <w:t xml:space="preserve"> </w:t>
      </w:r>
      <w:r>
        <w:t>reflects,</w:t>
      </w:r>
      <w:r>
        <w:rPr>
          <w:spacing w:val="-1"/>
        </w:rPr>
        <w:t xml:space="preserve"> </w:t>
      </w:r>
      <w:r>
        <w:t>the</w:t>
      </w:r>
      <w:r>
        <w:rPr>
          <w:spacing w:val="-4"/>
        </w:rPr>
        <w:t xml:space="preserve"> </w:t>
      </w:r>
      <w:r>
        <w:t>underlying</w:t>
      </w:r>
      <w:r>
        <w:rPr>
          <w:spacing w:val="-6"/>
        </w:rPr>
        <w:t xml:space="preserve"> </w:t>
      </w:r>
      <w:r>
        <w:t>linguistic attitude: people have shifted to Azerbaijani and use it actively not only when they are required to</w:t>
      </w:r>
      <w:r>
        <w:rPr>
          <w:spacing w:val="40"/>
        </w:rPr>
        <w:t xml:space="preserve"> </w:t>
      </w:r>
      <w:r>
        <w:t>do so; they strongly identity with the Azerbaijani language; they protect its position; they care about it; they take pride in it; b) linguistic behavior is directly proportional only to part of the linguistic attitude and reflects it only partially: people use or try to use (depending on how fluent</w:t>
      </w:r>
    </w:p>
    <w:p w14:paraId="0B6331CD" w14:textId="77777777" w:rsidR="00000000" w:rsidRDefault="00000000">
      <w:pPr>
        <w:pStyle w:val="BodyText"/>
        <w:kinsoku w:val="0"/>
        <w:overflowPunct w:val="0"/>
        <w:ind w:left="1320" w:right="1356"/>
        <w:sectPr w:rsidR="00000000">
          <w:pgSz w:w="12240" w:h="15840"/>
          <w:pgMar w:top="1260" w:right="0" w:bottom="720" w:left="0" w:header="0" w:footer="479" w:gutter="0"/>
          <w:cols w:space="720"/>
          <w:noEndnote/>
        </w:sectPr>
      </w:pPr>
    </w:p>
    <w:p w14:paraId="777A3234" w14:textId="77777777" w:rsidR="00000000" w:rsidRDefault="00000000">
      <w:pPr>
        <w:pStyle w:val="BodyText"/>
        <w:kinsoku w:val="0"/>
        <w:overflowPunct w:val="0"/>
        <w:spacing w:before="72"/>
        <w:ind w:left="1320" w:right="1413"/>
      </w:pPr>
      <w:r>
        <w:lastRenderedPageBreak/>
        <w:t xml:space="preserve">they are) the Azerbaijani language to express (intentionally and voluntarily) affiliation with the idea of </w:t>
      </w:r>
      <w:proofErr w:type="spellStart"/>
      <w:r>
        <w:rPr>
          <w:i/>
          <w:iCs/>
        </w:rPr>
        <w:t>Azerbaijanism</w:t>
      </w:r>
      <w:proofErr w:type="spellEnd"/>
      <w:r>
        <w:rPr>
          <w:i/>
          <w:iCs/>
        </w:rPr>
        <w:t xml:space="preserve"> </w:t>
      </w:r>
      <w:r>
        <w:t>at the national identity level; they have a positive feeling about being a native of Azerbaijani; they take pride in it; they protect it; however, besides the senses of national belonging, they also have strong senses of affiliation with inner groups (the circle of their friends, family, schoolmates etc.) within which a different language (i.e., Russian, Turkish or English) is used,</w:t>
      </w:r>
      <w:r>
        <w:rPr>
          <w:spacing w:val="-2"/>
        </w:rPr>
        <w:t xml:space="preserve"> </w:t>
      </w:r>
      <w:r>
        <w:t>and</w:t>
      </w:r>
      <w:r>
        <w:rPr>
          <w:spacing w:val="-2"/>
        </w:rPr>
        <w:t xml:space="preserve"> </w:t>
      </w:r>
      <w:r>
        <w:t>they</w:t>
      </w:r>
      <w:r>
        <w:rPr>
          <w:spacing w:val="-7"/>
        </w:rPr>
        <w:t xml:space="preserve"> </w:t>
      </w:r>
      <w:r>
        <w:t>shift</w:t>
      </w:r>
      <w:r>
        <w:rPr>
          <w:spacing w:val="-2"/>
        </w:rPr>
        <w:t xml:space="preserve"> </w:t>
      </w:r>
      <w:r>
        <w:t>to</w:t>
      </w:r>
      <w:r>
        <w:rPr>
          <w:spacing w:val="-2"/>
        </w:rPr>
        <w:t xml:space="preserve"> </w:t>
      </w:r>
      <w:r>
        <w:t>the</w:t>
      </w:r>
      <w:r>
        <w:rPr>
          <w:spacing w:val="-3"/>
        </w:rPr>
        <w:t xml:space="preserve"> </w:t>
      </w:r>
      <w:r>
        <w:t>language</w:t>
      </w:r>
      <w:r>
        <w:rPr>
          <w:spacing w:val="-3"/>
        </w:rPr>
        <w:t xml:space="preserve"> </w:t>
      </w:r>
      <w:r>
        <w:t>of</w:t>
      </w:r>
      <w:r>
        <w:rPr>
          <w:spacing w:val="-3"/>
        </w:rPr>
        <w:t xml:space="preserve"> </w:t>
      </w:r>
      <w:r>
        <w:t>this</w:t>
      </w:r>
      <w:r>
        <w:rPr>
          <w:spacing w:val="-2"/>
        </w:rPr>
        <w:t xml:space="preserve"> </w:t>
      </w:r>
      <w:r>
        <w:t>group from</w:t>
      </w:r>
      <w:r>
        <w:rPr>
          <w:spacing w:val="-2"/>
        </w:rPr>
        <w:t xml:space="preserve"> </w:t>
      </w:r>
      <w:r>
        <w:t>time</w:t>
      </w:r>
      <w:r>
        <w:rPr>
          <w:spacing w:val="-3"/>
        </w:rPr>
        <w:t xml:space="preserve"> </w:t>
      </w:r>
      <w:r>
        <w:t>to</w:t>
      </w:r>
      <w:r>
        <w:rPr>
          <w:spacing w:val="-2"/>
        </w:rPr>
        <w:t xml:space="preserve"> </w:t>
      </w:r>
      <w:r>
        <w:t>time</w:t>
      </w:r>
      <w:r>
        <w:rPr>
          <w:spacing w:val="-3"/>
        </w:rPr>
        <w:t xml:space="preserve"> </w:t>
      </w:r>
      <w:r>
        <w:t>(mainly</w:t>
      </w:r>
      <w:r>
        <w:rPr>
          <w:spacing w:val="-5"/>
        </w:rPr>
        <w:t xml:space="preserve"> </w:t>
      </w:r>
      <w:r>
        <w:t>in</w:t>
      </w:r>
      <w:r>
        <w:rPr>
          <w:spacing w:val="-2"/>
        </w:rPr>
        <w:t xml:space="preserve"> </w:t>
      </w:r>
      <w:r>
        <w:t>informal</w:t>
      </w:r>
      <w:r>
        <w:rPr>
          <w:spacing w:val="-2"/>
        </w:rPr>
        <w:t xml:space="preserve"> </w:t>
      </w:r>
      <w:r>
        <w:t>occasions);</w:t>
      </w:r>
    </w:p>
    <w:p w14:paraId="25E4DF97" w14:textId="77777777" w:rsidR="00000000" w:rsidRDefault="00000000">
      <w:pPr>
        <w:pStyle w:val="BodyText"/>
        <w:kinsoku w:val="0"/>
        <w:overflowPunct w:val="0"/>
        <w:ind w:left="1320" w:right="1350"/>
        <w:rPr>
          <w:spacing w:val="-2"/>
        </w:rPr>
      </w:pPr>
      <w:r>
        <w:t>c)</w:t>
      </w:r>
      <w:r>
        <w:rPr>
          <w:spacing w:val="-4"/>
        </w:rPr>
        <w:t xml:space="preserve"> </w:t>
      </w:r>
      <w:r>
        <w:t>linguistic</w:t>
      </w:r>
      <w:r>
        <w:rPr>
          <w:spacing w:val="-4"/>
        </w:rPr>
        <w:t xml:space="preserve"> </w:t>
      </w:r>
      <w:r>
        <w:t>behavior</w:t>
      </w:r>
      <w:r>
        <w:rPr>
          <w:spacing w:val="-4"/>
        </w:rPr>
        <w:t xml:space="preserve"> </w:t>
      </w:r>
      <w:r>
        <w:t>is</w:t>
      </w:r>
      <w:r>
        <w:rPr>
          <w:spacing w:val="-3"/>
        </w:rPr>
        <w:t xml:space="preserve"> </w:t>
      </w:r>
      <w:r>
        <w:t>inversely</w:t>
      </w:r>
      <w:r>
        <w:rPr>
          <w:spacing w:val="-8"/>
        </w:rPr>
        <w:t xml:space="preserve"> </w:t>
      </w:r>
      <w:r>
        <w:t>proportional</w:t>
      </w:r>
      <w:r>
        <w:rPr>
          <w:spacing w:val="-3"/>
        </w:rPr>
        <w:t xml:space="preserve"> </w:t>
      </w:r>
      <w:r>
        <w:t>to</w:t>
      </w:r>
      <w:r>
        <w:rPr>
          <w:spacing w:val="-3"/>
        </w:rPr>
        <w:t xml:space="preserve"> </w:t>
      </w:r>
      <w:r>
        <w:t>linguistic</w:t>
      </w:r>
      <w:r>
        <w:rPr>
          <w:spacing w:val="-4"/>
        </w:rPr>
        <w:t xml:space="preserve"> </w:t>
      </w:r>
      <w:r>
        <w:t>attitude:</w:t>
      </w:r>
      <w:r>
        <w:rPr>
          <w:spacing w:val="-3"/>
        </w:rPr>
        <w:t xml:space="preserve"> </w:t>
      </w:r>
      <w:r>
        <w:t>people</w:t>
      </w:r>
      <w:r>
        <w:rPr>
          <w:spacing w:val="-2"/>
        </w:rPr>
        <w:t xml:space="preserve"> </w:t>
      </w:r>
      <w:r>
        <w:t>speak</w:t>
      </w:r>
      <w:r>
        <w:rPr>
          <w:spacing w:val="-3"/>
        </w:rPr>
        <w:t xml:space="preserve"> </w:t>
      </w:r>
      <w:r>
        <w:t>and</w:t>
      </w:r>
      <w:r>
        <w:rPr>
          <w:spacing w:val="-3"/>
        </w:rPr>
        <w:t xml:space="preserve"> </w:t>
      </w:r>
      <w:r>
        <w:t>otherwise</w:t>
      </w:r>
      <w:r>
        <w:rPr>
          <w:spacing w:val="-4"/>
        </w:rPr>
        <w:t xml:space="preserve"> </w:t>
      </w:r>
      <w:r>
        <w:t xml:space="preserve">use Azerbaijani only because it is required of them and/or it brings economic or political benefits to </w:t>
      </w:r>
      <w:r>
        <w:rPr>
          <w:spacing w:val="-2"/>
        </w:rPr>
        <w:t>them.</w:t>
      </w:r>
    </w:p>
    <w:p w14:paraId="58627082" w14:textId="77777777" w:rsidR="00000000" w:rsidRDefault="00000000">
      <w:pPr>
        <w:pStyle w:val="BodyText"/>
        <w:kinsoku w:val="0"/>
        <w:overflowPunct w:val="0"/>
      </w:pPr>
    </w:p>
    <w:p w14:paraId="5382FE19" w14:textId="77777777" w:rsidR="00000000" w:rsidRDefault="00000000">
      <w:pPr>
        <w:pStyle w:val="BodyText"/>
        <w:kinsoku w:val="0"/>
        <w:overflowPunct w:val="0"/>
        <w:ind w:left="1319" w:right="1423"/>
      </w:pPr>
      <w:r>
        <w:t xml:space="preserve">These attitude-behavior relationship patterns are also helpful in interpreting post-Soviet identity categories in Azerbaijan. Based on the above models, we can say that while the reconstructed national identity was discrete, explicitly expressed and accepted by at least a large segment of the population, it also gave a way to the emergence or reinforcement of multiple group identity perceptions. As </w:t>
      </w:r>
      <w:proofErr w:type="spellStart"/>
      <w:r>
        <w:rPr>
          <w:i/>
          <w:iCs/>
        </w:rPr>
        <w:t>Azerbaijanism</w:t>
      </w:r>
      <w:proofErr w:type="spellEnd"/>
      <w:r>
        <w:rPr>
          <w:i/>
          <w:iCs/>
        </w:rPr>
        <w:t xml:space="preserve"> </w:t>
      </w:r>
      <w:r>
        <w:t>was promoted at the state ideology level, some people sought alternative channels to reinforce their more personal identity senses – their senses of self – within restricted inner groups. Group affiliations are diverse depending on different social and societal factors</w:t>
      </w:r>
      <w:r>
        <w:rPr>
          <w:spacing w:val="-1"/>
        </w:rPr>
        <w:t xml:space="preserve"> </w:t>
      </w:r>
      <w:r>
        <w:t>(political</w:t>
      </w:r>
      <w:r>
        <w:rPr>
          <w:spacing w:val="-1"/>
        </w:rPr>
        <w:t xml:space="preserve"> </w:t>
      </w:r>
      <w:r>
        <w:t>views,</w:t>
      </w:r>
      <w:r>
        <w:rPr>
          <w:spacing w:val="-1"/>
        </w:rPr>
        <w:t xml:space="preserve"> </w:t>
      </w:r>
      <w:r>
        <w:t>educational</w:t>
      </w:r>
      <w:r>
        <w:rPr>
          <w:spacing w:val="-1"/>
        </w:rPr>
        <w:t xml:space="preserve"> </w:t>
      </w:r>
      <w:r>
        <w:t>background,</w:t>
      </w:r>
      <w:r>
        <w:rPr>
          <w:spacing w:val="-1"/>
        </w:rPr>
        <w:t xml:space="preserve"> </w:t>
      </w:r>
      <w:r>
        <w:t>social</w:t>
      </w:r>
      <w:r>
        <w:rPr>
          <w:spacing w:val="-1"/>
        </w:rPr>
        <w:t xml:space="preserve"> </w:t>
      </w:r>
      <w:r>
        <w:t>background,</w:t>
      </w:r>
      <w:r>
        <w:rPr>
          <w:spacing w:val="-1"/>
        </w:rPr>
        <w:t xml:space="preserve"> </w:t>
      </w:r>
      <w:r>
        <w:t>sense of</w:t>
      </w:r>
      <w:r>
        <w:rPr>
          <w:spacing w:val="-2"/>
        </w:rPr>
        <w:t xml:space="preserve"> </w:t>
      </w:r>
      <w:r>
        <w:t>culture,</w:t>
      </w:r>
      <w:r>
        <w:rPr>
          <w:spacing w:val="-1"/>
        </w:rPr>
        <w:t xml:space="preserve"> </w:t>
      </w:r>
      <w:r>
        <w:t>religion</w:t>
      </w:r>
      <w:r>
        <w:rPr>
          <w:spacing w:val="-1"/>
        </w:rPr>
        <w:t xml:space="preserve"> </w:t>
      </w:r>
      <w:r>
        <w:t xml:space="preserve">etc.) and included Turkic, post-Soviet, Islamic, Western/European elements as dominant “ingredients”. However, as we see, not all people seek affiliation with inner groups: as our data show, for a quite considerable number of people, affiliation with the national Azerbaijani identity is satisfactory, </w:t>
      </w:r>
      <w:proofErr w:type="gramStart"/>
      <w:r>
        <w:t>self-contained</w:t>
      </w:r>
      <w:proofErr w:type="gramEnd"/>
      <w:r>
        <w:rPr>
          <w:spacing w:val="-1"/>
        </w:rPr>
        <w:t xml:space="preserve"> </w:t>
      </w:r>
      <w:r>
        <w:t>and</w:t>
      </w:r>
      <w:r>
        <w:rPr>
          <w:spacing w:val="-3"/>
        </w:rPr>
        <w:t xml:space="preserve"> </w:t>
      </w:r>
      <w:r>
        <w:t>self-sufficient;</w:t>
      </w:r>
      <w:r>
        <w:rPr>
          <w:spacing w:val="-3"/>
        </w:rPr>
        <w:t xml:space="preserve"> </w:t>
      </w:r>
      <w:r>
        <w:t>or</w:t>
      </w:r>
      <w:r>
        <w:rPr>
          <w:spacing w:val="-4"/>
        </w:rPr>
        <w:t xml:space="preserve"> </w:t>
      </w:r>
      <w:r>
        <w:t>it</w:t>
      </w:r>
      <w:r>
        <w:rPr>
          <w:spacing w:val="-3"/>
        </w:rPr>
        <w:t xml:space="preserve"> </w:t>
      </w:r>
      <w:r>
        <w:t>overlaps</w:t>
      </w:r>
      <w:r>
        <w:rPr>
          <w:spacing w:val="-3"/>
        </w:rPr>
        <w:t xml:space="preserve"> </w:t>
      </w:r>
      <w:r>
        <w:t>with</w:t>
      </w:r>
      <w:r>
        <w:rPr>
          <w:spacing w:val="-3"/>
        </w:rPr>
        <w:t xml:space="preserve"> </w:t>
      </w:r>
      <w:r>
        <w:t>a</w:t>
      </w:r>
      <w:r>
        <w:rPr>
          <w:spacing w:val="-4"/>
        </w:rPr>
        <w:t xml:space="preserve"> </w:t>
      </w:r>
      <w:r>
        <w:t>specific</w:t>
      </w:r>
      <w:r>
        <w:rPr>
          <w:spacing w:val="-4"/>
        </w:rPr>
        <w:t xml:space="preserve"> </w:t>
      </w:r>
      <w:r>
        <w:t>(purely</w:t>
      </w:r>
      <w:r>
        <w:rPr>
          <w:spacing w:val="-8"/>
        </w:rPr>
        <w:t xml:space="preserve"> </w:t>
      </w:r>
      <w:r>
        <w:t>Azerbaijani)</w:t>
      </w:r>
      <w:r>
        <w:rPr>
          <w:spacing w:val="-2"/>
        </w:rPr>
        <w:t xml:space="preserve"> </w:t>
      </w:r>
      <w:r>
        <w:t>group</w:t>
      </w:r>
      <w:r>
        <w:rPr>
          <w:spacing w:val="-3"/>
        </w:rPr>
        <w:t xml:space="preserve"> </w:t>
      </w:r>
      <w:r>
        <w:t>identity. On the other hand, in some cases when both the national and group affiliations are considerably strong, they merge into a relevant mixed identity type.</w:t>
      </w:r>
    </w:p>
    <w:p w14:paraId="635ADAE0" w14:textId="77777777" w:rsidR="00000000" w:rsidRDefault="00000000">
      <w:pPr>
        <w:pStyle w:val="BodyText"/>
        <w:kinsoku w:val="0"/>
        <w:overflowPunct w:val="0"/>
        <w:ind w:left="1319" w:right="1423"/>
        <w:sectPr w:rsidR="00000000">
          <w:pgSz w:w="12240" w:h="15840"/>
          <w:pgMar w:top="1180" w:right="0" w:bottom="720" w:left="0" w:header="0" w:footer="479" w:gutter="0"/>
          <w:cols w:space="720"/>
          <w:noEndnote/>
        </w:sectPr>
      </w:pPr>
    </w:p>
    <w:p w14:paraId="2F8B9C64" w14:textId="77777777" w:rsidR="00000000" w:rsidRDefault="00000000">
      <w:pPr>
        <w:pStyle w:val="Heading3"/>
        <w:kinsoku w:val="0"/>
        <w:overflowPunct w:val="0"/>
        <w:spacing w:before="78" w:line="237" w:lineRule="auto"/>
        <w:ind w:right="1503"/>
      </w:pPr>
      <w:bookmarkStart w:id="19" w:name="Arabic Script Rare Books: Central Librar"/>
      <w:bookmarkEnd w:id="19"/>
      <w:r>
        <w:lastRenderedPageBreak/>
        <w:t>Arabic</w:t>
      </w:r>
      <w:r>
        <w:rPr>
          <w:spacing w:val="-4"/>
        </w:rPr>
        <w:t xml:space="preserve"> </w:t>
      </w:r>
      <w:r>
        <w:t>Script</w:t>
      </w:r>
      <w:r>
        <w:rPr>
          <w:spacing w:val="-4"/>
        </w:rPr>
        <w:t xml:space="preserve"> </w:t>
      </w:r>
      <w:r>
        <w:t>Rare</w:t>
      </w:r>
      <w:r>
        <w:rPr>
          <w:spacing w:val="-4"/>
        </w:rPr>
        <w:t xml:space="preserve"> </w:t>
      </w:r>
      <w:r>
        <w:t>Books:</w:t>
      </w:r>
      <w:r>
        <w:rPr>
          <w:spacing w:val="-4"/>
        </w:rPr>
        <w:t xml:space="preserve"> </w:t>
      </w:r>
      <w:r>
        <w:t>Central</w:t>
      </w:r>
      <w:r>
        <w:rPr>
          <w:spacing w:val="-3"/>
        </w:rPr>
        <w:t xml:space="preserve"> </w:t>
      </w:r>
      <w:r>
        <w:t>Library</w:t>
      </w:r>
      <w:r>
        <w:rPr>
          <w:spacing w:val="-3"/>
        </w:rPr>
        <w:t xml:space="preserve"> </w:t>
      </w:r>
      <w:r>
        <w:t>at</w:t>
      </w:r>
      <w:r>
        <w:rPr>
          <w:spacing w:val="-4"/>
        </w:rPr>
        <w:t xml:space="preserve"> </w:t>
      </w:r>
      <w:r>
        <w:t>the</w:t>
      </w:r>
      <w:r>
        <w:rPr>
          <w:spacing w:val="-4"/>
        </w:rPr>
        <w:t xml:space="preserve"> </w:t>
      </w:r>
      <w:r>
        <w:t>National</w:t>
      </w:r>
      <w:r>
        <w:rPr>
          <w:spacing w:val="-3"/>
        </w:rPr>
        <w:t xml:space="preserve"> </w:t>
      </w:r>
      <w:r>
        <w:t>Academy</w:t>
      </w:r>
      <w:r>
        <w:rPr>
          <w:spacing w:val="-3"/>
        </w:rPr>
        <w:t xml:space="preserve"> </w:t>
      </w:r>
      <w:r>
        <w:t>of</w:t>
      </w:r>
      <w:r>
        <w:rPr>
          <w:spacing w:val="-2"/>
        </w:rPr>
        <w:t xml:space="preserve"> </w:t>
      </w:r>
      <w:r>
        <w:t>Sciences</w:t>
      </w:r>
      <w:r>
        <w:rPr>
          <w:spacing w:val="-3"/>
        </w:rPr>
        <w:t xml:space="preserve"> </w:t>
      </w:r>
      <w:r>
        <w:t>of</w:t>
      </w:r>
      <w:r>
        <w:rPr>
          <w:spacing w:val="-2"/>
        </w:rPr>
        <w:t xml:space="preserve"> </w:t>
      </w:r>
      <w:r>
        <w:t>the Kyrgyz Republic</w:t>
      </w:r>
    </w:p>
    <w:p w14:paraId="19FB7A14" w14:textId="77777777" w:rsidR="00000000" w:rsidRDefault="00000000">
      <w:pPr>
        <w:pStyle w:val="BodyText"/>
        <w:kinsoku w:val="0"/>
        <w:overflowPunct w:val="0"/>
        <w:spacing w:before="7"/>
        <w:rPr>
          <w:b/>
          <w:bCs/>
          <w:sz w:val="23"/>
          <w:szCs w:val="23"/>
        </w:rPr>
      </w:pPr>
    </w:p>
    <w:p w14:paraId="5F870B42" w14:textId="77777777" w:rsidR="00000000" w:rsidRDefault="00000000">
      <w:pPr>
        <w:pStyle w:val="BodyText"/>
        <w:kinsoku w:val="0"/>
        <w:overflowPunct w:val="0"/>
        <w:spacing w:before="1"/>
        <w:ind w:left="1320"/>
        <w:rPr>
          <w:spacing w:val="-2"/>
        </w:rPr>
      </w:pPr>
      <w:r>
        <w:t>Akram</w:t>
      </w:r>
      <w:r>
        <w:rPr>
          <w:spacing w:val="-3"/>
        </w:rPr>
        <w:t xml:space="preserve"> </w:t>
      </w:r>
      <w:r>
        <w:rPr>
          <w:spacing w:val="-2"/>
        </w:rPr>
        <w:t>HABIBULLA</w:t>
      </w:r>
    </w:p>
    <w:p w14:paraId="5AC7D371" w14:textId="77777777" w:rsidR="00000000" w:rsidRDefault="00000000">
      <w:pPr>
        <w:pStyle w:val="BodyText"/>
        <w:kinsoku w:val="0"/>
        <w:overflowPunct w:val="0"/>
        <w:ind w:left="1320"/>
        <w:rPr>
          <w:spacing w:val="-2"/>
        </w:rPr>
      </w:pPr>
      <w:r>
        <w:t>Librarian,</w:t>
      </w:r>
      <w:r>
        <w:rPr>
          <w:spacing w:val="-4"/>
        </w:rPr>
        <w:t xml:space="preserve"> </w:t>
      </w:r>
      <w:r>
        <w:t>CEUS</w:t>
      </w:r>
      <w:r>
        <w:rPr>
          <w:spacing w:val="-3"/>
        </w:rPr>
        <w:t xml:space="preserve"> </w:t>
      </w:r>
      <w:r>
        <w:t>Department,</w:t>
      </w:r>
      <w:r>
        <w:rPr>
          <w:spacing w:val="-1"/>
        </w:rPr>
        <w:t xml:space="preserve"> </w:t>
      </w:r>
      <w:r>
        <w:t>Indiana</w:t>
      </w:r>
      <w:r>
        <w:rPr>
          <w:spacing w:val="-4"/>
        </w:rPr>
        <w:t xml:space="preserve"> </w:t>
      </w:r>
      <w:r>
        <w:rPr>
          <w:spacing w:val="-2"/>
        </w:rPr>
        <w:t>University</w:t>
      </w:r>
    </w:p>
    <w:p w14:paraId="3F07888B" w14:textId="77777777" w:rsidR="00000000" w:rsidRDefault="00000000">
      <w:pPr>
        <w:pStyle w:val="BodyText"/>
        <w:kinsoku w:val="0"/>
        <w:overflowPunct w:val="0"/>
        <w:rPr>
          <w:sz w:val="26"/>
          <w:szCs w:val="26"/>
        </w:rPr>
      </w:pPr>
    </w:p>
    <w:p w14:paraId="1F0E04F4" w14:textId="77777777" w:rsidR="00000000" w:rsidRDefault="00000000">
      <w:pPr>
        <w:pStyle w:val="BodyText"/>
        <w:kinsoku w:val="0"/>
        <w:overflowPunct w:val="0"/>
        <w:spacing w:before="5"/>
        <w:rPr>
          <w:sz w:val="34"/>
          <w:szCs w:val="34"/>
        </w:rPr>
      </w:pPr>
    </w:p>
    <w:p w14:paraId="77E0D0EA" w14:textId="77777777" w:rsidR="00000000" w:rsidRDefault="00000000">
      <w:pPr>
        <w:pStyle w:val="BodyText"/>
        <w:kinsoku w:val="0"/>
        <w:overflowPunct w:val="0"/>
        <w:spacing w:before="1"/>
        <w:ind w:left="1320" w:right="1350"/>
      </w:pPr>
      <w:r>
        <w:t>In 2018 I</w:t>
      </w:r>
      <w:r>
        <w:rPr>
          <w:spacing w:val="-1"/>
        </w:rPr>
        <w:t xml:space="preserve"> </w:t>
      </w:r>
      <w:r>
        <w:t>was on research leave and spent two months in Bishkek, capital city</w:t>
      </w:r>
      <w:r>
        <w:rPr>
          <w:spacing w:val="-2"/>
        </w:rPr>
        <w:t xml:space="preserve"> </w:t>
      </w:r>
      <w:r>
        <w:t>of Kyrgyzstan. My trip</w:t>
      </w:r>
      <w:r>
        <w:rPr>
          <w:spacing w:val="-2"/>
        </w:rPr>
        <w:t xml:space="preserve"> </w:t>
      </w:r>
      <w:r>
        <w:t>was</w:t>
      </w:r>
      <w:r>
        <w:rPr>
          <w:spacing w:val="-3"/>
        </w:rPr>
        <w:t xml:space="preserve"> </w:t>
      </w:r>
      <w:r>
        <w:t>supported</w:t>
      </w:r>
      <w:r>
        <w:rPr>
          <w:spacing w:val="-2"/>
        </w:rPr>
        <w:t xml:space="preserve"> </w:t>
      </w:r>
      <w:r>
        <w:t>by</w:t>
      </w:r>
      <w:r>
        <w:rPr>
          <w:spacing w:val="-7"/>
        </w:rPr>
        <w:t xml:space="preserve"> </w:t>
      </w:r>
      <w:r>
        <w:t>the</w:t>
      </w:r>
      <w:r>
        <w:rPr>
          <w:spacing w:val="-2"/>
        </w:rPr>
        <w:t xml:space="preserve"> </w:t>
      </w:r>
      <w:r>
        <w:t>agreement</w:t>
      </w:r>
      <w:r>
        <w:rPr>
          <w:spacing w:val="-2"/>
        </w:rPr>
        <w:t xml:space="preserve"> </w:t>
      </w:r>
      <w:r>
        <w:t>between</w:t>
      </w:r>
      <w:r>
        <w:rPr>
          <w:spacing w:val="-3"/>
        </w:rPr>
        <w:t xml:space="preserve"> </w:t>
      </w:r>
      <w:r>
        <w:t>the</w:t>
      </w:r>
      <w:r>
        <w:rPr>
          <w:spacing w:val="-2"/>
        </w:rPr>
        <w:t xml:space="preserve"> </w:t>
      </w:r>
      <w:r>
        <w:t>American</w:t>
      </w:r>
      <w:r>
        <w:rPr>
          <w:spacing w:val="-2"/>
        </w:rPr>
        <w:t xml:space="preserve"> </w:t>
      </w:r>
      <w:r>
        <w:t>University</w:t>
      </w:r>
      <w:r>
        <w:rPr>
          <w:spacing w:val="-7"/>
        </w:rPr>
        <w:t xml:space="preserve"> </w:t>
      </w:r>
      <w:r>
        <w:t>of</w:t>
      </w:r>
      <w:r>
        <w:rPr>
          <w:spacing w:val="-2"/>
        </w:rPr>
        <w:t xml:space="preserve"> </w:t>
      </w:r>
      <w:r>
        <w:t>Central</w:t>
      </w:r>
      <w:r>
        <w:rPr>
          <w:spacing w:val="-2"/>
        </w:rPr>
        <w:t xml:space="preserve"> </w:t>
      </w:r>
      <w:r>
        <w:t>Asia</w:t>
      </w:r>
      <w:r>
        <w:rPr>
          <w:spacing w:val="-3"/>
        </w:rPr>
        <w:t xml:space="preserve"> </w:t>
      </w:r>
      <w:r>
        <w:t>(AUCA)</w:t>
      </w:r>
      <w:r>
        <w:rPr>
          <w:spacing w:val="-3"/>
        </w:rPr>
        <w:t xml:space="preserve"> </w:t>
      </w:r>
      <w:r>
        <w:t>in Bishkek and Indiana University’s Central Eurasian Studies Department.</w:t>
      </w:r>
    </w:p>
    <w:p w14:paraId="06BB9DC4" w14:textId="77777777" w:rsidR="00000000" w:rsidRDefault="00000000">
      <w:pPr>
        <w:pStyle w:val="BodyText"/>
        <w:kinsoku w:val="0"/>
        <w:overflowPunct w:val="0"/>
        <w:spacing w:before="10"/>
        <w:rPr>
          <w:sz w:val="35"/>
          <w:szCs w:val="35"/>
        </w:rPr>
      </w:pPr>
    </w:p>
    <w:p w14:paraId="66A02C50" w14:textId="77777777" w:rsidR="00000000" w:rsidRDefault="00000000">
      <w:pPr>
        <w:pStyle w:val="BodyText"/>
        <w:kinsoku w:val="0"/>
        <w:overflowPunct w:val="0"/>
        <w:spacing w:line="244" w:lineRule="auto"/>
        <w:ind w:left="1320" w:right="1082"/>
      </w:pPr>
      <w:r>
        <w:t xml:space="preserve">During my stay in </w:t>
      </w:r>
      <w:proofErr w:type="gramStart"/>
      <w:r>
        <w:t>Bishkek</w:t>
      </w:r>
      <w:proofErr w:type="gramEnd"/>
      <w:r>
        <w:t xml:space="preserve"> I visited several libraries. Central Library of the National Academy of Sciences was one of them. In the Rare books department of the </w:t>
      </w:r>
      <w:proofErr w:type="gramStart"/>
      <w:r>
        <w:t>library</w:t>
      </w:r>
      <w:proofErr w:type="gramEnd"/>
      <w:r>
        <w:t xml:space="preserve"> I found forty volumes of untouched, uncatalogued old books in Arabic script. I started working on them and eventually prepared</w:t>
      </w:r>
      <w:r>
        <w:rPr>
          <w:spacing w:val="-2"/>
        </w:rPr>
        <w:t xml:space="preserve"> </w:t>
      </w:r>
      <w:r>
        <w:t>annotated</w:t>
      </w:r>
      <w:r>
        <w:rPr>
          <w:spacing w:val="-2"/>
        </w:rPr>
        <w:t xml:space="preserve"> </w:t>
      </w:r>
      <w:r>
        <w:t>bibliography</w:t>
      </w:r>
      <w:r>
        <w:rPr>
          <w:spacing w:val="-7"/>
        </w:rPr>
        <w:t xml:space="preserve"> </w:t>
      </w:r>
      <w:r>
        <w:t>of</w:t>
      </w:r>
      <w:r>
        <w:rPr>
          <w:spacing w:val="-3"/>
        </w:rPr>
        <w:t xml:space="preserve"> </w:t>
      </w:r>
      <w:r>
        <w:t>54</w:t>
      </w:r>
      <w:r>
        <w:rPr>
          <w:spacing w:val="-2"/>
        </w:rPr>
        <w:t xml:space="preserve"> </w:t>
      </w:r>
      <w:r>
        <w:t>works</w:t>
      </w:r>
      <w:r>
        <w:rPr>
          <w:spacing w:val="-2"/>
        </w:rPr>
        <w:t xml:space="preserve"> </w:t>
      </w:r>
      <w:r>
        <w:t>included</w:t>
      </w:r>
      <w:r>
        <w:rPr>
          <w:spacing w:val="-2"/>
        </w:rPr>
        <w:t xml:space="preserve"> </w:t>
      </w:r>
      <w:r>
        <w:t>in</w:t>
      </w:r>
      <w:r>
        <w:rPr>
          <w:spacing w:val="-2"/>
        </w:rPr>
        <w:t xml:space="preserve"> </w:t>
      </w:r>
      <w:r>
        <w:t>those</w:t>
      </w:r>
      <w:r>
        <w:rPr>
          <w:spacing w:val="-3"/>
        </w:rPr>
        <w:t xml:space="preserve"> </w:t>
      </w:r>
      <w:r>
        <w:t>forty</w:t>
      </w:r>
      <w:r>
        <w:rPr>
          <w:spacing w:val="-7"/>
        </w:rPr>
        <w:t xml:space="preserve"> </w:t>
      </w:r>
      <w:r>
        <w:t>volumes.</w:t>
      </w:r>
      <w:r>
        <w:rPr>
          <w:spacing w:val="-2"/>
        </w:rPr>
        <w:t xml:space="preserve"> </w:t>
      </w:r>
      <w:r>
        <w:t>They</w:t>
      </w:r>
      <w:r>
        <w:rPr>
          <w:spacing w:val="-7"/>
        </w:rPr>
        <w:t xml:space="preserve"> </w:t>
      </w:r>
      <w:r>
        <w:t>were</w:t>
      </w:r>
      <w:r>
        <w:rPr>
          <w:spacing w:val="-3"/>
        </w:rPr>
        <w:t xml:space="preserve"> </w:t>
      </w:r>
      <w:r>
        <w:t>in</w:t>
      </w:r>
      <w:r>
        <w:rPr>
          <w:spacing w:val="-2"/>
        </w:rPr>
        <w:t xml:space="preserve"> </w:t>
      </w:r>
      <w:r>
        <w:t xml:space="preserve">Arabic, Persian, Uzbek, Tatar, </w:t>
      </w:r>
      <w:proofErr w:type="gramStart"/>
      <w:r>
        <w:t>Kyrgyz</w:t>
      </w:r>
      <w:proofErr w:type="gramEnd"/>
      <w:r>
        <w:t xml:space="preserve"> and Kazakh languages and published mid-19</w:t>
      </w:r>
      <w:r>
        <w:rPr>
          <w:vertAlign w:val="superscript"/>
        </w:rPr>
        <w:t>th</w:t>
      </w:r>
      <w:r>
        <w:rPr>
          <w:spacing w:val="-11"/>
        </w:rPr>
        <w:t xml:space="preserve"> </w:t>
      </w:r>
      <w:r>
        <w:t>early 20</w:t>
      </w:r>
      <w:r>
        <w:rPr>
          <w:vertAlign w:val="superscript"/>
        </w:rPr>
        <w:t>th</w:t>
      </w:r>
      <w:r>
        <w:rPr>
          <w:spacing w:val="-11"/>
        </w:rPr>
        <w:t xml:space="preserve"> </w:t>
      </w:r>
      <w:r>
        <w:t>centuries.</w:t>
      </w:r>
    </w:p>
    <w:p w14:paraId="29D0D72D" w14:textId="77777777" w:rsidR="00000000" w:rsidRDefault="00000000">
      <w:pPr>
        <w:pStyle w:val="BodyText"/>
        <w:kinsoku w:val="0"/>
        <w:overflowPunct w:val="0"/>
        <w:spacing w:before="9"/>
        <w:rPr>
          <w:sz w:val="34"/>
          <w:szCs w:val="34"/>
        </w:rPr>
      </w:pPr>
    </w:p>
    <w:p w14:paraId="4BDB9238" w14:textId="77777777" w:rsidR="00000000" w:rsidRDefault="00000000">
      <w:pPr>
        <w:pStyle w:val="BodyText"/>
        <w:kinsoku w:val="0"/>
        <w:overflowPunct w:val="0"/>
        <w:ind w:left="1320" w:right="1503"/>
        <w:rPr>
          <w:spacing w:val="-2"/>
        </w:rPr>
      </w:pPr>
      <w:r>
        <w:t>While</w:t>
      </w:r>
      <w:r>
        <w:rPr>
          <w:spacing w:val="-1"/>
        </w:rPr>
        <w:t xml:space="preserve"> </w:t>
      </w:r>
      <w:r>
        <w:t>working</w:t>
      </w:r>
      <w:r>
        <w:rPr>
          <w:spacing w:val="-3"/>
        </w:rPr>
        <w:t xml:space="preserve"> </w:t>
      </w:r>
      <w:r>
        <w:t>on this collection I</w:t>
      </w:r>
      <w:r>
        <w:rPr>
          <w:spacing w:val="-6"/>
        </w:rPr>
        <w:t xml:space="preserve"> </w:t>
      </w:r>
      <w:r>
        <w:t>was fortunate</w:t>
      </w:r>
      <w:r>
        <w:rPr>
          <w:spacing w:val="-1"/>
        </w:rPr>
        <w:t xml:space="preserve"> </w:t>
      </w:r>
      <w:r>
        <w:t>to discover</w:t>
      </w:r>
      <w:r>
        <w:rPr>
          <w:spacing w:val="-1"/>
        </w:rPr>
        <w:t xml:space="preserve"> </w:t>
      </w:r>
      <w:r>
        <w:t>some</w:t>
      </w:r>
      <w:r>
        <w:rPr>
          <w:spacing w:val="-1"/>
        </w:rPr>
        <w:t xml:space="preserve"> </w:t>
      </w:r>
      <w:r>
        <w:t>valuable and unique</w:t>
      </w:r>
      <w:r>
        <w:rPr>
          <w:spacing w:val="-1"/>
        </w:rPr>
        <w:t xml:space="preserve"> </w:t>
      </w:r>
      <w:r>
        <w:t>works, which</w:t>
      </w:r>
      <w:r>
        <w:rPr>
          <w:spacing w:val="-1"/>
        </w:rPr>
        <w:t xml:space="preserve"> </w:t>
      </w:r>
      <w:r>
        <w:t>I</w:t>
      </w:r>
      <w:r>
        <w:rPr>
          <w:spacing w:val="-5"/>
        </w:rPr>
        <w:t xml:space="preserve"> </w:t>
      </w:r>
      <w:r>
        <w:t>would</w:t>
      </w:r>
      <w:r>
        <w:rPr>
          <w:spacing w:val="-1"/>
        </w:rPr>
        <w:t xml:space="preserve"> </w:t>
      </w:r>
      <w:r>
        <w:t>like</w:t>
      </w:r>
      <w:r>
        <w:rPr>
          <w:spacing w:val="-2"/>
        </w:rPr>
        <w:t xml:space="preserve"> </w:t>
      </w:r>
      <w:r>
        <w:t>to</w:t>
      </w:r>
      <w:r>
        <w:rPr>
          <w:spacing w:val="-1"/>
        </w:rPr>
        <w:t xml:space="preserve"> </w:t>
      </w:r>
      <w:r>
        <w:t>present and</w:t>
      </w:r>
      <w:r>
        <w:rPr>
          <w:spacing w:val="-1"/>
        </w:rPr>
        <w:t xml:space="preserve"> </w:t>
      </w:r>
      <w:r>
        <w:t>demonstrate</w:t>
      </w:r>
      <w:r>
        <w:rPr>
          <w:spacing w:val="-2"/>
        </w:rPr>
        <w:t xml:space="preserve"> </w:t>
      </w:r>
      <w:r>
        <w:t>their</w:t>
      </w:r>
      <w:r>
        <w:rPr>
          <w:spacing w:val="-2"/>
        </w:rPr>
        <w:t xml:space="preserve"> </w:t>
      </w:r>
      <w:r>
        <w:t>significance</w:t>
      </w:r>
      <w:r>
        <w:rPr>
          <w:spacing w:val="-2"/>
        </w:rPr>
        <w:t xml:space="preserve"> </w:t>
      </w:r>
      <w:r>
        <w:t>to the</w:t>
      </w:r>
      <w:r>
        <w:rPr>
          <w:spacing w:val="-2"/>
        </w:rPr>
        <w:t xml:space="preserve"> </w:t>
      </w:r>
      <w:r>
        <w:t>history</w:t>
      </w:r>
      <w:r>
        <w:rPr>
          <w:spacing w:val="-6"/>
        </w:rPr>
        <w:t xml:space="preserve"> </w:t>
      </w:r>
      <w:r>
        <w:t>of</w:t>
      </w:r>
      <w:r>
        <w:rPr>
          <w:spacing w:val="-2"/>
        </w:rPr>
        <w:t xml:space="preserve"> </w:t>
      </w:r>
      <w:r>
        <w:t xml:space="preserve">Central </w:t>
      </w:r>
      <w:r>
        <w:rPr>
          <w:spacing w:val="-2"/>
        </w:rPr>
        <w:t>Asia.</w:t>
      </w:r>
    </w:p>
    <w:p w14:paraId="41854303" w14:textId="77777777" w:rsidR="00000000" w:rsidRDefault="00000000">
      <w:pPr>
        <w:pStyle w:val="BodyText"/>
        <w:kinsoku w:val="0"/>
        <w:overflowPunct w:val="0"/>
        <w:ind w:left="1320" w:right="1503"/>
        <w:rPr>
          <w:spacing w:val="-2"/>
        </w:rPr>
        <w:sectPr w:rsidR="00000000">
          <w:pgSz w:w="12240" w:h="15840"/>
          <w:pgMar w:top="1260" w:right="0" w:bottom="720" w:left="0" w:header="0" w:footer="479" w:gutter="0"/>
          <w:cols w:space="720"/>
          <w:noEndnote/>
        </w:sectPr>
      </w:pPr>
    </w:p>
    <w:p w14:paraId="3068ADAC" w14:textId="77777777" w:rsidR="00000000" w:rsidRDefault="00000000">
      <w:pPr>
        <w:pStyle w:val="Heading3"/>
        <w:kinsoku w:val="0"/>
        <w:overflowPunct w:val="0"/>
        <w:spacing w:before="76"/>
        <w:ind w:left="1312"/>
        <w:rPr>
          <w:spacing w:val="-2"/>
        </w:rPr>
      </w:pPr>
      <w:r>
        <w:lastRenderedPageBreak/>
        <w:t>Iraq</w:t>
      </w:r>
      <w:r>
        <w:rPr>
          <w:spacing w:val="-2"/>
        </w:rPr>
        <w:t xml:space="preserve"> </w:t>
      </w:r>
      <w:r>
        <w:t>and</w:t>
      </w:r>
      <w:r>
        <w:rPr>
          <w:spacing w:val="-2"/>
        </w:rPr>
        <w:t xml:space="preserve"> </w:t>
      </w:r>
      <w:r>
        <w:t>the</w:t>
      </w:r>
      <w:r>
        <w:rPr>
          <w:spacing w:val="-3"/>
        </w:rPr>
        <w:t xml:space="preserve"> </w:t>
      </w:r>
      <w:r>
        <w:t>PRC:</w:t>
      </w:r>
      <w:r>
        <w:rPr>
          <w:spacing w:val="-3"/>
        </w:rPr>
        <w:t xml:space="preserve"> </w:t>
      </w:r>
      <w:r>
        <w:t>Sixty</w:t>
      </w:r>
      <w:r>
        <w:rPr>
          <w:spacing w:val="-2"/>
        </w:rPr>
        <w:t xml:space="preserve"> </w:t>
      </w:r>
      <w:r>
        <w:t>Years</w:t>
      </w:r>
      <w:r>
        <w:rPr>
          <w:spacing w:val="-2"/>
        </w:rPr>
        <w:t xml:space="preserve"> </w:t>
      </w:r>
      <w:r>
        <w:t xml:space="preserve">of </w:t>
      </w:r>
      <w:r>
        <w:rPr>
          <w:spacing w:val="-2"/>
        </w:rPr>
        <w:t>Engagement</w:t>
      </w:r>
    </w:p>
    <w:p w14:paraId="3ADB6252" w14:textId="77777777" w:rsidR="00000000" w:rsidRDefault="00000000">
      <w:pPr>
        <w:pStyle w:val="BodyText"/>
        <w:kinsoku w:val="0"/>
        <w:overflowPunct w:val="0"/>
        <w:spacing w:before="7"/>
        <w:rPr>
          <w:b/>
          <w:bCs/>
          <w:sz w:val="23"/>
          <w:szCs w:val="23"/>
        </w:rPr>
      </w:pPr>
    </w:p>
    <w:p w14:paraId="0D57BE88" w14:textId="77777777" w:rsidR="00000000" w:rsidRDefault="00000000">
      <w:pPr>
        <w:pStyle w:val="BodyText"/>
        <w:kinsoku w:val="0"/>
        <w:overflowPunct w:val="0"/>
        <w:ind w:left="1300"/>
        <w:rPr>
          <w:spacing w:val="-2"/>
        </w:rPr>
      </w:pPr>
      <w:r>
        <w:t>Feisal</w:t>
      </w:r>
      <w:r>
        <w:rPr>
          <w:spacing w:val="-2"/>
        </w:rPr>
        <w:t xml:space="preserve"> ISTRABADI</w:t>
      </w:r>
    </w:p>
    <w:p w14:paraId="7A35199B" w14:textId="77777777" w:rsidR="00000000" w:rsidRDefault="00000000">
      <w:pPr>
        <w:pStyle w:val="BodyText"/>
        <w:kinsoku w:val="0"/>
        <w:overflowPunct w:val="0"/>
        <w:ind w:left="1300"/>
        <w:rPr>
          <w:spacing w:val="-2"/>
        </w:rPr>
      </w:pPr>
      <w:r>
        <w:t>Professor</w:t>
      </w:r>
      <w:r>
        <w:rPr>
          <w:spacing w:val="-6"/>
        </w:rPr>
        <w:t xml:space="preserve"> </w:t>
      </w:r>
      <w:r>
        <w:t>of</w:t>
      </w:r>
      <w:r>
        <w:rPr>
          <w:spacing w:val="-1"/>
        </w:rPr>
        <w:t xml:space="preserve"> </w:t>
      </w:r>
      <w:r>
        <w:t>Practice,</w:t>
      </w:r>
      <w:r>
        <w:rPr>
          <w:spacing w:val="-2"/>
        </w:rPr>
        <w:t xml:space="preserve"> </w:t>
      </w:r>
      <w:r>
        <w:t>NELC</w:t>
      </w:r>
      <w:r>
        <w:rPr>
          <w:spacing w:val="-2"/>
        </w:rPr>
        <w:t xml:space="preserve"> </w:t>
      </w:r>
      <w:r>
        <w:t>department</w:t>
      </w:r>
      <w:r>
        <w:rPr>
          <w:spacing w:val="-2"/>
        </w:rPr>
        <w:t xml:space="preserve"> </w:t>
      </w:r>
      <w:r>
        <w:t>and Law</w:t>
      </w:r>
      <w:r>
        <w:rPr>
          <w:spacing w:val="-3"/>
        </w:rPr>
        <w:t xml:space="preserve"> </w:t>
      </w:r>
      <w:r>
        <w:rPr>
          <w:spacing w:val="-2"/>
        </w:rPr>
        <w:t>School,</w:t>
      </w:r>
    </w:p>
    <w:p w14:paraId="622443F8" w14:textId="77777777" w:rsidR="00000000" w:rsidRDefault="00000000">
      <w:pPr>
        <w:pStyle w:val="BodyText"/>
        <w:kinsoku w:val="0"/>
        <w:overflowPunct w:val="0"/>
        <w:ind w:left="1300"/>
        <w:rPr>
          <w:spacing w:val="-2"/>
        </w:rPr>
      </w:pPr>
      <w:r>
        <w:t>Founding</w:t>
      </w:r>
      <w:r>
        <w:rPr>
          <w:spacing w:val="-3"/>
        </w:rPr>
        <w:t xml:space="preserve"> </w:t>
      </w:r>
      <w:r>
        <w:t>Director,</w:t>
      </w:r>
      <w:r>
        <w:rPr>
          <w:spacing w:val="-1"/>
        </w:rPr>
        <w:t xml:space="preserve"> </w:t>
      </w:r>
      <w:r>
        <w:t>Center</w:t>
      </w:r>
      <w:r>
        <w:rPr>
          <w:spacing w:val="-1"/>
        </w:rPr>
        <w:t xml:space="preserve"> </w:t>
      </w:r>
      <w:r>
        <w:t>for</w:t>
      </w:r>
      <w:r>
        <w:rPr>
          <w:spacing w:val="-2"/>
        </w:rPr>
        <w:t xml:space="preserve"> </w:t>
      </w:r>
      <w:r>
        <w:t>the</w:t>
      </w:r>
      <w:r>
        <w:rPr>
          <w:spacing w:val="-1"/>
        </w:rPr>
        <w:t xml:space="preserve"> </w:t>
      </w:r>
      <w:r>
        <w:t>Study</w:t>
      </w:r>
      <w:r>
        <w:rPr>
          <w:spacing w:val="-6"/>
        </w:rPr>
        <w:t xml:space="preserve"> </w:t>
      </w:r>
      <w:r>
        <w:t>of</w:t>
      </w:r>
      <w:r>
        <w:rPr>
          <w:spacing w:val="-1"/>
        </w:rPr>
        <w:t xml:space="preserve"> </w:t>
      </w:r>
      <w:r>
        <w:t>the</w:t>
      </w:r>
      <w:r>
        <w:rPr>
          <w:spacing w:val="-2"/>
        </w:rPr>
        <w:t xml:space="preserve"> </w:t>
      </w:r>
      <w:r>
        <w:t>Middle</w:t>
      </w:r>
      <w:r>
        <w:rPr>
          <w:spacing w:val="-1"/>
        </w:rPr>
        <w:t xml:space="preserve"> </w:t>
      </w:r>
      <w:r>
        <w:t>East,</w:t>
      </w:r>
      <w:r>
        <w:rPr>
          <w:spacing w:val="1"/>
        </w:rPr>
        <w:t xml:space="preserve"> </w:t>
      </w:r>
      <w:r>
        <w:t>Indiana</w:t>
      </w:r>
      <w:r>
        <w:rPr>
          <w:spacing w:val="-1"/>
        </w:rPr>
        <w:t xml:space="preserve"> </w:t>
      </w:r>
      <w:r>
        <w:rPr>
          <w:spacing w:val="-2"/>
        </w:rPr>
        <w:t>University</w:t>
      </w:r>
    </w:p>
    <w:p w14:paraId="24507A41" w14:textId="77777777" w:rsidR="00000000" w:rsidRDefault="00000000">
      <w:pPr>
        <w:pStyle w:val="BodyText"/>
        <w:kinsoku w:val="0"/>
        <w:overflowPunct w:val="0"/>
        <w:rPr>
          <w:sz w:val="26"/>
          <w:szCs w:val="26"/>
        </w:rPr>
      </w:pPr>
    </w:p>
    <w:p w14:paraId="3E6EDE70" w14:textId="77777777" w:rsidR="00000000" w:rsidRDefault="00000000">
      <w:pPr>
        <w:pStyle w:val="BodyText"/>
        <w:kinsoku w:val="0"/>
        <w:overflowPunct w:val="0"/>
        <w:rPr>
          <w:sz w:val="22"/>
          <w:szCs w:val="22"/>
        </w:rPr>
      </w:pPr>
    </w:p>
    <w:p w14:paraId="3E584BD3" w14:textId="77777777" w:rsidR="00000000" w:rsidRDefault="00000000">
      <w:pPr>
        <w:pStyle w:val="BodyText"/>
        <w:kinsoku w:val="0"/>
        <w:overflowPunct w:val="0"/>
        <w:ind w:left="1300" w:right="1245"/>
      </w:pPr>
      <w:r>
        <w:t>Following</w:t>
      </w:r>
      <w:r>
        <w:rPr>
          <w:spacing w:val="-2"/>
        </w:rPr>
        <w:t xml:space="preserve"> </w:t>
      </w:r>
      <w:r>
        <w:t>the coup d’état overthrowing</w:t>
      </w:r>
      <w:r>
        <w:rPr>
          <w:spacing w:val="-2"/>
        </w:rPr>
        <w:t xml:space="preserve"> </w:t>
      </w:r>
      <w:r>
        <w:t>its monarchy</w:t>
      </w:r>
      <w:r>
        <w:rPr>
          <w:spacing w:val="-4"/>
        </w:rPr>
        <w:t xml:space="preserve"> </w:t>
      </w:r>
      <w:r>
        <w:t>in 1958, Iraq made a strategic shift away</w:t>
      </w:r>
      <w:r>
        <w:rPr>
          <w:spacing w:val="-2"/>
        </w:rPr>
        <w:t xml:space="preserve"> </w:t>
      </w:r>
      <w:r>
        <w:t>from a</w:t>
      </w:r>
      <w:r>
        <w:rPr>
          <w:spacing w:val="-3"/>
        </w:rPr>
        <w:t xml:space="preserve"> </w:t>
      </w:r>
      <w:r>
        <w:t>western</w:t>
      </w:r>
      <w:r>
        <w:rPr>
          <w:spacing w:val="-2"/>
        </w:rPr>
        <w:t xml:space="preserve"> </w:t>
      </w:r>
      <w:r>
        <w:t>orientation</w:t>
      </w:r>
      <w:r>
        <w:rPr>
          <w:spacing w:val="-2"/>
        </w:rPr>
        <w:t xml:space="preserve"> </w:t>
      </w:r>
      <w:r>
        <w:t>toward</w:t>
      </w:r>
      <w:r>
        <w:rPr>
          <w:spacing w:val="-2"/>
        </w:rPr>
        <w:t xml:space="preserve"> </w:t>
      </w:r>
      <w:r>
        <w:t>the</w:t>
      </w:r>
      <w:r>
        <w:rPr>
          <w:spacing w:val="-3"/>
        </w:rPr>
        <w:t xml:space="preserve"> </w:t>
      </w:r>
      <w:r>
        <w:t>socialist</w:t>
      </w:r>
      <w:r>
        <w:rPr>
          <w:spacing w:val="-2"/>
        </w:rPr>
        <w:t xml:space="preserve"> </w:t>
      </w:r>
      <w:r>
        <w:t>camp,</w:t>
      </w:r>
      <w:r>
        <w:rPr>
          <w:spacing w:val="-2"/>
        </w:rPr>
        <w:t xml:space="preserve"> </w:t>
      </w:r>
      <w:r>
        <w:t>where</w:t>
      </w:r>
      <w:r>
        <w:rPr>
          <w:spacing w:val="-3"/>
        </w:rPr>
        <w:t xml:space="preserve"> </w:t>
      </w:r>
      <w:r>
        <w:t>it</w:t>
      </w:r>
      <w:r>
        <w:rPr>
          <w:spacing w:val="-2"/>
        </w:rPr>
        <w:t xml:space="preserve"> </w:t>
      </w:r>
      <w:r>
        <w:t>would remain</w:t>
      </w:r>
      <w:r>
        <w:rPr>
          <w:spacing w:val="-2"/>
        </w:rPr>
        <w:t xml:space="preserve"> </w:t>
      </w:r>
      <w:r>
        <w:t>for</w:t>
      </w:r>
      <w:r>
        <w:rPr>
          <w:spacing w:val="-3"/>
        </w:rPr>
        <w:t xml:space="preserve"> </w:t>
      </w:r>
      <w:r>
        <w:t>the</w:t>
      </w:r>
      <w:r>
        <w:rPr>
          <w:spacing w:val="-1"/>
        </w:rPr>
        <w:t xml:space="preserve"> </w:t>
      </w:r>
      <w:r>
        <w:t>remainder</w:t>
      </w:r>
      <w:r>
        <w:rPr>
          <w:spacing w:val="-1"/>
        </w:rPr>
        <w:t xml:space="preserve"> </w:t>
      </w:r>
      <w:r>
        <w:t>of</w:t>
      </w:r>
      <w:r>
        <w:rPr>
          <w:spacing w:val="-3"/>
        </w:rPr>
        <w:t xml:space="preserve"> </w:t>
      </w:r>
      <w:r>
        <w:t>the</w:t>
      </w:r>
      <w:r>
        <w:rPr>
          <w:spacing w:val="-3"/>
        </w:rPr>
        <w:t xml:space="preserve"> </w:t>
      </w:r>
      <w:r>
        <w:t xml:space="preserve">Cold War. Shortly afterwards, as a part of this strategic shift, Iraq established diplomatic ties with the People’s Republic of China. Initially, ties with the PRC were ideologically based, but gradually through the seventies and eighties relations between the two countries became much more </w:t>
      </w:r>
      <w:proofErr w:type="gramStart"/>
      <w:r>
        <w:t>focused</w:t>
      </w:r>
      <w:proofErr w:type="gramEnd"/>
    </w:p>
    <w:p w14:paraId="5C61AF06" w14:textId="77777777" w:rsidR="00000000" w:rsidRDefault="00000000">
      <w:pPr>
        <w:pStyle w:val="BodyText"/>
        <w:kinsoku w:val="0"/>
        <w:overflowPunct w:val="0"/>
        <w:ind w:left="1300" w:right="675"/>
      </w:pPr>
      <w:r>
        <w:t>on</w:t>
      </w:r>
      <w:r>
        <w:rPr>
          <w:spacing w:val="-3"/>
        </w:rPr>
        <w:t xml:space="preserve"> </w:t>
      </w:r>
      <w:r>
        <w:t>commercial</w:t>
      </w:r>
      <w:r>
        <w:rPr>
          <w:spacing w:val="-3"/>
        </w:rPr>
        <w:t xml:space="preserve"> </w:t>
      </w:r>
      <w:r>
        <w:t>relations.</w:t>
      </w:r>
      <w:r>
        <w:rPr>
          <w:spacing w:val="-3"/>
        </w:rPr>
        <w:t xml:space="preserve"> </w:t>
      </w:r>
      <w:r>
        <w:t>While</w:t>
      </w:r>
      <w:r>
        <w:rPr>
          <w:spacing w:val="-4"/>
        </w:rPr>
        <w:t xml:space="preserve"> </w:t>
      </w:r>
      <w:r>
        <w:t>relations</w:t>
      </w:r>
      <w:r>
        <w:rPr>
          <w:spacing w:val="-3"/>
        </w:rPr>
        <w:t xml:space="preserve"> </w:t>
      </w:r>
      <w:r>
        <w:t>between</w:t>
      </w:r>
      <w:r>
        <w:rPr>
          <w:spacing w:val="-3"/>
        </w:rPr>
        <w:t xml:space="preserve"> </w:t>
      </w:r>
      <w:r>
        <w:t>the</w:t>
      </w:r>
      <w:r>
        <w:rPr>
          <w:spacing w:val="-4"/>
        </w:rPr>
        <w:t xml:space="preserve"> </w:t>
      </w:r>
      <w:r>
        <w:t>two</w:t>
      </w:r>
      <w:r>
        <w:rPr>
          <w:spacing w:val="-1"/>
        </w:rPr>
        <w:t xml:space="preserve"> </w:t>
      </w:r>
      <w:r>
        <w:t>were</w:t>
      </w:r>
      <w:r>
        <w:rPr>
          <w:spacing w:val="-4"/>
        </w:rPr>
        <w:t xml:space="preserve"> </w:t>
      </w:r>
      <w:r>
        <w:t>interrupted</w:t>
      </w:r>
      <w:r>
        <w:rPr>
          <w:spacing w:val="-3"/>
        </w:rPr>
        <w:t xml:space="preserve"> </w:t>
      </w:r>
      <w:r>
        <w:t>by</w:t>
      </w:r>
      <w:r>
        <w:rPr>
          <w:spacing w:val="-6"/>
        </w:rPr>
        <w:t xml:space="preserve"> </w:t>
      </w:r>
      <w:r>
        <w:t>Iraq’s</w:t>
      </w:r>
      <w:r>
        <w:rPr>
          <w:spacing w:val="-3"/>
        </w:rPr>
        <w:t xml:space="preserve"> </w:t>
      </w:r>
      <w:r>
        <w:t>invasion</w:t>
      </w:r>
      <w:r>
        <w:rPr>
          <w:spacing w:val="-3"/>
        </w:rPr>
        <w:t xml:space="preserve"> </w:t>
      </w:r>
      <w:r>
        <w:t>of</w:t>
      </w:r>
      <w:r>
        <w:rPr>
          <w:spacing w:val="-4"/>
        </w:rPr>
        <w:t xml:space="preserve"> </w:t>
      </w:r>
      <w:r>
        <w:t xml:space="preserve">Kuwait and the subsequent period of sanctions, since 2003, China figures as a </w:t>
      </w:r>
      <w:proofErr w:type="gramStart"/>
      <w:r>
        <w:t>principle</w:t>
      </w:r>
      <w:proofErr w:type="gramEnd"/>
      <w:r>
        <w:t xml:space="preserve"> contributor to the economic re-vitalization of Iraq.</w:t>
      </w:r>
    </w:p>
    <w:p w14:paraId="2A845D10" w14:textId="77777777" w:rsidR="00000000" w:rsidRDefault="00000000">
      <w:pPr>
        <w:pStyle w:val="BodyText"/>
        <w:kinsoku w:val="0"/>
        <w:overflowPunct w:val="0"/>
      </w:pPr>
    </w:p>
    <w:p w14:paraId="32F2E729" w14:textId="77777777" w:rsidR="00000000" w:rsidRDefault="00000000">
      <w:pPr>
        <w:pStyle w:val="BodyText"/>
        <w:kinsoku w:val="0"/>
        <w:overflowPunct w:val="0"/>
        <w:spacing w:before="1"/>
        <w:ind w:left="1300" w:right="1503"/>
      </w:pPr>
      <w:r>
        <w:t>This</w:t>
      </w:r>
      <w:r>
        <w:rPr>
          <w:spacing w:val="-3"/>
        </w:rPr>
        <w:t xml:space="preserve"> </w:t>
      </w:r>
      <w:r>
        <w:t>lecture</w:t>
      </w:r>
      <w:r>
        <w:rPr>
          <w:spacing w:val="-2"/>
        </w:rPr>
        <w:t xml:space="preserve"> </w:t>
      </w:r>
      <w:r>
        <w:t>traces</w:t>
      </w:r>
      <w:r>
        <w:rPr>
          <w:spacing w:val="-3"/>
        </w:rPr>
        <w:t xml:space="preserve"> </w:t>
      </w:r>
      <w:r>
        <w:t>the</w:t>
      </w:r>
      <w:r>
        <w:rPr>
          <w:spacing w:val="-2"/>
        </w:rPr>
        <w:t xml:space="preserve"> </w:t>
      </w:r>
      <w:r>
        <w:t>evolution</w:t>
      </w:r>
      <w:r>
        <w:rPr>
          <w:spacing w:val="-3"/>
        </w:rPr>
        <w:t xml:space="preserve"> </w:t>
      </w:r>
      <w:r>
        <w:t>of</w:t>
      </w:r>
      <w:r>
        <w:rPr>
          <w:spacing w:val="-4"/>
        </w:rPr>
        <w:t xml:space="preserve"> </w:t>
      </w:r>
      <w:r>
        <w:t>the</w:t>
      </w:r>
      <w:r>
        <w:rPr>
          <w:spacing w:val="-4"/>
        </w:rPr>
        <w:t xml:space="preserve"> </w:t>
      </w:r>
      <w:r>
        <w:t>diplomatic</w:t>
      </w:r>
      <w:r>
        <w:rPr>
          <w:spacing w:val="-4"/>
        </w:rPr>
        <w:t xml:space="preserve"> </w:t>
      </w:r>
      <w:r>
        <w:t>relations</w:t>
      </w:r>
      <w:r>
        <w:rPr>
          <w:spacing w:val="-3"/>
        </w:rPr>
        <w:t xml:space="preserve"> </w:t>
      </w:r>
      <w:r>
        <w:t>between</w:t>
      </w:r>
      <w:r>
        <w:rPr>
          <w:spacing w:val="-1"/>
        </w:rPr>
        <w:t xml:space="preserve"> </w:t>
      </w:r>
      <w:r>
        <w:t>Iraq</w:t>
      </w:r>
      <w:r>
        <w:rPr>
          <w:spacing w:val="-3"/>
        </w:rPr>
        <w:t xml:space="preserve"> </w:t>
      </w:r>
      <w:r>
        <w:t>and</w:t>
      </w:r>
      <w:r>
        <w:rPr>
          <w:spacing w:val="-3"/>
        </w:rPr>
        <w:t xml:space="preserve"> </w:t>
      </w:r>
      <w:r>
        <w:t>China</w:t>
      </w:r>
      <w:r>
        <w:rPr>
          <w:spacing w:val="-4"/>
        </w:rPr>
        <w:t xml:space="preserve"> </w:t>
      </w:r>
      <w:r>
        <w:t>over</w:t>
      </w:r>
      <w:r>
        <w:rPr>
          <w:spacing w:val="-4"/>
        </w:rPr>
        <w:t xml:space="preserve"> </w:t>
      </w:r>
      <w:r>
        <w:t>the</w:t>
      </w:r>
      <w:r>
        <w:rPr>
          <w:spacing w:val="-4"/>
        </w:rPr>
        <w:t xml:space="preserve"> </w:t>
      </w:r>
      <w:r>
        <w:t>past sixty years.</w:t>
      </w:r>
    </w:p>
    <w:p w14:paraId="2B9ADA26" w14:textId="77777777" w:rsidR="00000000" w:rsidRDefault="00000000">
      <w:pPr>
        <w:pStyle w:val="BodyText"/>
        <w:kinsoku w:val="0"/>
        <w:overflowPunct w:val="0"/>
        <w:spacing w:before="1"/>
        <w:ind w:left="1300" w:right="1503"/>
        <w:sectPr w:rsidR="00000000">
          <w:pgSz w:w="12240" w:h="15840"/>
          <w:pgMar w:top="1180" w:right="0" w:bottom="720" w:left="0" w:header="0" w:footer="479" w:gutter="0"/>
          <w:cols w:space="720"/>
          <w:noEndnote/>
        </w:sectPr>
      </w:pPr>
    </w:p>
    <w:p w14:paraId="6EAFBDDE" w14:textId="77777777" w:rsidR="00000000" w:rsidRDefault="00000000">
      <w:pPr>
        <w:pStyle w:val="Heading3"/>
        <w:kinsoku w:val="0"/>
        <w:overflowPunct w:val="0"/>
        <w:spacing w:before="76"/>
        <w:rPr>
          <w:spacing w:val="-4"/>
        </w:rPr>
      </w:pPr>
      <w:bookmarkStart w:id="20" w:name="Go back to Richthofen: Rethinking the Si"/>
      <w:bookmarkEnd w:id="20"/>
      <w:r>
        <w:lastRenderedPageBreak/>
        <w:t>Go</w:t>
      </w:r>
      <w:r>
        <w:rPr>
          <w:spacing w:val="-2"/>
        </w:rPr>
        <w:t xml:space="preserve"> </w:t>
      </w:r>
      <w:r>
        <w:t>back</w:t>
      </w:r>
      <w:r>
        <w:rPr>
          <w:spacing w:val="-2"/>
        </w:rPr>
        <w:t xml:space="preserve"> </w:t>
      </w:r>
      <w:r>
        <w:t>to</w:t>
      </w:r>
      <w:r>
        <w:rPr>
          <w:spacing w:val="-2"/>
        </w:rPr>
        <w:t xml:space="preserve"> </w:t>
      </w:r>
      <w:proofErr w:type="spellStart"/>
      <w:r>
        <w:t>Richthofen</w:t>
      </w:r>
      <w:proofErr w:type="spellEnd"/>
      <w:r>
        <w:t>:</w:t>
      </w:r>
      <w:r>
        <w:rPr>
          <w:spacing w:val="-3"/>
        </w:rPr>
        <w:t xml:space="preserve"> </w:t>
      </w:r>
      <w:r>
        <w:t>Rethinking</w:t>
      </w:r>
      <w:r>
        <w:rPr>
          <w:spacing w:val="-2"/>
        </w:rPr>
        <w:t xml:space="preserve"> </w:t>
      </w:r>
      <w:r>
        <w:t>the</w:t>
      </w:r>
      <w:r>
        <w:rPr>
          <w:spacing w:val="-3"/>
        </w:rPr>
        <w:t xml:space="preserve"> </w:t>
      </w:r>
      <w:r>
        <w:t>Silk</w:t>
      </w:r>
      <w:r>
        <w:rPr>
          <w:spacing w:val="-1"/>
        </w:rPr>
        <w:t xml:space="preserve"> </w:t>
      </w:r>
      <w:r>
        <w:rPr>
          <w:spacing w:val="-4"/>
        </w:rPr>
        <w:t>Road</w:t>
      </w:r>
    </w:p>
    <w:p w14:paraId="6713D439" w14:textId="77777777" w:rsidR="00000000" w:rsidRDefault="00000000">
      <w:pPr>
        <w:pStyle w:val="BodyText"/>
        <w:kinsoku w:val="0"/>
        <w:overflowPunct w:val="0"/>
        <w:spacing w:before="4"/>
        <w:rPr>
          <w:b/>
          <w:bCs/>
          <w:sz w:val="33"/>
          <w:szCs w:val="33"/>
        </w:rPr>
      </w:pPr>
    </w:p>
    <w:p w14:paraId="7EC1822B" w14:textId="77777777" w:rsidR="00000000" w:rsidRDefault="00000000">
      <w:pPr>
        <w:pStyle w:val="BodyText"/>
        <w:kinsoku w:val="0"/>
        <w:overflowPunct w:val="0"/>
        <w:ind w:left="1320"/>
        <w:rPr>
          <w:spacing w:val="-2"/>
        </w:rPr>
      </w:pPr>
      <w:r>
        <w:t>LI</w:t>
      </w:r>
      <w:r>
        <w:rPr>
          <w:spacing w:val="-4"/>
        </w:rPr>
        <w:t xml:space="preserve"> </w:t>
      </w:r>
      <w:proofErr w:type="spellStart"/>
      <w:r>
        <w:rPr>
          <w:spacing w:val="-2"/>
        </w:rPr>
        <w:t>Bozhong</w:t>
      </w:r>
      <w:proofErr w:type="spellEnd"/>
    </w:p>
    <w:p w14:paraId="60ABA84D" w14:textId="77777777" w:rsidR="00000000" w:rsidRDefault="00000000">
      <w:pPr>
        <w:pStyle w:val="BodyText"/>
        <w:kinsoku w:val="0"/>
        <w:overflowPunct w:val="0"/>
        <w:ind w:left="1320" w:right="1350"/>
        <w:rPr>
          <w:spacing w:val="-2"/>
        </w:rPr>
      </w:pPr>
      <w:r>
        <w:t>Peking</w:t>
      </w:r>
      <w:r>
        <w:rPr>
          <w:spacing w:val="-6"/>
        </w:rPr>
        <w:t xml:space="preserve"> </w:t>
      </w:r>
      <w:r>
        <w:t>University</w:t>
      </w:r>
      <w:r>
        <w:rPr>
          <w:spacing w:val="-8"/>
        </w:rPr>
        <w:t xml:space="preserve"> </w:t>
      </w:r>
      <w:r>
        <w:t>Chair</w:t>
      </w:r>
      <w:r>
        <w:rPr>
          <w:spacing w:val="-2"/>
        </w:rPr>
        <w:t xml:space="preserve"> </w:t>
      </w:r>
      <w:r>
        <w:t>Professor</w:t>
      </w:r>
      <w:r>
        <w:rPr>
          <w:spacing w:val="-4"/>
        </w:rPr>
        <w:t xml:space="preserve"> </w:t>
      </w:r>
      <w:r>
        <w:t>of</w:t>
      </w:r>
      <w:r>
        <w:rPr>
          <w:spacing w:val="-4"/>
        </w:rPr>
        <w:t xml:space="preserve"> </w:t>
      </w:r>
      <w:r>
        <w:t>Humanities</w:t>
      </w:r>
      <w:r>
        <w:rPr>
          <w:spacing w:val="-1"/>
        </w:rPr>
        <w:t xml:space="preserve"> </w:t>
      </w:r>
      <w:r>
        <w:t>and</w:t>
      </w:r>
      <w:r>
        <w:rPr>
          <w:spacing w:val="-3"/>
        </w:rPr>
        <w:t xml:space="preserve"> </w:t>
      </w:r>
      <w:r>
        <w:t>Social</w:t>
      </w:r>
      <w:r>
        <w:rPr>
          <w:spacing w:val="-3"/>
        </w:rPr>
        <w:t xml:space="preserve"> </w:t>
      </w:r>
      <w:r>
        <w:t>Sciences,</w:t>
      </w:r>
      <w:r>
        <w:rPr>
          <w:spacing w:val="-3"/>
        </w:rPr>
        <w:t xml:space="preserve"> </w:t>
      </w:r>
      <w:r>
        <w:t>History</w:t>
      </w:r>
      <w:r>
        <w:rPr>
          <w:spacing w:val="-6"/>
        </w:rPr>
        <w:t xml:space="preserve"> </w:t>
      </w:r>
      <w:r>
        <w:t>Department,</w:t>
      </w:r>
      <w:r>
        <w:rPr>
          <w:spacing w:val="-3"/>
        </w:rPr>
        <w:t xml:space="preserve"> </w:t>
      </w:r>
      <w:r>
        <w:t xml:space="preserve">Peking </w:t>
      </w:r>
      <w:r>
        <w:rPr>
          <w:spacing w:val="-2"/>
        </w:rPr>
        <w:t>University</w:t>
      </w:r>
    </w:p>
    <w:p w14:paraId="34647567" w14:textId="77777777" w:rsidR="00000000" w:rsidRDefault="00000000">
      <w:pPr>
        <w:pStyle w:val="BodyText"/>
        <w:kinsoku w:val="0"/>
        <w:overflowPunct w:val="0"/>
        <w:rPr>
          <w:sz w:val="26"/>
          <w:szCs w:val="26"/>
        </w:rPr>
      </w:pPr>
    </w:p>
    <w:p w14:paraId="0CF8CBAF" w14:textId="77777777" w:rsidR="00000000" w:rsidRDefault="00000000">
      <w:pPr>
        <w:pStyle w:val="BodyText"/>
        <w:kinsoku w:val="0"/>
        <w:overflowPunct w:val="0"/>
        <w:spacing w:before="5"/>
        <w:rPr>
          <w:sz w:val="32"/>
          <w:szCs w:val="32"/>
        </w:rPr>
      </w:pPr>
    </w:p>
    <w:p w14:paraId="3FAAB531" w14:textId="77777777" w:rsidR="00000000" w:rsidRDefault="00000000">
      <w:pPr>
        <w:pStyle w:val="BodyText"/>
        <w:kinsoku w:val="0"/>
        <w:overflowPunct w:val="0"/>
        <w:ind w:left="1320" w:right="1598"/>
        <w:jc w:val="both"/>
      </w:pPr>
      <w:r>
        <w:t>“Silk</w:t>
      </w:r>
      <w:r>
        <w:rPr>
          <w:spacing w:val="-1"/>
        </w:rPr>
        <w:t xml:space="preserve"> </w:t>
      </w:r>
      <w:r>
        <w:t>Road”</w:t>
      </w:r>
      <w:r>
        <w:rPr>
          <w:spacing w:val="-2"/>
        </w:rPr>
        <w:t xml:space="preserve"> </w:t>
      </w:r>
      <w:r>
        <w:t>is</w:t>
      </w:r>
      <w:r>
        <w:rPr>
          <w:spacing w:val="-3"/>
        </w:rPr>
        <w:t xml:space="preserve"> </w:t>
      </w:r>
      <w:r>
        <w:t>in</w:t>
      </w:r>
      <w:r>
        <w:rPr>
          <w:spacing w:val="-1"/>
        </w:rPr>
        <w:t xml:space="preserve"> </w:t>
      </w:r>
      <w:r>
        <w:t>fact</w:t>
      </w:r>
      <w:r>
        <w:rPr>
          <w:spacing w:val="-1"/>
        </w:rPr>
        <w:t xml:space="preserve"> </w:t>
      </w:r>
      <w:r>
        <w:t>a</w:t>
      </w:r>
      <w:r>
        <w:rPr>
          <w:spacing w:val="-2"/>
        </w:rPr>
        <w:t xml:space="preserve"> </w:t>
      </w:r>
      <w:r>
        <w:t>relatively</w:t>
      </w:r>
      <w:r>
        <w:rPr>
          <w:spacing w:val="-5"/>
        </w:rPr>
        <w:t xml:space="preserve"> </w:t>
      </w:r>
      <w:r>
        <w:t>recent</w:t>
      </w:r>
      <w:r>
        <w:rPr>
          <w:spacing w:val="-1"/>
        </w:rPr>
        <w:t xml:space="preserve"> </w:t>
      </w:r>
      <w:r>
        <w:t>term,</w:t>
      </w:r>
      <w:r>
        <w:rPr>
          <w:spacing w:val="-1"/>
        </w:rPr>
        <w:t xml:space="preserve"> </w:t>
      </w:r>
      <w:r>
        <w:t>which</w:t>
      </w:r>
      <w:r>
        <w:rPr>
          <w:spacing w:val="-1"/>
        </w:rPr>
        <w:t xml:space="preserve"> </w:t>
      </w:r>
      <w:r>
        <w:t>was</w:t>
      </w:r>
      <w:r>
        <w:rPr>
          <w:spacing w:val="-1"/>
        </w:rPr>
        <w:t xml:space="preserve"> </w:t>
      </w:r>
      <w:r>
        <w:t>coined</w:t>
      </w:r>
      <w:r>
        <w:rPr>
          <w:spacing w:val="-1"/>
        </w:rPr>
        <w:t xml:space="preserve"> </w:t>
      </w:r>
      <w:r>
        <w:t>by</w:t>
      </w:r>
      <w:r>
        <w:rPr>
          <w:spacing w:val="-5"/>
        </w:rPr>
        <w:t xml:space="preserve"> </w:t>
      </w:r>
      <w:r>
        <w:t>Ferdinand</w:t>
      </w:r>
      <w:r>
        <w:rPr>
          <w:spacing w:val="-1"/>
        </w:rPr>
        <w:t xml:space="preserve"> </w:t>
      </w:r>
      <w:r>
        <w:t>von</w:t>
      </w:r>
      <w:r>
        <w:rPr>
          <w:spacing w:val="-1"/>
        </w:rPr>
        <w:t xml:space="preserve"> </w:t>
      </w:r>
      <w:proofErr w:type="spellStart"/>
      <w:r>
        <w:t>Richthofen</w:t>
      </w:r>
      <w:proofErr w:type="spellEnd"/>
      <w:r>
        <w:rPr>
          <w:spacing w:val="-1"/>
        </w:rPr>
        <w:t xml:space="preserve"> </w:t>
      </w:r>
      <w:r>
        <w:t>in 1877.</w:t>
      </w:r>
      <w:r>
        <w:rPr>
          <w:spacing w:val="-1"/>
        </w:rPr>
        <w:t xml:space="preserve"> </w:t>
      </w:r>
      <w:r>
        <w:t>It</w:t>
      </w:r>
      <w:r>
        <w:rPr>
          <w:spacing w:val="-3"/>
        </w:rPr>
        <w:t xml:space="preserve"> </w:t>
      </w:r>
      <w:r>
        <w:t>did</w:t>
      </w:r>
      <w:r>
        <w:rPr>
          <w:spacing w:val="-3"/>
        </w:rPr>
        <w:t xml:space="preserve"> </w:t>
      </w:r>
      <w:r>
        <w:t>not</w:t>
      </w:r>
      <w:r>
        <w:rPr>
          <w:spacing w:val="-1"/>
        </w:rPr>
        <w:t xml:space="preserve"> </w:t>
      </w:r>
      <w:r>
        <w:t>gain</w:t>
      </w:r>
      <w:r>
        <w:rPr>
          <w:spacing w:val="-3"/>
        </w:rPr>
        <w:t xml:space="preserve"> </w:t>
      </w:r>
      <w:r>
        <w:t>widespread</w:t>
      </w:r>
      <w:r>
        <w:rPr>
          <w:spacing w:val="-1"/>
        </w:rPr>
        <w:t xml:space="preserve"> </w:t>
      </w:r>
      <w:r>
        <w:t>acceptance</w:t>
      </w:r>
      <w:r>
        <w:rPr>
          <w:spacing w:val="-3"/>
        </w:rPr>
        <w:t xml:space="preserve"> </w:t>
      </w:r>
      <w:r>
        <w:t>in</w:t>
      </w:r>
      <w:r>
        <w:rPr>
          <w:spacing w:val="-3"/>
        </w:rPr>
        <w:t xml:space="preserve"> </w:t>
      </w:r>
      <w:r>
        <w:t>academia</w:t>
      </w:r>
      <w:r>
        <w:rPr>
          <w:spacing w:val="-3"/>
        </w:rPr>
        <w:t xml:space="preserve"> </w:t>
      </w:r>
      <w:r>
        <w:t>or</w:t>
      </w:r>
      <w:r>
        <w:rPr>
          <w:spacing w:val="-3"/>
        </w:rPr>
        <w:t xml:space="preserve"> </w:t>
      </w:r>
      <w:r>
        <w:t>popularity</w:t>
      </w:r>
      <w:r>
        <w:rPr>
          <w:spacing w:val="-5"/>
        </w:rPr>
        <w:t xml:space="preserve"> </w:t>
      </w:r>
      <w:r>
        <w:t>among</w:t>
      </w:r>
      <w:r>
        <w:rPr>
          <w:spacing w:val="-5"/>
        </w:rPr>
        <w:t xml:space="preserve"> </w:t>
      </w:r>
      <w:r>
        <w:t>the</w:t>
      </w:r>
      <w:r>
        <w:rPr>
          <w:spacing w:val="-3"/>
        </w:rPr>
        <w:t xml:space="preserve"> </w:t>
      </w:r>
      <w:r>
        <w:t>public</w:t>
      </w:r>
      <w:r>
        <w:rPr>
          <w:spacing w:val="-3"/>
        </w:rPr>
        <w:t xml:space="preserve"> </w:t>
      </w:r>
      <w:r>
        <w:t>until</w:t>
      </w:r>
      <w:r>
        <w:rPr>
          <w:spacing w:val="-3"/>
        </w:rPr>
        <w:t xml:space="preserve"> </w:t>
      </w:r>
      <w:r>
        <w:t>the twentieth</w:t>
      </w:r>
      <w:r>
        <w:rPr>
          <w:spacing w:val="-2"/>
        </w:rPr>
        <w:t xml:space="preserve"> </w:t>
      </w:r>
      <w:proofErr w:type="gramStart"/>
      <w:r>
        <w:t>century,</w:t>
      </w:r>
      <w:r>
        <w:rPr>
          <w:spacing w:val="-2"/>
        </w:rPr>
        <w:t xml:space="preserve"> </w:t>
      </w:r>
      <w:r>
        <w:t>but</w:t>
      </w:r>
      <w:proofErr w:type="gramEnd"/>
      <w:r>
        <w:rPr>
          <w:spacing w:val="-2"/>
        </w:rPr>
        <w:t xml:space="preserve"> </w:t>
      </w:r>
      <w:r>
        <w:t>has</w:t>
      </w:r>
      <w:r>
        <w:rPr>
          <w:spacing w:val="-2"/>
        </w:rPr>
        <w:t xml:space="preserve"> </w:t>
      </w:r>
      <w:r>
        <w:t>become</w:t>
      </w:r>
      <w:r>
        <w:rPr>
          <w:spacing w:val="-1"/>
        </w:rPr>
        <w:t xml:space="preserve"> </w:t>
      </w:r>
      <w:r>
        <w:t>a</w:t>
      </w:r>
      <w:r>
        <w:rPr>
          <w:spacing w:val="-3"/>
        </w:rPr>
        <w:t xml:space="preserve"> </w:t>
      </w:r>
      <w:r>
        <w:t>“hot</w:t>
      </w:r>
      <w:r>
        <w:rPr>
          <w:spacing w:val="-2"/>
        </w:rPr>
        <w:t xml:space="preserve"> </w:t>
      </w:r>
      <w:r>
        <w:t>issue”</w:t>
      </w:r>
      <w:r>
        <w:rPr>
          <w:spacing w:val="-3"/>
        </w:rPr>
        <w:t xml:space="preserve"> </w:t>
      </w:r>
      <w:r>
        <w:t>in the</w:t>
      </w:r>
      <w:r>
        <w:rPr>
          <w:spacing w:val="-3"/>
        </w:rPr>
        <w:t xml:space="preserve"> </w:t>
      </w:r>
      <w:r>
        <w:t>last</w:t>
      </w:r>
      <w:r>
        <w:rPr>
          <w:spacing w:val="-2"/>
        </w:rPr>
        <w:t xml:space="preserve"> </w:t>
      </w:r>
      <w:r>
        <w:t>decades, which</w:t>
      </w:r>
      <w:r>
        <w:rPr>
          <w:spacing w:val="-2"/>
        </w:rPr>
        <w:t xml:space="preserve"> </w:t>
      </w:r>
      <w:r>
        <w:t>can</w:t>
      </w:r>
      <w:r>
        <w:rPr>
          <w:spacing w:val="-2"/>
        </w:rPr>
        <w:t xml:space="preserve"> </w:t>
      </w:r>
      <w:r>
        <w:t>be</w:t>
      </w:r>
      <w:r>
        <w:rPr>
          <w:spacing w:val="-1"/>
        </w:rPr>
        <w:t xml:space="preserve"> </w:t>
      </w:r>
      <w:r>
        <w:t>called</w:t>
      </w:r>
      <w:r>
        <w:rPr>
          <w:spacing w:val="-2"/>
        </w:rPr>
        <w:t xml:space="preserve"> </w:t>
      </w:r>
      <w:r>
        <w:t>the</w:t>
      </w:r>
      <w:r>
        <w:rPr>
          <w:spacing w:val="-1"/>
        </w:rPr>
        <w:t xml:space="preserve"> </w:t>
      </w:r>
      <w:r>
        <w:t>“Silk Road craze.”</w:t>
      </w:r>
    </w:p>
    <w:p w14:paraId="12F5F09F" w14:textId="77777777" w:rsidR="00000000" w:rsidRDefault="00000000">
      <w:pPr>
        <w:pStyle w:val="BodyText"/>
        <w:kinsoku w:val="0"/>
        <w:overflowPunct w:val="0"/>
        <w:spacing w:before="5"/>
        <w:rPr>
          <w:sz w:val="34"/>
          <w:szCs w:val="34"/>
        </w:rPr>
      </w:pPr>
    </w:p>
    <w:p w14:paraId="001CB2BF" w14:textId="77777777" w:rsidR="00000000" w:rsidRDefault="00000000">
      <w:pPr>
        <w:pStyle w:val="BodyText"/>
        <w:kinsoku w:val="0"/>
        <w:overflowPunct w:val="0"/>
        <w:ind w:left="1320" w:right="1350"/>
      </w:pPr>
      <w:r>
        <w:t>As the study of the Silk Road is growing, some problems have emerged. One of them is the generalization</w:t>
      </w:r>
      <w:r>
        <w:rPr>
          <w:spacing w:val="-2"/>
        </w:rPr>
        <w:t xml:space="preserve"> </w:t>
      </w:r>
      <w:r>
        <w:t>of</w:t>
      </w:r>
      <w:r>
        <w:rPr>
          <w:spacing w:val="-3"/>
        </w:rPr>
        <w:t xml:space="preserve"> </w:t>
      </w:r>
      <w:r>
        <w:t>the</w:t>
      </w:r>
      <w:r>
        <w:rPr>
          <w:spacing w:val="-3"/>
        </w:rPr>
        <w:t xml:space="preserve"> </w:t>
      </w:r>
      <w:r>
        <w:t>Silk</w:t>
      </w:r>
      <w:r>
        <w:rPr>
          <w:spacing w:val="-2"/>
        </w:rPr>
        <w:t xml:space="preserve"> </w:t>
      </w:r>
      <w:r>
        <w:t>Road.</w:t>
      </w:r>
      <w:r>
        <w:rPr>
          <w:spacing w:val="-2"/>
        </w:rPr>
        <w:t xml:space="preserve"> </w:t>
      </w:r>
      <w:r>
        <w:t>Both</w:t>
      </w:r>
      <w:r>
        <w:rPr>
          <w:spacing w:val="-2"/>
        </w:rPr>
        <w:t xml:space="preserve"> </w:t>
      </w:r>
      <w:r>
        <w:t>the</w:t>
      </w:r>
      <w:r>
        <w:rPr>
          <w:spacing w:val="-3"/>
        </w:rPr>
        <w:t xml:space="preserve"> </w:t>
      </w:r>
      <w:r>
        <w:t>time-space</w:t>
      </w:r>
      <w:r>
        <w:rPr>
          <w:spacing w:val="-3"/>
        </w:rPr>
        <w:t xml:space="preserve"> </w:t>
      </w:r>
      <w:r>
        <w:t>ranges</w:t>
      </w:r>
      <w:r>
        <w:rPr>
          <w:spacing w:val="-2"/>
        </w:rPr>
        <w:t xml:space="preserve"> </w:t>
      </w:r>
      <w:r>
        <w:t>and</w:t>
      </w:r>
      <w:r>
        <w:rPr>
          <w:spacing w:val="-2"/>
        </w:rPr>
        <w:t xml:space="preserve"> </w:t>
      </w:r>
      <w:r>
        <w:t>the</w:t>
      </w:r>
      <w:r>
        <w:rPr>
          <w:spacing w:val="-1"/>
        </w:rPr>
        <w:t xml:space="preserve"> </w:t>
      </w:r>
      <w:r>
        <w:t>functions</w:t>
      </w:r>
      <w:r>
        <w:rPr>
          <w:spacing w:val="-2"/>
        </w:rPr>
        <w:t xml:space="preserve"> </w:t>
      </w:r>
      <w:r>
        <w:t>of</w:t>
      </w:r>
      <w:r>
        <w:rPr>
          <w:spacing w:val="-3"/>
        </w:rPr>
        <w:t xml:space="preserve"> </w:t>
      </w:r>
      <w:r>
        <w:t>the</w:t>
      </w:r>
      <w:r>
        <w:rPr>
          <w:spacing w:val="-3"/>
        </w:rPr>
        <w:t xml:space="preserve"> </w:t>
      </w:r>
      <w:r>
        <w:t>Silk</w:t>
      </w:r>
      <w:r>
        <w:rPr>
          <w:spacing w:val="-2"/>
        </w:rPr>
        <w:t xml:space="preserve"> </w:t>
      </w:r>
      <w:r>
        <w:t>Road</w:t>
      </w:r>
      <w:r>
        <w:rPr>
          <w:spacing w:val="-2"/>
        </w:rPr>
        <w:t xml:space="preserve"> </w:t>
      </w:r>
      <w:r>
        <w:t>have extended</w:t>
      </w:r>
      <w:r>
        <w:rPr>
          <w:spacing w:val="-1"/>
        </w:rPr>
        <w:t xml:space="preserve"> </w:t>
      </w:r>
      <w:r>
        <w:t>so</w:t>
      </w:r>
      <w:r>
        <w:rPr>
          <w:spacing w:val="-1"/>
        </w:rPr>
        <w:t xml:space="preserve"> </w:t>
      </w:r>
      <w:r>
        <w:t>greatly</w:t>
      </w:r>
      <w:r>
        <w:rPr>
          <w:spacing w:val="-6"/>
        </w:rPr>
        <w:t xml:space="preserve"> </w:t>
      </w:r>
      <w:r>
        <w:t>that</w:t>
      </w:r>
      <w:r>
        <w:rPr>
          <w:spacing w:val="-1"/>
        </w:rPr>
        <w:t xml:space="preserve"> </w:t>
      </w:r>
      <w:r>
        <w:t>the</w:t>
      </w:r>
      <w:r>
        <w:rPr>
          <w:spacing w:val="-2"/>
        </w:rPr>
        <w:t xml:space="preserve"> </w:t>
      </w:r>
      <w:r>
        <w:t>Silk</w:t>
      </w:r>
      <w:r>
        <w:rPr>
          <w:spacing w:val="-1"/>
        </w:rPr>
        <w:t xml:space="preserve"> </w:t>
      </w:r>
      <w:r>
        <w:t>Road</w:t>
      </w:r>
      <w:r>
        <w:rPr>
          <w:spacing w:val="-1"/>
        </w:rPr>
        <w:t xml:space="preserve"> </w:t>
      </w:r>
      <w:r>
        <w:t>becomes</w:t>
      </w:r>
      <w:r>
        <w:rPr>
          <w:spacing w:val="-1"/>
        </w:rPr>
        <w:t xml:space="preserve"> </w:t>
      </w:r>
      <w:r>
        <w:t>the</w:t>
      </w:r>
      <w:r>
        <w:rPr>
          <w:spacing w:val="-2"/>
        </w:rPr>
        <w:t xml:space="preserve"> </w:t>
      </w:r>
      <w:r>
        <w:t>generic</w:t>
      </w:r>
      <w:r>
        <w:rPr>
          <w:spacing w:val="-2"/>
        </w:rPr>
        <w:t xml:space="preserve"> </w:t>
      </w:r>
      <w:r>
        <w:t>term</w:t>
      </w:r>
      <w:r>
        <w:rPr>
          <w:spacing w:val="-1"/>
        </w:rPr>
        <w:t xml:space="preserve"> </w:t>
      </w:r>
      <w:r>
        <w:t>of all</w:t>
      </w:r>
      <w:r>
        <w:rPr>
          <w:spacing w:val="-1"/>
        </w:rPr>
        <w:t xml:space="preserve"> </w:t>
      </w:r>
      <w:r>
        <w:t>the</w:t>
      </w:r>
      <w:r>
        <w:rPr>
          <w:spacing w:val="-2"/>
        </w:rPr>
        <w:t xml:space="preserve"> </w:t>
      </w:r>
      <w:r>
        <w:t>overland</w:t>
      </w:r>
      <w:r>
        <w:rPr>
          <w:spacing w:val="-1"/>
        </w:rPr>
        <w:t xml:space="preserve"> </w:t>
      </w:r>
      <w:r>
        <w:t>communication channels in the Eastern Hemisphere in the premodern times.</w:t>
      </w:r>
    </w:p>
    <w:p w14:paraId="6801F897" w14:textId="77777777" w:rsidR="00000000" w:rsidRDefault="00000000">
      <w:pPr>
        <w:pStyle w:val="BodyText"/>
        <w:kinsoku w:val="0"/>
        <w:overflowPunct w:val="0"/>
        <w:spacing w:before="10"/>
        <w:rPr>
          <w:sz w:val="34"/>
          <w:szCs w:val="34"/>
        </w:rPr>
      </w:pPr>
    </w:p>
    <w:p w14:paraId="2EAAA355" w14:textId="77777777" w:rsidR="00000000" w:rsidRDefault="00000000">
      <w:pPr>
        <w:pStyle w:val="BodyText"/>
        <w:kinsoku w:val="0"/>
        <w:overflowPunct w:val="0"/>
        <w:ind w:left="1320" w:right="1503"/>
      </w:pPr>
      <w:r>
        <w:t xml:space="preserve">This generalization has caused considerable confusions and been criticized by more and more scholars. </w:t>
      </w:r>
      <w:proofErr w:type="gramStart"/>
      <w:r>
        <w:t>It</w:t>
      </w:r>
      <w:r>
        <w:rPr>
          <w:spacing w:val="-2"/>
        </w:rPr>
        <w:t xml:space="preserve"> </w:t>
      </w:r>
      <w:r>
        <w:t>is</w:t>
      </w:r>
      <w:r>
        <w:rPr>
          <w:spacing w:val="-2"/>
        </w:rPr>
        <w:t xml:space="preserve"> </w:t>
      </w:r>
      <w:r>
        <w:t>clear</w:t>
      </w:r>
      <w:r>
        <w:rPr>
          <w:spacing w:val="-3"/>
        </w:rPr>
        <w:t xml:space="preserve"> </w:t>
      </w:r>
      <w:r>
        <w:t>that</w:t>
      </w:r>
      <w:r>
        <w:rPr>
          <w:spacing w:val="-2"/>
        </w:rPr>
        <w:t xml:space="preserve"> </w:t>
      </w:r>
      <w:r>
        <w:t>to</w:t>
      </w:r>
      <w:proofErr w:type="gramEnd"/>
      <w:r>
        <w:rPr>
          <w:spacing w:val="-2"/>
        </w:rPr>
        <w:t xml:space="preserve"> </w:t>
      </w:r>
      <w:r>
        <w:t>get</w:t>
      </w:r>
      <w:r>
        <w:rPr>
          <w:spacing w:val="-2"/>
        </w:rPr>
        <w:t xml:space="preserve"> </w:t>
      </w:r>
      <w:r>
        <w:t>out</w:t>
      </w:r>
      <w:r>
        <w:rPr>
          <w:spacing w:val="-2"/>
        </w:rPr>
        <w:t xml:space="preserve"> </w:t>
      </w:r>
      <w:r>
        <w:t>of</w:t>
      </w:r>
      <w:r>
        <w:rPr>
          <w:spacing w:val="-3"/>
        </w:rPr>
        <w:t xml:space="preserve"> </w:t>
      </w:r>
      <w:r>
        <w:t>the</w:t>
      </w:r>
      <w:r>
        <w:rPr>
          <w:spacing w:val="-1"/>
        </w:rPr>
        <w:t xml:space="preserve"> </w:t>
      </w:r>
      <w:r>
        <w:t>confusions</w:t>
      </w:r>
      <w:r>
        <w:rPr>
          <w:spacing w:val="-2"/>
        </w:rPr>
        <w:t xml:space="preserve"> </w:t>
      </w:r>
      <w:r>
        <w:t>is</w:t>
      </w:r>
      <w:r>
        <w:rPr>
          <w:spacing w:val="-2"/>
        </w:rPr>
        <w:t xml:space="preserve"> </w:t>
      </w:r>
      <w:r>
        <w:t>crucial</w:t>
      </w:r>
      <w:r>
        <w:rPr>
          <w:spacing w:val="-2"/>
        </w:rPr>
        <w:t xml:space="preserve"> </w:t>
      </w:r>
      <w:r>
        <w:t>to</w:t>
      </w:r>
      <w:r>
        <w:rPr>
          <w:spacing w:val="-2"/>
        </w:rPr>
        <w:t xml:space="preserve"> </w:t>
      </w:r>
      <w:r>
        <w:t>improving</w:t>
      </w:r>
      <w:r>
        <w:rPr>
          <w:spacing w:val="-2"/>
        </w:rPr>
        <w:t xml:space="preserve"> </w:t>
      </w:r>
      <w:r>
        <w:t>the</w:t>
      </w:r>
      <w:r>
        <w:rPr>
          <w:spacing w:val="-3"/>
        </w:rPr>
        <w:t xml:space="preserve"> </w:t>
      </w:r>
      <w:r>
        <w:t>study</w:t>
      </w:r>
      <w:r>
        <w:rPr>
          <w:spacing w:val="-7"/>
        </w:rPr>
        <w:t xml:space="preserve"> </w:t>
      </w:r>
      <w:r>
        <w:t>of</w:t>
      </w:r>
      <w:r>
        <w:rPr>
          <w:spacing w:val="-3"/>
        </w:rPr>
        <w:t xml:space="preserve"> </w:t>
      </w:r>
      <w:r>
        <w:t>the</w:t>
      </w:r>
      <w:r>
        <w:rPr>
          <w:spacing w:val="-3"/>
        </w:rPr>
        <w:t xml:space="preserve"> </w:t>
      </w:r>
      <w:r>
        <w:t>Silk Road. The</w:t>
      </w:r>
      <w:r>
        <w:rPr>
          <w:spacing w:val="-1"/>
        </w:rPr>
        <w:t xml:space="preserve"> </w:t>
      </w:r>
      <w:r>
        <w:t>first step to do that, in my</w:t>
      </w:r>
      <w:r>
        <w:rPr>
          <w:spacing w:val="-5"/>
        </w:rPr>
        <w:t xml:space="preserve"> </w:t>
      </w:r>
      <w:r>
        <w:t>opinion, will be</w:t>
      </w:r>
      <w:r>
        <w:rPr>
          <w:spacing w:val="-1"/>
        </w:rPr>
        <w:t xml:space="preserve"> </w:t>
      </w:r>
      <w:r>
        <w:t>to go back to original concept of</w:t>
      </w:r>
      <w:r>
        <w:rPr>
          <w:spacing w:val="-1"/>
        </w:rPr>
        <w:t xml:space="preserve"> </w:t>
      </w:r>
      <w:r>
        <w:t>the</w:t>
      </w:r>
      <w:r>
        <w:rPr>
          <w:spacing w:val="-1"/>
        </w:rPr>
        <w:t xml:space="preserve"> </w:t>
      </w:r>
      <w:r>
        <w:t>Silk Road (</w:t>
      </w:r>
      <w:proofErr w:type="spellStart"/>
      <w:r>
        <w:rPr>
          <w:i/>
          <w:iCs/>
        </w:rPr>
        <w:t>Seidenstraße</w:t>
      </w:r>
      <w:proofErr w:type="spellEnd"/>
      <w:r>
        <w:t xml:space="preserve">) made by </w:t>
      </w:r>
      <w:proofErr w:type="spellStart"/>
      <w:r>
        <w:t>Richthofen</w:t>
      </w:r>
      <w:proofErr w:type="spellEnd"/>
      <w:r>
        <w:t>.</w:t>
      </w:r>
    </w:p>
    <w:p w14:paraId="6348BA03" w14:textId="77777777" w:rsidR="00000000" w:rsidRDefault="00000000">
      <w:pPr>
        <w:pStyle w:val="BodyText"/>
        <w:kinsoku w:val="0"/>
        <w:overflowPunct w:val="0"/>
        <w:spacing w:before="3"/>
        <w:rPr>
          <w:sz w:val="34"/>
          <w:szCs w:val="34"/>
        </w:rPr>
      </w:pPr>
    </w:p>
    <w:p w14:paraId="7814DF86" w14:textId="77777777" w:rsidR="00000000" w:rsidRDefault="00000000">
      <w:pPr>
        <w:pStyle w:val="BodyText"/>
        <w:kinsoku w:val="0"/>
        <w:overflowPunct w:val="0"/>
        <w:ind w:left="1319" w:right="1503"/>
      </w:pPr>
      <w:proofErr w:type="spellStart"/>
      <w:r>
        <w:t>Richthofen’s</w:t>
      </w:r>
      <w:proofErr w:type="spellEnd"/>
      <w:r>
        <w:rPr>
          <w:spacing w:val="-3"/>
        </w:rPr>
        <w:t xml:space="preserve"> </w:t>
      </w:r>
      <w:r>
        <w:t>“Silk</w:t>
      </w:r>
      <w:r>
        <w:rPr>
          <w:spacing w:val="-3"/>
        </w:rPr>
        <w:t xml:space="preserve"> </w:t>
      </w:r>
      <w:r>
        <w:t>Road”</w:t>
      </w:r>
      <w:r>
        <w:rPr>
          <w:spacing w:val="-4"/>
        </w:rPr>
        <w:t xml:space="preserve"> </w:t>
      </w:r>
      <w:r>
        <w:t>includes</w:t>
      </w:r>
      <w:r>
        <w:rPr>
          <w:spacing w:val="-3"/>
        </w:rPr>
        <w:t xml:space="preserve"> </w:t>
      </w:r>
      <w:r>
        <w:t>three</w:t>
      </w:r>
      <w:r>
        <w:rPr>
          <w:spacing w:val="-4"/>
        </w:rPr>
        <w:t xml:space="preserve"> </w:t>
      </w:r>
      <w:r>
        <w:t>basic</w:t>
      </w:r>
      <w:r>
        <w:rPr>
          <w:spacing w:val="-4"/>
        </w:rPr>
        <w:t xml:space="preserve"> </w:t>
      </w:r>
      <w:r>
        <w:t>elements:</w:t>
      </w:r>
      <w:r>
        <w:rPr>
          <w:spacing w:val="-3"/>
        </w:rPr>
        <w:t xml:space="preserve"> </w:t>
      </w:r>
      <w:r>
        <w:t>(1)</w:t>
      </w:r>
      <w:r>
        <w:rPr>
          <w:spacing w:val="-4"/>
        </w:rPr>
        <w:t xml:space="preserve"> </w:t>
      </w:r>
      <w:r>
        <w:t>the</w:t>
      </w:r>
      <w:r>
        <w:rPr>
          <w:spacing w:val="-4"/>
        </w:rPr>
        <w:t xml:space="preserve"> </w:t>
      </w:r>
      <w:r>
        <w:t>Silk</w:t>
      </w:r>
      <w:r>
        <w:rPr>
          <w:spacing w:val="-3"/>
        </w:rPr>
        <w:t xml:space="preserve"> </w:t>
      </w:r>
      <w:r>
        <w:t>Road</w:t>
      </w:r>
      <w:r>
        <w:rPr>
          <w:spacing w:val="-3"/>
        </w:rPr>
        <w:t xml:space="preserve"> </w:t>
      </w:r>
      <w:r>
        <w:t>was</w:t>
      </w:r>
      <w:r>
        <w:rPr>
          <w:spacing w:val="-3"/>
        </w:rPr>
        <w:t xml:space="preserve"> </w:t>
      </w:r>
      <w:r>
        <w:t>an</w:t>
      </w:r>
      <w:r>
        <w:rPr>
          <w:spacing w:val="-3"/>
        </w:rPr>
        <w:t xml:space="preserve"> </w:t>
      </w:r>
      <w:r>
        <w:t>overland</w:t>
      </w:r>
      <w:r>
        <w:rPr>
          <w:spacing w:val="-3"/>
        </w:rPr>
        <w:t xml:space="preserve"> </w:t>
      </w:r>
      <w:r>
        <w:t>trade road in history; (2) the Silk Road was a trans-continent trade road between China and the Mediterranean; and (3) the most important commodity in the Silk Road trade was silk. In this presentation, I’ll focus on the three elements.</w:t>
      </w:r>
    </w:p>
    <w:p w14:paraId="53D02119" w14:textId="77777777" w:rsidR="00000000" w:rsidRDefault="00000000">
      <w:pPr>
        <w:pStyle w:val="BodyText"/>
        <w:kinsoku w:val="0"/>
        <w:overflowPunct w:val="0"/>
        <w:spacing w:before="5"/>
        <w:rPr>
          <w:sz w:val="34"/>
          <w:szCs w:val="34"/>
        </w:rPr>
      </w:pPr>
    </w:p>
    <w:p w14:paraId="72929B03" w14:textId="77777777" w:rsidR="00000000" w:rsidRDefault="00000000">
      <w:pPr>
        <w:pStyle w:val="BodyText"/>
        <w:kinsoku w:val="0"/>
        <w:overflowPunct w:val="0"/>
        <w:ind w:left="1319" w:right="1413"/>
      </w:pPr>
      <w:r>
        <w:t>A</w:t>
      </w:r>
      <w:r>
        <w:rPr>
          <w:spacing w:val="-1"/>
        </w:rPr>
        <w:t xml:space="preserve"> </w:t>
      </w:r>
      <w:r>
        <w:t>long-distance</w:t>
      </w:r>
      <w:r>
        <w:rPr>
          <w:spacing w:val="-1"/>
        </w:rPr>
        <w:t xml:space="preserve"> </w:t>
      </w:r>
      <w:r>
        <w:t>trade</w:t>
      </w:r>
      <w:r>
        <w:rPr>
          <w:spacing w:val="-1"/>
        </w:rPr>
        <w:t xml:space="preserve"> </w:t>
      </w:r>
      <w:r>
        <w:t>road was considerably</w:t>
      </w:r>
      <w:r>
        <w:rPr>
          <w:spacing w:val="-5"/>
        </w:rPr>
        <w:t xml:space="preserve"> </w:t>
      </w:r>
      <w:r>
        <w:t>different from a</w:t>
      </w:r>
      <w:r>
        <w:rPr>
          <w:spacing w:val="-1"/>
        </w:rPr>
        <w:t xml:space="preserve"> </w:t>
      </w:r>
      <w:r>
        <w:t>military</w:t>
      </w:r>
      <w:r>
        <w:rPr>
          <w:spacing w:val="-5"/>
        </w:rPr>
        <w:t xml:space="preserve"> </w:t>
      </w:r>
      <w:r>
        <w:t>or</w:t>
      </w:r>
      <w:r>
        <w:rPr>
          <w:spacing w:val="-1"/>
        </w:rPr>
        <w:t xml:space="preserve"> </w:t>
      </w:r>
      <w:r>
        <w:t>a</w:t>
      </w:r>
      <w:r>
        <w:rPr>
          <w:spacing w:val="-1"/>
        </w:rPr>
        <w:t xml:space="preserve"> </w:t>
      </w:r>
      <w:r>
        <w:t>nomadic</w:t>
      </w:r>
      <w:r>
        <w:rPr>
          <w:spacing w:val="-1"/>
        </w:rPr>
        <w:t xml:space="preserve"> </w:t>
      </w:r>
      <w:r>
        <w:t>migration road in premodern Central Eurasia which the Silk Road penetrated through. As a trade road, the Silk Road should have the basic infrastructure and essential logistics services, such as better roads (at least more easily passable roads), indispensable recreation spaces on the way to recover strengths of</w:t>
      </w:r>
      <w:r>
        <w:rPr>
          <w:spacing w:val="-3"/>
        </w:rPr>
        <w:t xml:space="preserve"> </w:t>
      </w:r>
      <w:r>
        <w:t>the</w:t>
      </w:r>
      <w:r>
        <w:rPr>
          <w:spacing w:val="-3"/>
        </w:rPr>
        <w:t xml:space="preserve"> </w:t>
      </w:r>
      <w:r>
        <w:t>merchants</w:t>
      </w:r>
      <w:r>
        <w:rPr>
          <w:spacing w:val="-3"/>
        </w:rPr>
        <w:t xml:space="preserve"> </w:t>
      </w:r>
      <w:r>
        <w:t>and</w:t>
      </w:r>
      <w:r>
        <w:rPr>
          <w:spacing w:val="-3"/>
        </w:rPr>
        <w:t xml:space="preserve"> </w:t>
      </w:r>
      <w:r>
        <w:t>their</w:t>
      </w:r>
      <w:r>
        <w:rPr>
          <w:spacing w:val="-3"/>
        </w:rPr>
        <w:t xml:space="preserve"> </w:t>
      </w:r>
      <w:r>
        <w:t>pack-animals</w:t>
      </w:r>
      <w:r>
        <w:rPr>
          <w:spacing w:val="-3"/>
        </w:rPr>
        <w:t xml:space="preserve"> </w:t>
      </w:r>
      <w:r>
        <w:t>and</w:t>
      </w:r>
      <w:r>
        <w:rPr>
          <w:spacing w:val="-1"/>
        </w:rPr>
        <w:t xml:space="preserve"> </w:t>
      </w:r>
      <w:r>
        <w:t>get</w:t>
      </w:r>
      <w:r>
        <w:rPr>
          <w:spacing w:val="-3"/>
        </w:rPr>
        <w:t xml:space="preserve"> </w:t>
      </w:r>
      <w:r>
        <w:t>necessities</w:t>
      </w:r>
      <w:r>
        <w:rPr>
          <w:spacing w:val="-3"/>
        </w:rPr>
        <w:t xml:space="preserve"> </w:t>
      </w:r>
      <w:r>
        <w:t>for</w:t>
      </w:r>
      <w:r>
        <w:rPr>
          <w:spacing w:val="-3"/>
        </w:rPr>
        <w:t xml:space="preserve"> </w:t>
      </w:r>
      <w:r>
        <w:t>their</w:t>
      </w:r>
      <w:r>
        <w:rPr>
          <w:spacing w:val="-3"/>
        </w:rPr>
        <w:t xml:space="preserve"> </w:t>
      </w:r>
      <w:r>
        <w:t>next</w:t>
      </w:r>
      <w:r>
        <w:rPr>
          <w:spacing w:val="-3"/>
        </w:rPr>
        <w:t xml:space="preserve"> </w:t>
      </w:r>
      <w:r>
        <w:t>trips.</w:t>
      </w:r>
      <w:r>
        <w:rPr>
          <w:spacing w:val="-3"/>
        </w:rPr>
        <w:t xml:space="preserve"> </w:t>
      </w:r>
      <w:r>
        <w:t>The</w:t>
      </w:r>
      <w:r>
        <w:rPr>
          <w:spacing w:val="-3"/>
        </w:rPr>
        <w:t xml:space="preserve"> </w:t>
      </w:r>
      <w:r>
        <w:t>bulk</w:t>
      </w:r>
      <w:r>
        <w:rPr>
          <w:spacing w:val="-3"/>
        </w:rPr>
        <w:t xml:space="preserve"> </w:t>
      </w:r>
      <w:r>
        <w:t>of</w:t>
      </w:r>
      <w:r>
        <w:rPr>
          <w:spacing w:val="-3"/>
        </w:rPr>
        <w:t xml:space="preserve"> </w:t>
      </w:r>
      <w:r>
        <w:t>Central Eurasia was vast and impenetrable deserts, dry</w:t>
      </w:r>
      <w:r>
        <w:rPr>
          <w:spacing w:val="-1"/>
        </w:rPr>
        <w:t xml:space="preserve"> </w:t>
      </w:r>
      <w:proofErr w:type="gramStart"/>
      <w:r>
        <w:t>plains</w:t>
      </w:r>
      <w:proofErr w:type="gramEnd"/>
      <w:r>
        <w:t xml:space="preserve"> and mountains. Caravans could get logistics services mainly from oases which were scattered over deserts, dry </w:t>
      </w:r>
      <w:proofErr w:type="gramStart"/>
      <w:r>
        <w:t>plains</w:t>
      </w:r>
      <w:proofErr w:type="gramEnd"/>
      <w:r>
        <w:t xml:space="preserve"> and mountains. It is the lines connecting oases that formed trade routes in these areas.</w:t>
      </w:r>
    </w:p>
    <w:p w14:paraId="7D51C79C" w14:textId="77777777" w:rsidR="00000000" w:rsidRDefault="00000000">
      <w:pPr>
        <w:pStyle w:val="BodyText"/>
        <w:kinsoku w:val="0"/>
        <w:overflowPunct w:val="0"/>
        <w:spacing w:before="5"/>
        <w:rPr>
          <w:sz w:val="34"/>
          <w:szCs w:val="34"/>
        </w:rPr>
      </w:pPr>
    </w:p>
    <w:p w14:paraId="45639FE3" w14:textId="77777777" w:rsidR="00000000" w:rsidRDefault="00000000">
      <w:pPr>
        <w:pStyle w:val="BodyText"/>
        <w:kinsoku w:val="0"/>
        <w:overflowPunct w:val="0"/>
        <w:ind w:left="1319" w:right="1350"/>
      </w:pPr>
      <w:r>
        <w:t>As is well known, the Silk Road was a network of trade routes. Among all the routes within the network, only a few ones which connected major commercial centers could be competent for the job of long-distance and large-scale trade. These routes can be called the “trunk road” of the network. The specific routes of the “trunk road” of the Silk Road changed from time to time in history, but the basic sections of the “trunk road” were comparatively stable. These major sections included</w:t>
      </w:r>
      <w:r>
        <w:rPr>
          <w:spacing w:val="-3"/>
        </w:rPr>
        <w:t xml:space="preserve"> </w:t>
      </w:r>
      <w:r>
        <w:t>the</w:t>
      </w:r>
      <w:r>
        <w:rPr>
          <w:spacing w:val="-4"/>
        </w:rPr>
        <w:t xml:space="preserve"> </w:t>
      </w:r>
      <w:r>
        <w:t>Gan-Long</w:t>
      </w:r>
      <w:r>
        <w:rPr>
          <w:spacing w:val="-3"/>
        </w:rPr>
        <w:t xml:space="preserve"> </w:t>
      </w:r>
      <w:proofErr w:type="gramStart"/>
      <w:r>
        <w:t>High</w:t>
      </w:r>
      <w:r>
        <w:rPr>
          <w:spacing w:val="-3"/>
        </w:rPr>
        <w:t xml:space="preserve"> </w:t>
      </w:r>
      <w:r>
        <w:t>Way</w:t>
      </w:r>
      <w:proofErr w:type="gramEnd"/>
      <w:r>
        <w:t>,</w:t>
      </w:r>
      <w:r>
        <w:rPr>
          <w:spacing w:val="-3"/>
        </w:rPr>
        <w:t xml:space="preserve"> </w:t>
      </w:r>
      <w:r>
        <w:t>the</w:t>
      </w:r>
      <w:r>
        <w:rPr>
          <w:spacing w:val="-4"/>
        </w:rPr>
        <w:t xml:space="preserve"> </w:t>
      </w:r>
      <w:r>
        <w:t>Hexi</w:t>
      </w:r>
      <w:r>
        <w:rPr>
          <w:spacing w:val="-3"/>
        </w:rPr>
        <w:t xml:space="preserve"> </w:t>
      </w:r>
      <w:r>
        <w:t>Corridor,</w:t>
      </w:r>
      <w:r>
        <w:rPr>
          <w:spacing w:val="-3"/>
        </w:rPr>
        <w:t xml:space="preserve"> </w:t>
      </w:r>
      <w:r>
        <w:t>the</w:t>
      </w:r>
      <w:r>
        <w:rPr>
          <w:spacing w:val="-4"/>
        </w:rPr>
        <w:t xml:space="preserve"> </w:t>
      </w:r>
      <w:r>
        <w:t>Southern</w:t>
      </w:r>
      <w:r>
        <w:rPr>
          <w:spacing w:val="-3"/>
        </w:rPr>
        <w:t xml:space="preserve"> </w:t>
      </w:r>
      <w:r>
        <w:t>Tianshan</w:t>
      </w:r>
      <w:r>
        <w:rPr>
          <w:spacing w:val="-3"/>
        </w:rPr>
        <w:t xml:space="preserve"> </w:t>
      </w:r>
      <w:r>
        <w:t>Corridor</w:t>
      </w:r>
      <w:r>
        <w:rPr>
          <w:spacing w:val="-4"/>
        </w:rPr>
        <w:t xml:space="preserve"> </w:t>
      </w:r>
      <w:r>
        <w:t>in</w:t>
      </w:r>
      <w:r>
        <w:rPr>
          <w:spacing w:val="-3"/>
        </w:rPr>
        <w:t xml:space="preserve"> </w:t>
      </w:r>
      <w:r>
        <w:t>China,</w:t>
      </w:r>
      <w:r>
        <w:rPr>
          <w:spacing w:val="-3"/>
        </w:rPr>
        <w:t xml:space="preserve"> </w:t>
      </w:r>
      <w:r>
        <w:t>the Royal High Way in Transoxiana, the Khorasan High Way in Northern Persia and the Constantinople High Way in Anatolia. The connection of the sections formed the Silk Road with the major regional commercial centers being the link nodes of the line. Roughly speaking, the Silk</w:t>
      </w:r>
    </w:p>
    <w:p w14:paraId="19F996D1" w14:textId="77777777" w:rsidR="00000000" w:rsidRDefault="00000000">
      <w:pPr>
        <w:pStyle w:val="BodyText"/>
        <w:kinsoku w:val="0"/>
        <w:overflowPunct w:val="0"/>
        <w:ind w:left="1319" w:right="1350"/>
        <w:sectPr w:rsidR="00000000">
          <w:pgSz w:w="12240" w:h="15840"/>
          <w:pgMar w:top="1260" w:right="0" w:bottom="720" w:left="0" w:header="0" w:footer="479" w:gutter="0"/>
          <w:cols w:space="720"/>
          <w:noEndnote/>
        </w:sectPr>
      </w:pPr>
    </w:p>
    <w:p w14:paraId="171B911E" w14:textId="77777777" w:rsidR="00000000" w:rsidRDefault="00000000">
      <w:pPr>
        <w:pStyle w:val="BodyText"/>
        <w:kinsoku w:val="0"/>
        <w:overflowPunct w:val="0"/>
        <w:spacing w:before="72"/>
        <w:ind w:left="1320" w:right="1503"/>
        <w:rPr>
          <w:spacing w:val="-2"/>
        </w:rPr>
      </w:pPr>
      <w:r>
        <w:lastRenderedPageBreak/>
        <w:t xml:space="preserve">Road can be seen the line linking </w:t>
      </w:r>
      <w:proofErr w:type="spellStart"/>
      <w:r>
        <w:t>Chang’an</w:t>
      </w:r>
      <w:proofErr w:type="spellEnd"/>
      <w:r>
        <w:t>/ Xi’an, Lanzhou, Suzhou /</w:t>
      </w:r>
      <w:proofErr w:type="spellStart"/>
      <w:r>
        <w:t>Wuwei</w:t>
      </w:r>
      <w:proofErr w:type="spellEnd"/>
      <w:r>
        <w:t xml:space="preserve">, </w:t>
      </w:r>
      <w:proofErr w:type="spellStart"/>
      <w:r>
        <w:t>Kashgar</w:t>
      </w:r>
      <w:proofErr w:type="spellEnd"/>
      <w:r>
        <w:t>, Samarkand,</w:t>
      </w:r>
      <w:r>
        <w:rPr>
          <w:spacing w:val="-3"/>
        </w:rPr>
        <w:t xml:space="preserve"> </w:t>
      </w:r>
      <w:r>
        <w:t>Bukhara,</w:t>
      </w:r>
      <w:r>
        <w:rPr>
          <w:spacing w:val="-5"/>
        </w:rPr>
        <w:t xml:space="preserve"> </w:t>
      </w:r>
      <w:r>
        <w:t>Marv,</w:t>
      </w:r>
      <w:r>
        <w:rPr>
          <w:spacing w:val="-5"/>
        </w:rPr>
        <w:t xml:space="preserve"> </w:t>
      </w:r>
      <w:r>
        <w:t>Mashhad,</w:t>
      </w:r>
      <w:r>
        <w:rPr>
          <w:spacing w:val="-5"/>
        </w:rPr>
        <w:t xml:space="preserve"> </w:t>
      </w:r>
      <w:r>
        <w:t>Tabriz,</w:t>
      </w:r>
      <w:r>
        <w:rPr>
          <w:spacing w:val="-5"/>
        </w:rPr>
        <w:t xml:space="preserve"> </w:t>
      </w:r>
      <w:r>
        <w:t>Trebizond/</w:t>
      </w:r>
      <w:r>
        <w:rPr>
          <w:spacing w:val="-5"/>
        </w:rPr>
        <w:t xml:space="preserve"> </w:t>
      </w:r>
      <w:r>
        <w:t>Trabzon,</w:t>
      </w:r>
      <w:r>
        <w:rPr>
          <w:spacing w:val="-5"/>
        </w:rPr>
        <w:t xml:space="preserve"> </w:t>
      </w:r>
      <w:r>
        <w:t>Bursa,</w:t>
      </w:r>
      <w:r>
        <w:rPr>
          <w:spacing w:val="-5"/>
        </w:rPr>
        <w:t xml:space="preserve"> </w:t>
      </w:r>
      <w:r>
        <w:t xml:space="preserve">Constantinople/ </w:t>
      </w:r>
      <w:r>
        <w:rPr>
          <w:spacing w:val="-2"/>
        </w:rPr>
        <w:t>Istanbul.</w:t>
      </w:r>
    </w:p>
    <w:p w14:paraId="179AE06D" w14:textId="77777777" w:rsidR="00000000" w:rsidRDefault="00000000">
      <w:pPr>
        <w:pStyle w:val="BodyText"/>
        <w:kinsoku w:val="0"/>
        <w:overflowPunct w:val="0"/>
        <w:spacing w:before="5"/>
        <w:rPr>
          <w:sz w:val="34"/>
          <w:szCs w:val="34"/>
        </w:rPr>
      </w:pPr>
    </w:p>
    <w:p w14:paraId="2BA075BD" w14:textId="77777777" w:rsidR="00000000" w:rsidRDefault="00000000">
      <w:pPr>
        <w:pStyle w:val="BodyText"/>
        <w:kinsoku w:val="0"/>
        <w:overflowPunct w:val="0"/>
        <w:ind w:left="1320" w:right="1553"/>
      </w:pPr>
      <w:r>
        <w:t>The</w:t>
      </w:r>
      <w:r>
        <w:rPr>
          <w:spacing w:val="-3"/>
        </w:rPr>
        <w:t xml:space="preserve"> </w:t>
      </w:r>
      <w:r>
        <w:t>commerce</w:t>
      </w:r>
      <w:r>
        <w:rPr>
          <w:spacing w:val="-3"/>
        </w:rPr>
        <w:t xml:space="preserve"> </w:t>
      </w:r>
      <w:r>
        <w:t>in</w:t>
      </w:r>
      <w:r>
        <w:rPr>
          <w:spacing w:val="-2"/>
        </w:rPr>
        <w:t xml:space="preserve"> </w:t>
      </w:r>
      <w:r>
        <w:t>the</w:t>
      </w:r>
      <w:r>
        <w:rPr>
          <w:spacing w:val="-3"/>
        </w:rPr>
        <w:t xml:space="preserve"> </w:t>
      </w:r>
      <w:r>
        <w:t>Silk</w:t>
      </w:r>
      <w:r>
        <w:rPr>
          <w:spacing w:val="-2"/>
        </w:rPr>
        <w:t xml:space="preserve"> </w:t>
      </w:r>
      <w:r>
        <w:t>Road</w:t>
      </w:r>
      <w:r>
        <w:rPr>
          <w:spacing w:val="-3"/>
        </w:rPr>
        <w:t xml:space="preserve"> </w:t>
      </w:r>
      <w:r>
        <w:t>trade</w:t>
      </w:r>
      <w:r>
        <w:rPr>
          <w:spacing w:val="-3"/>
        </w:rPr>
        <w:t xml:space="preserve"> </w:t>
      </w:r>
      <w:r>
        <w:t>ranged</w:t>
      </w:r>
      <w:r>
        <w:rPr>
          <w:spacing w:val="-2"/>
        </w:rPr>
        <w:t xml:space="preserve"> </w:t>
      </w:r>
      <w:r>
        <w:t>widely</w:t>
      </w:r>
      <w:r>
        <w:rPr>
          <w:spacing w:val="-7"/>
        </w:rPr>
        <w:t xml:space="preserve"> </w:t>
      </w:r>
      <w:r>
        <w:t>from</w:t>
      </w:r>
      <w:r>
        <w:rPr>
          <w:spacing w:val="-2"/>
        </w:rPr>
        <w:t xml:space="preserve"> </w:t>
      </w:r>
      <w:r>
        <w:t>local</w:t>
      </w:r>
      <w:r>
        <w:rPr>
          <w:spacing w:val="-2"/>
        </w:rPr>
        <w:t xml:space="preserve"> </w:t>
      </w:r>
      <w:r>
        <w:t>and</w:t>
      </w:r>
      <w:r>
        <w:rPr>
          <w:spacing w:val="-1"/>
        </w:rPr>
        <w:t xml:space="preserve"> </w:t>
      </w:r>
      <w:r>
        <w:t>regional</w:t>
      </w:r>
      <w:r>
        <w:rPr>
          <w:spacing w:val="-2"/>
        </w:rPr>
        <w:t xml:space="preserve"> </w:t>
      </w:r>
      <w:r>
        <w:t>trade</w:t>
      </w:r>
      <w:r>
        <w:rPr>
          <w:spacing w:val="-3"/>
        </w:rPr>
        <w:t xml:space="preserve"> </w:t>
      </w:r>
      <w:r>
        <w:t>in</w:t>
      </w:r>
      <w:r>
        <w:rPr>
          <w:spacing w:val="-2"/>
        </w:rPr>
        <w:t xml:space="preserve"> </w:t>
      </w:r>
      <w:r>
        <w:t xml:space="preserve">agricultural products and the products of animal husbandry to long- distance trade in silk, </w:t>
      </w:r>
      <w:proofErr w:type="gramStart"/>
      <w:r>
        <w:t>spices</w:t>
      </w:r>
      <w:proofErr w:type="gramEnd"/>
      <w:r>
        <w:t xml:space="preserve"> and other goods. But only one of them, silk, could travel the whole breadth of Eurasia from China to the Mediterranean. Silk combined great beauty, light weight, and high value. It was also easy to carry,</w:t>
      </w:r>
      <w:r>
        <w:rPr>
          <w:spacing w:val="-3"/>
        </w:rPr>
        <w:t xml:space="preserve"> </w:t>
      </w:r>
      <w:r>
        <w:t>took</w:t>
      </w:r>
      <w:r>
        <w:rPr>
          <w:spacing w:val="-3"/>
        </w:rPr>
        <w:t xml:space="preserve"> </w:t>
      </w:r>
      <w:r>
        <w:t>up</w:t>
      </w:r>
      <w:r>
        <w:rPr>
          <w:spacing w:val="-3"/>
        </w:rPr>
        <w:t xml:space="preserve"> </w:t>
      </w:r>
      <w:r>
        <w:t>little</w:t>
      </w:r>
      <w:r>
        <w:rPr>
          <w:spacing w:val="-4"/>
        </w:rPr>
        <w:t xml:space="preserve"> </w:t>
      </w:r>
      <w:r>
        <w:t>space,</w:t>
      </w:r>
      <w:r>
        <w:rPr>
          <w:spacing w:val="-3"/>
        </w:rPr>
        <w:t xml:space="preserve"> </w:t>
      </w:r>
      <w:r>
        <w:t>held</w:t>
      </w:r>
      <w:r>
        <w:rPr>
          <w:spacing w:val="-3"/>
        </w:rPr>
        <w:t xml:space="preserve"> </w:t>
      </w:r>
      <w:r>
        <w:t>up</w:t>
      </w:r>
      <w:r>
        <w:rPr>
          <w:spacing w:val="-3"/>
        </w:rPr>
        <w:t xml:space="preserve"> </w:t>
      </w:r>
      <w:r>
        <w:t>over</w:t>
      </w:r>
      <w:r>
        <w:rPr>
          <w:spacing w:val="-4"/>
        </w:rPr>
        <w:t xml:space="preserve"> </w:t>
      </w:r>
      <w:r>
        <w:t>time.</w:t>
      </w:r>
      <w:r>
        <w:rPr>
          <w:spacing w:val="-3"/>
        </w:rPr>
        <w:t xml:space="preserve"> </w:t>
      </w:r>
      <w:r>
        <w:t>These</w:t>
      </w:r>
      <w:r>
        <w:rPr>
          <w:spacing w:val="-4"/>
        </w:rPr>
        <w:t xml:space="preserve"> </w:t>
      </w:r>
      <w:r>
        <w:t>properties</w:t>
      </w:r>
      <w:r>
        <w:rPr>
          <w:spacing w:val="-3"/>
        </w:rPr>
        <w:t xml:space="preserve"> </w:t>
      </w:r>
      <w:r>
        <w:t>made</w:t>
      </w:r>
      <w:r>
        <w:rPr>
          <w:spacing w:val="-4"/>
        </w:rPr>
        <w:t xml:space="preserve"> </w:t>
      </w:r>
      <w:r>
        <w:t>silk</w:t>
      </w:r>
      <w:r>
        <w:rPr>
          <w:spacing w:val="-3"/>
        </w:rPr>
        <w:t xml:space="preserve"> </w:t>
      </w:r>
      <w:r>
        <w:t>ideal</w:t>
      </w:r>
      <w:r>
        <w:rPr>
          <w:spacing w:val="-3"/>
        </w:rPr>
        <w:t xml:space="preserve"> </w:t>
      </w:r>
      <w:r>
        <w:t>for</w:t>
      </w:r>
      <w:r>
        <w:rPr>
          <w:spacing w:val="-4"/>
        </w:rPr>
        <w:t xml:space="preserve"> </w:t>
      </w:r>
      <w:r>
        <w:t>overland</w:t>
      </w:r>
      <w:r>
        <w:rPr>
          <w:spacing w:val="-3"/>
        </w:rPr>
        <w:t xml:space="preserve"> </w:t>
      </w:r>
      <w:r>
        <w:t xml:space="preserve">long- distance travel and to afford the </w:t>
      </w:r>
      <w:proofErr w:type="gramStart"/>
      <w:r>
        <w:t>sky high</w:t>
      </w:r>
      <w:proofErr w:type="gramEnd"/>
      <w:r>
        <w:t xml:space="preserve"> transportation expenses from China to the Mediterranean and huge transaction costs because the commodity had to pass through many hands before it reached the final customers. It is fair to say, therefore, that without silk, there would have been no Silk Road.</w:t>
      </w:r>
    </w:p>
    <w:p w14:paraId="45D199B8" w14:textId="77777777" w:rsidR="00000000" w:rsidRDefault="00000000">
      <w:pPr>
        <w:pStyle w:val="BodyText"/>
        <w:kinsoku w:val="0"/>
        <w:overflowPunct w:val="0"/>
        <w:spacing w:before="5"/>
        <w:rPr>
          <w:sz w:val="34"/>
          <w:szCs w:val="34"/>
        </w:rPr>
      </w:pPr>
    </w:p>
    <w:p w14:paraId="1502FB51" w14:textId="77777777" w:rsidR="00000000" w:rsidRDefault="00000000">
      <w:pPr>
        <w:pStyle w:val="BodyText"/>
        <w:kinsoku w:val="0"/>
        <w:overflowPunct w:val="0"/>
        <w:ind w:left="1320" w:right="1503"/>
      </w:pPr>
      <w:r>
        <w:t>But the trade of silk through the Silk Road could work only</w:t>
      </w:r>
      <w:r>
        <w:rPr>
          <w:spacing w:val="-2"/>
        </w:rPr>
        <w:t xml:space="preserve"> </w:t>
      </w:r>
      <w:r>
        <w:t>under two certain conditions: (1) the supply</w:t>
      </w:r>
      <w:r>
        <w:rPr>
          <w:spacing w:val="-7"/>
        </w:rPr>
        <w:t xml:space="preserve"> </w:t>
      </w:r>
      <w:r>
        <w:t>and</w:t>
      </w:r>
      <w:r>
        <w:rPr>
          <w:spacing w:val="-2"/>
        </w:rPr>
        <w:t xml:space="preserve"> </w:t>
      </w:r>
      <w:r>
        <w:t>demand</w:t>
      </w:r>
      <w:r>
        <w:rPr>
          <w:spacing w:val="-2"/>
        </w:rPr>
        <w:t xml:space="preserve"> </w:t>
      </w:r>
      <w:r>
        <w:t>of</w:t>
      </w:r>
      <w:r>
        <w:rPr>
          <w:spacing w:val="-3"/>
        </w:rPr>
        <w:t xml:space="preserve"> </w:t>
      </w:r>
      <w:r>
        <w:t>silk</w:t>
      </w:r>
      <w:r>
        <w:rPr>
          <w:spacing w:val="-2"/>
        </w:rPr>
        <w:t xml:space="preserve"> </w:t>
      </w:r>
      <w:r>
        <w:t>in</w:t>
      </w:r>
      <w:r>
        <w:rPr>
          <w:spacing w:val="-2"/>
        </w:rPr>
        <w:t xml:space="preserve"> </w:t>
      </w:r>
      <w:r>
        <w:t>a</w:t>
      </w:r>
      <w:r>
        <w:rPr>
          <w:spacing w:val="-3"/>
        </w:rPr>
        <w:t xml:space="preserve"> </w:t>
      </w:r>
      <w:r>
        <w:t>trans-continent</w:t>
      </w:r>
      <w:r>
        <w:rPr>
          <w:spacing w:val="-2"/>
        </w:rPr>
        <w:t xml:space="preserve"> </w:t>
      </w:r>
      <w:r>
        <w:t>market;</w:t>
      </w:r>
      <w:r>
        <w:rPr>
          <w:spacing w:val="-2"/>
        </w:rPr>
        <w:t xml:space="preserve"> </w:t>
      </w:r>
      <w:r>
        <w:t>(2)</w:t>
      </w:r>
      <w:r>
        <w:rPr>
          <w:spacing w:val="-3"/>
        </w:rPr>
        <w:t xml:space="preserve"> </w:t>
      </w:r>
      <w:r>
        <w:t>the</w:t>
      </w:r>
      <w:r>
        <w:rPr>
          <w:spacing w:val="-3"/>
        </w:rPr>
        <w:t xml:space="preserve"> </w:t>
      </w:r>
      <w:r>
        <w:t>negotiability</w:t>
      </w:r>
      <w:r>
        <w:rPr>
          <w:spacing w:val="-5"/>
        </w:rPr>
        <w:t xml:space="preserve"> </w:t>
      </w:r>
      <w:r>
        <w:t>of</w:t>
      </w:r>
      <w:r>
        <w:rPr>
          <w:spacing w:val="-3"/>
        </w:rPr>
        <w:t xml:space="preserve"> </w:t>
      </w:r>
      <w:r>
        <w:t>the</w:t>
      </w:r>
      <w:r>
        <w:rPr>
          <w:spacing w:val="-3"/>
        </w:rPr>
        <w:t xml:space="preserve"> </w:t>
      </w:r>
      <w:r>
        <w:t>Silk</w:t>
      </w:r>
      <w:r>
        <w:rPr>
          <w:spacing w:val="-2"/>
        </w:rPr>
        <w:t xml:space="preserve"> </w:t>
      </w:r>
      <w:r>
        <w:t>Road</w:t>
      </w:r>
      <w:r>
        <w:rPr>
          <w:spacing w:val="-2"/>
        </w:rPr>
        <w:t xml:space="preserve"> </w:t>
      </w:r>
      <w:r>
        <w:t>itself which depended on specific political situations.</w:t>
      </w:r>
    </w:p>
    <w:p w14:paraId="2E70133D" w14:textId="77777777" w:rsidR="00000000" w:rsidRDefault="00000000">
      <w:pPr>
        <w:pStyle w:val="BodyText"/>
        <w:kinsoku w:val="0"/>
        <w:overflowPunct w:val="0"/>
        <w:spacing w:before="5"/>
        <w:rPr>
          <w:sz w:val="34"/>
          <w:szCs w:val="34"/>
        </w:rPr>
      </w:pPr>
    </w:p>
    <w:p w14:paraId="1C9EE993" w14:textId="77777777" w:rsidR="00000000" w:rsidRDefault="00000000">
      <w:pPr>
        <w:pStyle w:val="BodyText"/>
        <w:kinsoku w:val="0"/>
        <w:overflowPunct w:val="0"/>
        <w:ind w:left="1320" w:right="1350"/>
      </w:pPr>
      <w:r>
        <w:t>In the side of supply, China was the biggest producer of silk in the world during the two millennia before</w:t>
      </w:r>
      <w:r>
        <w:rPr>
          <w:spacing w:val="-1"/>
        </w:rPr>
        <w:t xml:space="preserve"> </w:t>
      </w:r>
      <w:r>
        <w:t>the</w:t>
      </w:r>
      <w:r>
        <w:rPr>
          <w:spacing w:val="-1"/>
        </w:rPr>
        <w:t xml:space="preserve"> </w:t>
      </w:r>
      <w:r>
        <w:t>end of</w:t>
      </w:r>
      <w:r>
        <w:rPr>
          <w:spacing w:val="-1"/>
        </w:rPr>
        <w:t xml:space="preserve"> </w:t>
      </w:r>
      <w:r>
        <w:t>the</w:t>
      </w:r>
      <w:r>
        <w:rPr>
          <w:spacing w:val="-1"/>
        </w:rPr>
        <w:t xml:space="preserve"> </w:t>
      </w:r>
      <w:r>
        <w:t>nineteenth century</w:t>
      </w:r>
      <w:r>
        <w:rPr>
          <w:spacing w:val="-5"/>
        </w:rPr>
        <w:t xml:space="preserve"> </w:t>
      </w:r>
      <w:r>
        <w:t>and enjoyed a</w:t>
      </w:r>
      <w:r>
        <w:rPr>
          <w:spacing w:val="-1"/>
        </w:rPr>
        <w:t xml:space="preserve"> </w:t>
      </w:r>
      <w:r>
        <w:t>monopoly</w:t>
      </w:r>
      <w:r>
        <w:rPr>
          <w:spacing w:val="-5"/>
        </w:rPr>
        <w:t xml:space="preserve"> </w:t>
      </w:r>
      <w:r>
        <w:t>on silk production in a</w:t>
      </w:r>
      <w:r>
        <w:rPr>
          <w:spacing w:val="-1"/>
        </w:rPr>
        <w:t xml:space="preserve"> </w:t>
      </w:r>
      <w:proofErr w:type="gramStart"/>
      <w:r>
        <w:t>centuries</w:t>
      </w:r>
      <w:proofErr w:type="gramEnd"/>
      <w:r>
        <w:t>- long period of the classical age. The Han Empire of China could provide enough products to the world market of silk. In the side of demand, this period witnessed unprecedented prosperity in the Persian and the Roman Empires, which brought them a great mass of purchasing</w:t>
      </w:r>
      <w:r>
        <w:rPr>
          <w:spacing w:val="-1"/>
        </w:rPr>
        <w:t xml:space="preserve"> </w:t>
      </w:r>
      <w:r>
        <w:t>power for luxury goods such as silk. This luxury</w:t>
      </w:r>
      <w:r>
        <w:rPr>
          <w:spacing w:val="-1"/>
        </w:rPr>
        <w:t xml:space="preserve"> </w:t>
      </w:r>
      <w:r>
        <w:t>item was thus one of the early impetuses in the development of trading</w:t>
      </w:r>
      <w:r>
        <w:rPr>
          <w:spacing w:val="-3"/>
        </w:rPr>
        <w:t xml:space="preserve"> </w:t>
      </w:r>
      <w:r>
        <w:t>routes</w:t>
      </w:r>
      <w:r>
        <w:rPr>
          <w:spacing w:val="-3"/>
        </w:rPr>
        <w:t xml:space="preserve"> </w:t>
      </w:r>
      <w:r>
        <w:t>from</w:t>
      </w:r>
      <w:r>
        <w:rPr>
          <w:spacing w:val="-3"/>
        </w:rPr>
        <w:t xml:space="preserve"> </w:t>
      </w:r>
      <w:r>
        <w:t>Europe</w:t>
      </w:r>
      <w:r>
        <w:rPr>
          <w:spacing w:val="-4"/>
        </w:rPr>
        <w:t xml:space="preserve"> </w:t>
      </w:r>
      <w:r>
        <w:t>to</w:t>
      </w:r>
      <w:r>
        <w:rPr>
          <w:spacing w:val="-3"/>
        </w:rPr>
        <w:t xml:space="preserve"> </w:t>
      </w:r>
      <w:r>
        <w:t>China.</w:t>
      </w:r>
      <w:r>
        <w:rPr>
          <w:spacing w:val="-1"/>
        </w:rPr>
        <w:t xml:space="preserve"> </w:t>
      </w:r>
      <w:r>
        <w:t>If</w:t>
      </w:r>
      <w:r>
        <w:rPr>
          <w:spacing w:val="-4"/>
        </w:rPr>
        <w:t xml:space="preserve"> </w:t>
      </w:r>
      <w:r>
        <w:t>the</w:t>
      </w:r>
      <w:r>
        <w:rPr>
          <w:spacing w:val="-4"/>
        </w:rPr>
        <w:t xml:space="preserve"> </w:t>
      </w:r>
      <w:r>
        <w:t>demand</w:t>
      </w:r>
      <w:r>
        <w:rPr>
          <w:spacing w:val="-3"/>
        </w:rPr>
        <w:t xml:space="preserve"> </w:t>
      </w:r>
      <w:r>
        <w:t>and</w:t>
      </w:r>
      <w:r>
        <w:rPr>
          <w:spacing w:val="-3"/>
        </w:rPr>
        <w:t xml:space="preserve"> </w:t>
      </w:r>
      <w:r>
        <w:t>supply</w:t>
      </w:r>
      <w:r>
        <w:rPr>
          <w:spacing w:val="-6"/>
        </w:rPr>
        <w:t xml:space="preserve"> </w:t>
      </w:r>
      <w:r>
        <w:t>changed,</w:t>
      </w:r>
      <w:r>
        <w:rPr>
          <w:spacing w:val="-3"/>
        </w:rPr>
        <w:t xml:space="preserve"> </w:t>
      </w:r>
      <w:r>
        <w:t>however,</w:t>
      </w:r>
      <w:r>
        <w:rPr>
          <w:spacing w:val="-3"/>
        </w:rPr>
        <w:t xml:space="preserve"> </w:t>
      </w:r>
      <w:r>
        <w:t>this</w:t>
      </w:r>
      <w:r>
        <w:rPr>
          <w:spacing w:val="-3"/>
        </w:rPr>
        <w:t xml:space="preserve"> </w:t>
      </w:r>
      <w:r>
        <w:t>trade</w:t>
      </w:r>
      <w:r>
        <w:rPr>
          <w:spacing w:val="-4"/>
        </w:rPr>
        <w:t xml:space="preserve"> </w:t>
      </w:r>
      <w:r>
        <w:t>would not continue, and what happened in the later periods confirmed it.</w:t>
      </w:r>
    </w:p>
    <w:p w14:paraId="17735AC9" w14:textId="77777777" w:rsidR="00000000" w:rsidRDefault="00000000">
      <w:pPr>
        <w:pStyle w:val="BodyText"/>
        <w:kinsoku w:val="0"/>
        <w:overflowPunct w:val="0"/>
        <w:spacing w:before="8"/>
        <w:rPr>
          <w:sz w:val="34"/>
          <w:szCs w:val="34"/>
        </w:rPr>
      </w:pPr>
    </w:p>
    <w:p w14:paraId="3F6E9534" w14:textId="77777777" w:rsidR="00000000" w:rsidRDefault="00000000">
      <w:pPr>
        <w:pStyle w:val="BodyText"/>
        <w:kinsoku w:val="0"/>
        <w:overflowPunct w:val="0"/>
        <w:ind w:left="1320" w:right="1350"/>
      </w:pPr>
      <w:r>
        <w:t>Because of ever-changing</w:t>
      </w:r>
      <w:r>
        <w:rPr>
          <w:spacing w:val="-1"/>
        </w:rPr>
        <w:t xml:space="preserve"> </w:t>
      </w:r>
      <w:r>
        <w:t xml:space="preserve">political situations in Eurasia, </w:t>
      </w:r>
      <w:proofErr w:type="gramStart"/>
      <w:r>
        <w:t>in particular in</w:t>
      </w:r>
      <w:proofErr w:type="gramEnd"/>
      <w:r>
        <w:t xml:space="preserve"> Central Eurasia, the traffic along</w:t>
      </w:r>
      <w:r>
        <w:rPr>
          <w:spacing w:val="-6"/>
        </w:rPr>
        <w:t xml:space="preserve"> </w:t>
      </w:r>
      <w:r>
        <w:t>the</w:t>
      </w:r>
      <w:r>
        <w:rPr>
          <w:spacing w:val="-4"/>
        </w:rPr>
        <w:t xml:space="preserve"> </w:t>
      </w:r>
      <w:r>
        <w:t>Silk</w:t>
      </w:r>
      <w:r>
        <w:rPr>
          <w:spacing w:val="-3"/>
        </w:rPr>
        <w:t xml:space="preserve"> </w:t>
      </w:r>
      <w:r>
        <w:t>Road</w:t>
      </w:r>
      <w:r>
        <w:rPr>
          <w:spacing w:val="-3"/>
        </w:rPr>
        <w:t xml:space="preserve"> </w:t>
      </w:r>
      <w:r>
        <w:t>was</w:t>
      </w:r>
      <w:r>
        <w:rPr>
          <w:spacing w:val="-1"/>
        </w:rPr>
        <w:t xml:space="preserve"> </w:t>
      </w:r>
      <w:r>
        <w:t>not</w:t>
      </w:r>
      <w:r>
        <w:rPr>
          <w:spacing w:val="-3"/>
        </w:rPr>
        <w:t xml:space="preserve"> </w:t>
      </w:r>
      <w:r>
        <w:t>unobstructed</w:t>
      </w:r>
      <w:r>
        <w:rPr>
          <w:spacing w:val="-3"/>
        </w:rPr>
        <w:t xml:space="preserve"> </w:t>
      </w:r>
      <w:r>
        <w:t>always.</w:t>
      </w:r>
      <w:r>
        <w:rPr>
          <w:spacing w:val="-1"/>
        </w:rPr>
        <w:t xml:space="preserve"> </w:t>
      </w:r>
      <w:r>
        <w:t>In</w:t>
      </w:r>
      <w:r>
        <w:rPr>
          <w:spacing w:val="-3"/>
        </w:rPr>
        <w:t xml:space="preserve"> </w:t>
      </w:r>
      <w:r>
        <w:t>most</w:t>
      </w:r>
      <w:r>
        <w:rPr>
          <w:spacing w:val="-3"/>
        </w:rPr>
        <w:t xml:space="preserve"> </w:t>
      </w:r>
      <w:r>
        <w:t>of</w:t>
      </w:r>
      <w:r>
        <w:rPr>
          <w:spacing w:val="-4"/>
        </w:rPr>
        <w:t xml:space="preserve"> </w:t>
      </w:r>
      <w:r>
        <w:t>the</w:t>
      </w:r>
      <w:r>
        <w:rPr>
          <w:spacing w:val="-4"/>
        </w:rPr>
        <w:t xml:space="preserve"> </w:t>
      </w:r>
      <w:r>
        <w:t>two</w:t>
      </w:r>
      <w:r>
        <w:rPr>
          <w:spacing w:val="-3"/>
        </w:rPr>
        <w:t xml:space="preserve"> </w:t>
      </w:r>
      <w:r>
        <w:t>millennia</w:t>
      </w:r>
      <w:r>
        <w:rPr>
          <w:spacing w:val="-4"/>
        </w:rPr>
        <w:t xml:space="preserve"> </w:t>
      </w:r>
      <w:r>
        <w:t>in</w:t>
      </w:r>
      <w:r>
        <w:rPr>
          <w:spacing w:val="-3"/>
        </w:rPr>
        <w:t xml:space="preserve"> </w:t>
      </w:r>
      <w:r>
        <w:t>premodern</w:t>
      </w:r>
      <w:r>
        <w:rPr>
          <w:spacing w:val="-3"/>
        </w:rPr>
        <w:t xml:space="preserve"> </w:t>
      </w:r>
      <w:r>
        <w:t xml:space="preserve">times, the whole road was not accessible, </w:t>
      </w:r>
      <w:proofErr w:type="gramStart"/>
      <w:r>
        <w:t>in particular after</w:t>
      </w:r>
      <w:proofErr w:type="gramEnd"/>
      <w:r>
        <w:t xml:space="preserve"> the fall of the Mongolian Empire. In the fourteenth and fifteenth centuries, Eurasia saw the rise of the Ottoman Empire, the Safavid </w:t>
      </w:r>
      <w:proofErr w:type="gramStart"/>
      <w:r>
        <w:t>Empire</w:t>
      </w:r>
      <w:proofErr w:type="gramEnd"/>
      <w:r>
        <w:t xml:space="preserve"> and</w:t>
      </w:r>
      <w:r>
        <w:rPr>
          <w:spacing w:val="-2"/>
        </w:rPr>
        <w:t xml:space="preserve"> </w:t>
      </w:r>
      <w:r>
        <w:t>the</w:t>
      </w:r>
      <w:r>
        <w:rPr>
          <w:spacing w:val="-3"/>
        </w:rPr>
        <w:t xml:space="preserve"> </w:t>
      </w:r>
      <w:r>
        <w:t>Timurid</w:t>
      </w:r>
      <w:r>
        <w:rPr>
          <w:spacing w:val="-2"/>
        </w:rPr>
        <w:t xml:space="preserve"> </w:t>
      </w:r>
      <w:r>
        <w:t>Empire, which</w:t>
      </w:r>
      <w:r>
        <w:rPr>
          <w:spacing w:val="-2"/>
        </w:rPr>
        <w:t xml:space="preserve"> </w:t>
      </w:r>
      <w:r>
        <w:t>changed</w:t>
      </w:r>
      <w:r>
        <w:rPr>
          <w:spacing w:val="-2"/>
        </w:rPr>
        <w:t xml:space="preserve"> </w:t>
      </w:r>
      <w:r>
        <w:t>the</w:t>
      </w:r>
      <w:r>
        <w:rPr>
          <w:spacing w:val="-3"/>
        </w:rPr>
        <w:t xml:space="preserve"> </w:t>
      </w:r>
      <w:r>
        <w:t>world map</w:t>
      </w:r>
      <w:r>
        <w:rPr>
          <w:spacing w:val="-2"/>
        </w:rPr>
        <w:t xml:space="preserve"> </w:t>
      </w:r>
      <w:r>
        <w:t>dramatically.</w:t>
      </w:r>
      <w:r>
        <w:rPr>
          <w:spacing w:val="-2"/>
        </w:rPr>
        <w:t xml:space="preserve"> </w:t>
      </w:r>
      <w:r>
        <w:t>After</w:t>
      </w:r>
      <w:r>
        <w:rPr>
          <w:spacing w:val="-1"/>
        </w:rPr>
        <w:t xml:space="preserve"> </w:t>
      </w:r>
      <w:r>
        <w:t>the</w:t>
      </w:r>
      <w:r>
        <w:rPr>
          <w:spacing w:val="-3"/>
        </w:rPr>
        <w:t xml:space="preserve"> </w:t>
      </w:r>
      <w:r>
        <w:t>Ottomans</w:t>
      </w:r>
      <w:r>
        <w:rPr>
          <w:spacing w:val="-2"/>
        </w:rPr>
        <w:t xml:space="preserve"> </w:t>
      </w:r>
      <w:r>
        <w:t>took</w:t>
      </w:r>
      <w:r>
        <w:rPr>
          <w:spacing w:val="-2"/>
        </w:rPr>
        <w:t xml:space="preserve"> </w:t>
      </w:r>
      <w:r>
        <w:t>Asia Minor, the Silk Road was closed in its westernmost section. Moreover, the long</w:t>
      </w:r>
      <w:r>
        <w:rPr>
          <w:spacing w:val="-2"/>
        </w:rPr>
        <w:t xml:space="preserve"> </w:t>
      </w:r>
      <w:r>
        <w:t xml:space="preserve">confrontations and wars took place among the empires and among various khanates in Central Asia. As a result, the Central Asian sections of the Silk Road worked just off and on. Therefore, in the fifteenth and sixteenth centuries, the Silk Road trade </w:t>
      </w:r>
      <w:proofErr w:type="gramStart"/>
      <w:r>
        <w:t>in actuality was</w:t>
      </w:r>
      <w:proofErr w:type="gramEnd"/>
      <w:r>
        <w:t xml:space="preserve"> only some regional trades and had little to do with China.</w:t>
      </w:r>
    </w:p>
    <w:p w14:paraId="105ED0F9" w14:textId="77777777" w:rsidR="00000000" w:rsidRDefault="00000000">
      <w:pPr>
        <w:pStyle w:val="BodyText"/>
        <w:kinsoku w:val="0"/>
        <w:overflowPunct w:val="0"/>
        <w:spacing w:before="2"/>
        <w:rPr>
          <w:sz w:val="34"/>
          <w:szCs w:val="34"/>
        </w:rPr>
      </w:pPr>
    </w:p>
    <w:p w14:paraId="20839535" w14:textId="77777777" w:rsidR="00000000" w:rsidRDefault="00000000">
      <w:pPr>
        <w:pStyle w:val="BodyText"/>
        <w:kinsoku w:val="0"/>
        <w:overflowPunct w:val="0"/>
        <w:spacing w:before="1"/>
        <w:ind w:left="1320" w:right="1503"/>
      </w:pPr>
      <w:r>
        <w:t>With the falling of the Silk Road trade and the continued turmoil and unrest in Central Eurasia, China lost its interest in the trade. This is key to understand why in 1523 the Ming court took a significant</w:t>
      </w:r>
      <w:r>
        <w:rPr>
          <w:spacing w:val="-1"/>
        </w:rPr>
        <w:t xml:space="preserve"> </w:t>
      </w:r>
      <w:r>
        <w:t>action</w:t>
      </w:r>
      <w:r>
        <w:rPr>
          <w:spacing w:val="-3"/>
        </w:rPr>
        <w:t xml:space="preserve"> </w:t>
      </w:r>
      <w:r>
        <w:t>of</w:t>
      </w:r>
      <w:r>
        <w:rPr>
          <w:spacing w:val="-3"/>
        </w:rPr>
        <w:t xml:space="preserve"> </w:t>
      </w:r>
      <w:r>
        <w:t>“Close</w:t>
      </w:r>
      <w:r>
        <w:rPr>
          <w:spacing w:val="-3"/>
        </w:rPr>
        <w:t xml:space="preserve"> </w:t>
      </w:r>
      <w:r>
        <w:t>the</w:t>
      </w:r>
      <w:r>
        <w:rPr>
          <w:spacing w:val="-3"/>
        </w:rPr>
        <w:t xml:space="preserve"> </w:t>
      </w:r>
      <w:r>
        <w:t>door</w:t>
      </w:r>
      <w:r>
        <w:rPr>
          <w:spacing w:val="-3"/>
        </w:rPr>
        <w:t xml:space="preserve"> </w:t>
      </w:r>
      <w:r>
        <w:t>[to</w:t>
      </w:r>
      <w:r>
        <w:rPr>
          <w:spacing w:val="-3"/>
        </w:rPr>
        <w:t xml:space="preserve"> </w:t>
      </w:r>
      <w:r>
        <w:t>the</w:t>
      </w:r>
      <w:r>
        <w:rPr>
          <w:spacing w:val="-3"/>
        </w:rPr>
        <w:t xml:space="preserve"> </w:t>
      </w:r>
      <w:r>
        <w:t>barbarians</w:t>
      </w:r>
      <w:r>
        <w:rPr>
          <w:spacing w:val="-3"/>
        </w:rPr>
        <w:t xml:space="preserve"> </w:t>
      </w:r>
      <w:r>
        <w:t>in</w:t>
      </w:r>
      <w:r>
        <w:rPr>
          <w:spacing w:val="-3"/>
        </w:rPr>
        <w:t xml:space="preserve"> </w:t>
      </w:r>
      <w:r>
        <w:t>the</w:t>
      </w:r>
      <w:r>
        <w:rPr>
          <w:spacing w:val="-3"/>
        </w:rPr>
        <w:t xml:space="preserve"> </w:t>
      </w:r>
      <w:r>
        <w:t>West]</w:t>
      </w:r>
      <w:r>
        <w:rPr>
          <w:spacing w:val="-2"/>
        </w:rPr>
        <w:t xml:space="preserve"> </w:t>
      </w:r>
      <w:r>
        <w:t>and</w:t>
      </w:r>
      <w:r>
        <w:rPr>
          <w:spacing w:val="-3"/>
        </w:rPr>
        <w:t xml:space="preserve"> </w:t>
      </w:r>
      <w:r>
        <w:t>suspend</w:t>
      </w:r>
      <w:r>
        <w:rPr>
          <w:spacing w:val="-3"/>
        </w:rPr>
        <w:t xml:space="preserve"> </w:t>
      </w:r>
      <w:r>
        <w:t>the</w:t>
      </w:r>
      <w:r>
        <w:rPr>
          <w:spacing w:val="-3"/>
        </w:rPr>
        <w:t xml:space="preserve"> </w:t>
      </w:r>
      <w:r>
        <w:t>tribute</w:t>
      </w:r>
      <w:r>
        <w:rPr>
          <w:spacing w:val="-3"/>
        </w:rPr>
        <w:t xml:space="preserve"> </w:t>
      </w:r>
      <w:r>
        <w:t>trade [with them], and never have dealings with them”, which means the end of the Silk Road.</w:t>
      </w:r>
    </w:p>
    <w:p w14:paraId="72FFE74B" w14:textId="77777777" w:rsidR="00000000" w:rsidRDefault="00000000">
      <w:pPr>
        <w:pStyle w:val="BodyText"/>
        <w:kinsoku w:val="0"/>
        <w:overflowPunct w:val="0"/>
        <w:spacing w:before="1"/>
        <w:ind w:left="1320" w:right="1503"/>
        <w:sectPr w:rsidR="00000000">
          <w:pgSz w:w="12240" w:h="15840"/>
          <w:pgMar w:top="1180" w:right="0" w:bottom="720" w:left="0" w:header="0" w:footer="479" w:gutter="0"/>
          <w:cols w:space="720"/>
          <w:noEndnote/>
        </w:sectPr>
      </w:pPr>
    </w:p>
    <w:p w14:paraId="5E592EAA" w14:textId="77777777" w:rsidR="00000000" w:rsidRDefault="00000000">
      <w:pPr>
        <w:pStyle w:val="Heading3"/>
        <w:kinsoku w:val="0"/>
        <w:overflowPunct w:val="0"/>
        <w:spacing w:before="76"/>
        <w:rPr>
          <w:spacing w:val="-2"/>
        </w:rPr>
      </w:pPr>
      <w:bookmarkStart w:id="21" w:name="East and West Cultural Exchange: Seeing "/>
      <w:bookmarkEnd w:id="21"/>
      <w:r>
        <w:lastRenderedPageBreak/>
        <w:t>East</w:t>
      </w:r>
      <w:r>
        <w:rPr>
          <w:spacing w:val="-5"/>
        </w:rPr>
        <w:t xml:space="preserve"> </w:t>
      </w:r>
      <w:r>
        <w:t>and</w:t>
      </w:r>
      <w:r>
        <w:rPr>
          <w:spacing w:val="-2"/>
        </w:rPr>
        <w:t xml:space="preserve"> </w:t>
      </w:r>
      <w:r>
        <w:t>West</w:t>
      </w:r>
      <w:r>
        <w:rPr>
          <w:spacing w:val="-3"/>
        </w:rPr>
        <w:t xml:space="preserve"> </w:t>
      </w:r>
      <w:r>
        <w:t>Cultural</w:t>
      </w:r>
      <w:r>
        <w:rPr>
          <w:spacing w:val="-2"/>
        </w:rPr>
        <w:t xml:space="preserve"> </w:t>
      </w:r>
      <w:r>
        <w:t>Exchange:</w:t>
      </w:r>
      <w:r>
        <w:rPr>
          <w:spacing w:val="-2"/>
        </w:rPr>
        <w:t xml:space="preserve"> </w:t>
      </w:r>
      <w:r>
        <w:t>Seeing</w:t>
      </w:r>
      <w:r>
        <w:rPr>
          <w:spacing w:val="-2"/>
        </w:rPr>
        <w:t xml:space="preserve"> </w:t>
      </w:r>
      <w:r>
        <w:t>from</w:t>
      </w:r>
      <w:r>
        <w:rPr>
          <w:spacing w:val="-3"/>
        </w:rPr>
        <w:t xml:space="preserve"> </w:t>
      </w:r>
      <w:r>
        <w:t>the</w:t>
      </w:r>
      <w:r>
        <w:rPr>
          <w:spacing w:val="-3"/>
        </w:rPr>
        <w:t xml:space="preserve"> </w:t>
      </w:r>
      <w:r>
        <w:t>Archaeological</w:t>
      </w:r>
      <w:r>
        <w:rPr>
          <w:spacing w:val="-1"/>
        </w:rPr>
        <w:t xml:space="preserve"> </w:t>
      </w:r>
      <w:r>
        <w:rPr>
          <w:spacing w:val="-2"/>
        </w:rPr>
        <w:t>Discoveries</w:t>
      </w:r>
    </w:p>
    <w:p w14:paraId="1E602ADE" w14:textId="77777777" w:rsidR="00000000" w:rsidRDefault="00000000">
      <w:pPr>
        <w:pStyle w:val="BodyText"/>
        <w:kinsoku w:val="0"/>
        <w:overflowPunct w:val="0"/>
        <w:spacing w:before="4"/>
        <w:rPr>
          <w:b/>
          <w:bCs/>
          <w:sz w:val="23"/>
          <w:szCs w:val="23"/>
        </w:rPr>
      </w:pPr>
    </w:p>
    <w:p w14:paraId="6A594AD5" w14:textId="77777777" w:rsidR="00000000" w:rsidRDefault="00000000">
      <w:pPr>
        <w:pStyle w:val="BodyText"/>
        <w:kinsoku w:val="0"/>
        <w:overflowPunct w:val="0"/>
        <w:ind w:left="1320"/>
        <w:rPr>
          <w:spacing w:val="-4"/>
        </w:rPr>
      </w:pPr>
      <w:r>
        <w:t>LI</w:t>
      </w:r>
      <w:r>
        <w:rPr>
          <w:spacing w:val="-2"/>
        </w:rPr>
        <w:t xml:space="preserve"> </w:t>
      </w:r>
      <w:r>
        <w:rPr>
          <w:spacing w:val="-4"/>
        </w:rPr>
        <w:t>Xiao</w:t>
      </w:r>
    </w:p>
    <w:p w14:paraId="7E98B274" w14:textId="77777777" w:rsidR="00000000" w:rsidRDefault="00000000">
      <w:pPr>
        <w:pStyle w:val="BodyText"/>
        <w:kinsoku w:val="0"/>
        <w:overflowPunct w:val="0"/>
        <w:ind w:left="1320"/>
        <w:rPr>
          <w:spacing w:val="-2"/>
        </w:rPr>
      </w:pPr>
      <w:r>
        <w:t>Professor, Institute</w:t>
      </w:r>
      <w:r>
        <w:rPr>
          <w:spacing w:val="-3"/>
        </w:rPr>
        <w:t xml:space="preserve"> </w:t>
      </w:r>
      <w:r>
        <w:t>of</w:t>
      </w:r>
      <w:r>
        <w:rPr>
          <w:spacing w:val="-2"/>
        </w:rPr>
        <w:t xml:space="preserve"> </w:t>
      </w:r>
      <w:r>
        <w:t>History</w:t>
      </w:r>
      <w:r>
        <w:rPr>
          <w:spacing w:val="-6"/>
        </w:rPr>
        <w:t xml:space="preserve"> </w:t>
      </w:r>
      <w:r>
        <w:t>and</w:t>
      </w:r>
      <w:r>
        <w:rPr>
          <w:spacing w:val="2"/>
        </w:rPr>
        <w:t xml:space="preserve"> </w:t>
      </w:r>
      <w:r>
        <w:t>Language</w:t>
      </w:r>
      <w:r>
        <w:rPr>
          <w:spacing w:val="-3"/>
        </w:rPr>
        <w:t xml:space="preserve"> </w:t>
      </w:r>
      <w:r>
        <w:t>of</w:t>
      </w:r>
      <w:r>
        <w:rPr>
          <w:spacing w:val="-2"/>
        </w:rPr>
        <w:t xml:space="preserve"> </w:t>
      </w:r>
      <w:r>
        <w:t>Western</w:t>
      </w:r>
      <w:r>
        <w:rPr>
          <w:spacing w:val="-2"/>
        </w:rPr>
        <w:t xml:space="preserve"> </w:t>
      </w:r>
      <w:r>
        <w:t>Regions,</w:t>
      </w:r>
      <w:r>
        <w:rPr>
          <w:spacing w:val="-1"/>
        </w:rPr>
        <w:t xml:space="preserve"> </w:t>
      </w:r>
      <w:r>
        <w:t>Renmin</w:t>
      </w:r>
      <w:r>
        <w:rPr>
          <w:spacing w:val="-2"/>
        </w:rPr>
        <w:t xml:space="preserve"> </w:t>
      </w:r>
      <w:r>
        <w:t>University</w:t>
      </w:r>
      <w:r>
        <w:rPr>
          <w:spacing w:val="-6"/>
        </w:rPr>
        <w:t xml:space="preserve"> </w:t>
      </w:r>
      <w:r>
        <w:t>of</w:t>
      </w:r>
      <w:r>
        <w:rPr>
          <w:spacing w:val="-2"/>
        </w:rPr>
        <w:t xml:space="preserve"> China</w:t>
      </w:r>
    </w:p>
    <w:p w14:paraId="43030D9E" w14:textId="77777777" w:rsidR="00000000" w:rsidRDefault="00000000">
      <w:pPr>
        <w:pStyle w:val="BodyText"/>
        <w:kinsoku w:val="0"/>
        <w:overflowPunct w:val="0"/>
        <w:rPr>
          <w:sz w:val="26"/>
          <w:szCs w:val="26"/>
        </w:rPr>
      </w:pPr>
    </w:p>
    <w:p w14:paraId="672E3B71" w14:textId="77777777" w:rsidR="00000000" w:rsidRDefault="00000000">
      <w:pPr>
        <w:pStyle w:val="BodyText"/>
        <w:kinsoku w:val="0"/>
        <w:overflowPunct w:val="0"/>
        <w:spacing w:before="7"/>
        <w:rPr>
          <w:sz w:val="22"/>
          <w:szCs w:val="22"/>
        </w:rPr>
      </w:pPr>
    </w:p>
    <w:p w14:paraId="73AB3E1B" w14:textId="77777777" w:rsidR="00000000" w:rsidRDefault="00000000">
      <w:pPr>
        <w:pStyle w:val="BodyText"/>
        <w:kinsoku w:val="0"/>
        <w:overflowPunct w:val="0"/>
        <w:ind w:left="1320" w:right="1413"/>
      </w:pPr>
      <w:r>
        <w:t xml:space="preserve">In recent years, the archaeological excavations mainly concentrate on Tianshan area and the expansive area north of Tianshan. However, the excavation and study in and around </w:t>
      </w:r>
      <w:proofErr w:type="spellStart"/>
      <w:r>
        <w:t>Tarim</w:t>
      </w:r>
      <w:proofErr w:type="spellEnd"/>
      <w:r>
        <w:t xml:space="preserve"> Basin are</w:t>
      </w:r>
      <w:r>
        <w:rPr>
          <w:spacing w:val="-4"/>
        </w:rPr>
        <w:t xml:space="preserve"> </w:t>
      </w:r>
      <w:r>
        <w:t>comparatively</w:t>
      </w:r>
      <w:r>
        <w:rPr>
          <w:spacing w:val="-8"/>
        </w:rPr>
        <w:t xml:space="preserve"> </w:t>
      </w:r>
      <w:r>
        <w:t>insufficient.</w:t>
      </w:r>
      <w:r>
        <w:rPr>
          <w:spacing w:val="-3"/>
        </w:rPr>
        <w:t xml:space="preserve"> </w:t>
      </w:r>
      <w:r>
        <w:t>No</w:t>
      </w:r>
      <w:r>
        <w:rPr>
          <w:spacing w:val="-3"/>
        </w:rPr>
        <w:t xml:space="preserve"> </w:t>
      </w:r>
      <w:r>
        <w:t>matter</w:t>
      </w:r>
      <w:r>
        <w:rPr>
          <w:spacing w:val="-4"/>
        </w:rPr>
        <w:t xml:space="preserve"> </w:t>
      </w:r>
      <w:r>
        <w:t>in</w:t>
      </w:r>
      <w:r>
        <w:rPr>
          <w:spacing w:val="-3"/>
        </w:rPr>
        <w:t xml:space="preserve"> </w:t>
      </w:r>
      <w:r>
        <w:t>prehistorical</w:t>
      </w:r>
      <w:r>
        <w:rPr>
          <w:spacing w:val="-3"/>
        </w:rPr>
        <w:t xml:space="preserve"> </w:t>
      </w:r>
      <w:r>
        <w:t>or</w:t>
      </w:r>
      <w:r>
        <w:rPr>
          <w:spacing w:val="-4"/>
        </w:rPr>
        <w:t xml:space="preserve"> </w:t>
      </w:r>
      <w:r>
        <w:t>historical</w:t>
      </w:r>
      <w:r>
        <w:rPr>
          <w:spacing w:val="-3"/>
        </w:rPr>
        <w:t xml:space="preserve"> </w:t>
      </w:r>
      <w:r>
        <w:t>periods,</w:t>
      </w:r>
      <w:r>
        <w:rPr>
          <w:spacing w:val="-3"/>
        </w:rPr>
        <w:t xml:space="preserve"> </w:t>
      </w:r>
      <w:proofErr w:type="spellStart"/>
      <w:r>
        <w:t>Tarim</w:t>
      </w:r>
      <w:proofErr w:type="spellEnd"/>
      <w:r>
        <w:rPr>
          <w:spacing w:val="-3"/>
        </w:rPr>
        <w:t xml:space="preserve"> </w:t>
      </w:r>
      <w:r>
        <w:t>Basin</w:t>
      </w:r>
      <w:r>
        <w:rPr>
          <w:spacing w:val="-3"/>
        </w:rPr>
        <w:t xml:space="preserve"> </w:t>
      </w:r>
      <w:r>
        <w:t xml:space="preserve">played a significant role in the east-west cultural exchange. Particularly in prehistorical period, </w:t>
      </w:r>
      <w:proofErr w:type="spellStart"/>
      <w:r>
        <w:t>Tarim</w:t>
      </w:r>
      <w:proofErr w:type="spellEnd"/>
      <w:r>
        <w:t xml:space="preserve"> Basin was geographically adjacent to Central Asia, for which they undoubtedly shared some cultural elements and had intensive interaction, which is very important for us to understand the formation of the prehistorical culture in </w:t>
      </w:r>
      <w:proofErr w:type="spellStart"/>
      <w:r>
        <w:t>Tarim</w:t>
      </w:r>
      <w:proofErr w:type="spellEnd"/>
      <w:r>
        <w:t xml:space="preserve"> Basin.</w:t>
      </w:r>
    </w:p>
    <w:p w14:paraId="0B7A8CC5" w14:textId="77777777" w:rsidR="00000000" w:rsidRDefault="00000000">
      <w:pPr>
        <w:pStyle w:val="BodyText"/>
        <w:kinsoku w:val="0"/>
        <w:overflowPunct w:val="0"/>
        <w:spacing w:before="9"/>
        <w:rPr>
          <w:sz w:val="23"/>
          <w:szCs w:val="23"/>
        </w:rPr>
      </w:pPr>
    </w:p>
    <w:p w14:paraId="777717E3" w14:textId="77777777" w:rsidR="00000000" w:rsidRDefault="00000000">
      <w:pPr>
        <w:pStyle w:val="BodyText"/>
        <w:kinsoku w:val="0"/>
        <w:overflowPunct w:val="0"/>
        <w:spacing w:before="1"/>
        <w:ind w:left="1320" w:right="1245"/>
      </w:pPr>
      <w:r>
        <w:t xml:space="preserve">In October of 2018, organized by Cultural Relics Bureau in </w:t>
      </w:r>
      <w:proofErr w:type="spellStart"/>
      <w:r>
        <w:t>Hotan</w:t>
      </w:r>
      <w:proofErr w:type="spellEnd"/>
      <w:r>
        <w:t xml:space="preserve">, cooperated with School of Chinese Classics in Renmin University of China and Institute of Botany in Chinese Academy of Sciences, we performed </w:t>
      </w:r>
      <w:proofErr w:type="gramStart"/>
      <w:r>
        <w:t>a</w:t>
      </w:r>
      <w:proofErr w:type="gramEnd"/>
      <w:r>
        <w:t xml:space="preserve"> unprecedented comprehensive expedition in </w:t>
      </w:r>
      <w:proofErr w:type="spellStart"/>
      <w:r>
        <w:t>Kariya</w:t>
      </w:r>
      <w:proofErr w:type="spellEnd"/>
      <w:r>
        <w:t xml:space="preserve"> Valley, which is located</w:t>
      </w:r>
      <w:r>
        <w:rPr>
          <w:spacing w:val="-2"/>
        </w:rPr>
        <w:t xml:space="preserve"> </w:t>
      </w:r>
      <w:r>
        <w:t>deep</w:t>
      </w:r>
      <w:r>
        <w:rPr>
          <w:spacing w:val="-2"/>
        </w:rPr>
        <w:t xml:space="preserve"> </w:t>
      </w:r>
      <w:r>
        <w:t>in</w:t>
      </w:r>
      <w:r>
        <w:rPr>
          <w:spacing w:val="-2"/>
        </w:rPr>
        <w:t xml:space="preserve"> </w:t>
      </w:r>
      <w:r>
        <w:t>the</w:t>
      </w:r>
      <w:r>
        <w:rPr>
          <w:spacing w:val="-3"/>
        </w:rPr>
        <w:t xml:space="preserve"> </w:t>
      </w:r>
      <w:r>
        <w:t>Taklamakan</w:t>
      </w:r>
      <w:r>
        <w:rPr>
          <w:spacing w:val="-2"/>
        </w:rPr>
        <w:t xml:space="preserve"> </w:t>
      </w:r>
      <w:r>
        <w:t>Desert.</w:t>
      </w:r>
      <w:r>
        <w:rPr>
          <w:spacing w:val="-2"/>
        </w:rPr>
        <w:t xml:space="preserve"> </w:t>
      </w:r>
      <w:r>
        <w:t>From</w:t>
      </w:r>
      <w:r>
        <w:rPr>
          <w:spacing w:val="-2"/>
        </w:rPr>
        <w:t xml:space="preserve"> </w:t>
      </w:r>
      <w:r>
        <w:t>this</w:t>
      </w:r>
      <w:r>
        <w:rPr>
          <w:spacing w:val="-2"/>
        </w:rPr>
        <w:t xml:space="preserve"> </w:t>
      </w:r>
      <w:r>
        <w:t>expedition,</w:t>
      </w:r>
      <w:r>
        <w:rPr>
          <w:spacing w:val="-2"/>
        </w:rPr>
        <w:t xml:space="preserve"> </w:t>
      </w:r>
      <w:r>
        <w:t>we</w:t>
      </w:r>
      <w:r>
        <w:rPr>
          <w:spacing w:val="-3"/>
        </w:rPr>
        <w:t xml:space="preserve"> </w:t>
      </w:r>
      <w:r>
        <w:t>have</w:t>
      </w:r>
      <w:r>
        <w:rPr>
          <w:spacing w:val="-3"/>
        </w:rPr>
        <w:t xml:space="preserve"> </w:t>
      </w:r>
      <w:r>
        <w:t>not</w:t>
      </w:r>
      <w:r>
        <w:rPr>
          <w:spacing w:val="-2"/>
        </w:rPr>
        <w:t xml:space="preserve"> </w:t>
      </w:r>
      <w:r>
        <w:t>only</w:t>
      </w:r>
      <w:r>
        <w:rPr>
          <w:spacing w:val="-7"/>
        </w:rPr>
        <w:t xml:space="preserve"> </w:t>
      </w:r>
      <w:r>
        <w:t>more</w:t>
      </w:r>
      <w:r>
        <w:rPr>
          <w:spacing w:val="-3"/>
        </w:rPr>
        <w:t xml:space="preserve"> </w:t>
      </w:r>
      <w:r>
        <w:t>understanding for</w:t>
      </w:r>
      <w:r>
        <w:rPr>
          <w:spacing w:val="-2"/>
        </w:rPr>
        <w:t xml:space="preserve"> </w:t>
      </w:r>
      <w:r>
        <w:t>the</w:t>
      </w:r>
      <w:r>
        <w:rPr>
          <w:spacing w:val="-2"/>
        </w:rPr>
        <w:t xml:space="preserve"> </w:t>
      </w:r>
      <w:r>
        <w:t>eco-geographical</w:t>
      </w:r>
      <w:r>
        <w:rPr>
          <w:spacing w:val="-1"/>
        </w:rPr>
        <w:t xml:space="preserve"> </w:t>
      </w:r>
      <w:r>
        <w:t>landscape</w:t>
      </w:r>
      <w:r>
        <w:rPr>
          <w:spacing w:val="-2"/>
        </w:rPr>
        <w:t xml:space="preserve"> </w:t>
      </w:r>
      <w:r>
        <w:t>in</w:t>
      </w:r>
      <w:r>
        <w:rPr>
          <w:spacing w:val="-1"/>
        </w:rPr>
        <w:t xml:space="preserve"> </w:t>
      </w:r>
      <w:r>
        <w:t>the</w:t>
      </w:r>
      <w:r>
        <w:rPr>
          <w:spacing w:val="-2"/>
        </w:rPr>
        <w:t xml:space="preserve"> </w:t>
      </w:r>
      <w:r>
        <w:t>valley,</w:t>
      </w:r>
      <w:r>
        <w:rPr>
          <w:spacing w:val="-1"/>
        </w:rPr>
        <w:t xml:space="preserve"> </w:t>
      </w:r>
      <w:r>
        <w:t>but</w:t>
      </w:r>
      <w:r>
        <w:rPr>
          <w:spacing w:val="-1"/>
        </w:rPr>
        <w:t xml:space="preserve"> </w:t>
      </w:r>
      <w:r>
        <w:t>also</w:t>
      </w:r>
      <w:r>
        <w:rPr>
          <w:spacing w:val="-1"/>
        </w:rPr>
        <w:t xml:space="preserve"> </w:t>
      </w:r>
      <w:r>
        <w:t>a</w:t>
      </w:r>
      <w:r>
        <w:rPr>
          <w:spacing w:val="-2"/>
        </w:rPr>
        <w:t xml:space="preserve"> </w:t>
      </w:r>
      <w:r>
        <w:t>more</w:t>
      </w:r>
      <w:r>
        <w:rPr>
          <w:spacing w:val="-2"/>
        </w:rPr>
        <w:t xml:space="preserve"> </w:t>
      </w:r>
      <w:r>
        <w:t>systematic knowing</w:t>
      </w:r>
      <w:r>
        <w:rPr>
          <w:spacing w:val="-4"/>
        </w:rPr>
        <w:t xml:space="preserve"> </w:t>
      </w:r>
      <w:r>
        <w:t>on</w:t>
      </w:r>
      <w:r>
        <w:rPr>
          <w:spacing w:val="-1"/>
        </w:rPr>
        <w:t xml:space="preserve"> </w:t>
      </w:r>
      <w:r>
        <w:t>the ancient cultural sequence.</w:t>
      </w:r>
    </w:p>
    <w:p w14:paraId="2EDC53C1" w14:textId="77777777" w:rsidR="00000000" w:rsidRDefault="00000000">
      <w:pPr>
        <w:pStyle w:val="BodyText"/>
        <w:kinsoku w:val="0"/>
        <w:overflowPunct w:val="0"/>
      </w:pPr>
    </w:p>
    <w:p w14:paraId="5585E95B" w14:textId="77777777" w:rsidR="00000000" w:rsidRDefault="00000000">
      <w:pPr>
        <w:pStyle w:val="BodyText"/>
        <w:kinsoku w:val="0"/>
        <w:overflowPunct w:val="0"/>
        <w:ind w:left="1319" w:right="1416"/>
      </w:pPr>
      <w:r>
        <w:t>By the materials collected, we can preliminarily distinguish two types of Late Bronze Age</w:t>
      </w:r>
      <w:r>
        <w:rPr>
          <w:spacing w:val="40"/>
        </w:rPr>
        <w:t xml:space="preserve"> </w:t>
      </w:r>
      <w:r>
        <w:t xml:space="preserve">remains: one is characterized by the red ceramics mixed with grits and decorated with convex string of line and wave shape, while the other is characterized by grey ceramics decorated with carved motifs. The age of the later one should be comparatively earlier. We have some similar remains around the </w:t>
      </w:r>
      <w:proofErr w:type="spellStart"/>
      <w:r>
        <w:t>Tarim</w:t>
      </w:r>
      <w:proofErr w:type="spellEnd"/>
      <w:r>
        <w:t xml:space="preserve"> Basin, which allow us to see </w:t>
      </w:r>
      <w:proofErr w:type="gramStart"/>
      <w:r>
        <w:t>more clear</w:t>
      </w:r>
      <w:proofErr w:type="gramEnd"/>
      <w:r>
        <w:t xml:space="preserve"> the distribution and outlook of both types of culture. So far, the remains of red ceramics mixed with grits may has close connection with </w:t>
      </w:r>
      <w:proofErr w:type="spellStart"/>
      <w:r>
        <w:t>Vakhshi</w:t>
      </w:r>
      <w:proofErr w:type="spellEnd"/>
      <w:r>
        <w:t xml:space="preserve"> culture</w:t>
      </w:r>
      <w:r>
        <w:rPr>
          <w:spacing w:val="-1"/>
        </w:rPr>
        <w:t xml:space="preserve"> </w:t>
      </w:r>
      <w:r>
        <w:t>in southern Tajikistan, while</w:t>
      </w:r>
      <w:r>
        <w:rPr>
          <w:spacing w:val="-1"/>
        </w:rPr>
        <w:t xml:space="preserve"> </w:t>
      </w:r>
      <w:r>
        <w:t>the</w:t>
      </w:r>
      <w:r>
        <w:rPr>
          <w:spacing w:val="-1"/>
        </w:rPr>
        <w:t xml:space="preserve"> </w:t>
      </w:r>
      <w:r>
        <w:t>remains of</w:t>
      </w:r>
      <w:r>
        <w:rPr>
          <w:spacing w:val="-1"/>
        </w:rPr>
        <w:t xml:space="preserve"> </w:t>
      </w:r>
      <w:r>
        <w:t>grey</w:t>
      </w:r>
      <w:r>
        <w:rPr>
          <w:spacing w:val="-5"/>
        </w:rPr>
        <w:t xml:space="preserve"> </w:t>
      </w:r>
      <w:r>
        <w:t>ceramics should be</w:t>
      </w:r>
      <w:r>
        <w:rPr>
          <w:spacing w:val="-4"/>
        </w:rPr>
        <w:t xml:space="preserve"> </w:t>
      </w:r>
      <w:r>
        <w:t>originally</w:t>
      </w:r>
      <w:r>
        <w:rPr>
          <w:spacing w:val="-6"/>
        </w:rPr>
        <w:t xml:space="preserve"> </w:t>
      </w:r>
      <w:r>
        <w:t>connected</w:t>
      </w:r>
      <w:r>
        <w:rPr>
          <w:spacing w:val="-1"/>
        </w:rPr>
        <w:t xml:space="preserve"> </w:t>
      </w:r>
      <w:r>
        <w:t>with</w:t>
      </w:r>
      <w:r>
        <w:rPr>
          <w:spacing w:val="-3"/>
        </w:rPr>
        <w:t xml:space="preserve"> </w:t>
      </w:r>
      <w:r>
        <w:t>Andronovo</w:t>
      </w:r>
      <w:r>
        <w:rPr>
          <w:spacing w:val="-3"/>
        </w:rPr>
        <w:t xml:space="preserve"> </w:t>
      </w:r>
      <w:r>
        <w:t>type</w:t>
      </w:r>
      <w:r>
        <w:rPr>
          <w:spacing w:val="-4"/>
        </w:rPr>
        <w:t xml:space="preserve"> </w:t>
      </w:r>
      <w:r>
        <w:t>culture</w:t>
      </w:r>
      <w:r>
        <w:rPr>
          <w:spacing w:val="-4"/>
        </w:rPr>
        <w:t xml:space="preserve"> </w:t>
      </w:r>
      <w:r>
        <w:t>in</w:t>
      </w:r>
      <w:r>
        <w:rPr>
          <w:spacing w:val="-3"/>
        </w:rPr>
        <w:t xml:space="preserve"> </w:t>
      </w:r>
      <w:r>
        <w:t>Central</w:t>
      </w:r>
      <w:r>
        <w:rPr>
          <w:spacing w:val="-3"/>
        </w:rPr>
        <w:t xml:space="preserve"> </w:t>
      </w:r>
      <w:r>
        <w:t>Asia.</w:t>
      </w:r>
      <w:r>
        <w:rPr>
          <w:spacing w:val="-3"/>
        </w:rPr>
        <w:t xml:space="preserve"> </w:t>
      </w:r>
      <w:r>
        <w:t>Combined</w:t>
      </w:r>
      <w:r>
        <w:rPr>
          <w:spacing w:val="-3"/>
        </w:rPr>
        <w:t xml:space="preserve"> </w:t>
      </w:r>
      <w:r>
        <w:t>with</w:t>
      </w:r>
      <w:r>
        <w:rPr>
          <w:spacing w:val="-3"/>
        </w:rPr>
        <w:t xml:space="preserve"> </w:t>
      </w:r>
      <w:r>
        <w:t>the</w:t>
      </w:r>
      <w:r>
        <w:rPr>
          <w:spacing w:val="-4"/>
        </w:rPr>
        <w:t xml:space="preserve"> </w:t>
      </w:r>
      <w:r>
        <w:t>materials found in the</w:t>
      </w:r>
      <w:r>
        <w:rPr>
          <w:spacing w:val="-1"/>
        </w:rPr>
        <w:t xml:space="preserve"> </w:t>
      </w:r>
      <w:r>
        <w:t xml:space="preserve">ancient burials in </w:t>
      </w:r>
      <w:proofErr w:type="spellStart"/>
      <w:r>
        <w:t>Taskurgan</w:t>
      </w:r>
      <w:proofErr w:type="spellEnd"/>
      <w:r>
        <w:t xml:space="preserve"> in western </w:t>
      </w:r>
      <w:proofErr w:type="spellStart"/>
      <w:r>
        <w:t>Tarim</w:t>
      </w:r>
      <w:proofErr w:type="spellEnd"/>
      <w:r>
        <w:t xml:space="preserve"> Basin, the</w:t>
      </w:r>
      <w:r>
        <w:rPr>
          <w:spacing w:val="-1"/>
        </w:rPr>
        <w:t xml:space="preserve"> </w:t>
      </w:r>
      <w:proofErr w:type="gramStart"/>
      <w:r>
        <w:t>first priority</w:t>
      </w:r>
      <w:proofErr w:type="gramEnd"/>
      <w:r>
        <w:rPr>
          <w:spacing w:val="-5"/>
        </w:rPr>
        <w:t xml:space="preserve"> </w:t>
      </w:r>
      <w:r>
        <w:t xml:space="preserve">should be given to the connection between grey ceramics remains in </w:t>
      </w:r>
      <w:proofErr w:type="spellStart"/>
      <w:r>
        <w:t>Tarim</w:t>
      </w:r>
      <w:proofErr w:type="spellEnd"/>
      <w:r>
        <w:t xml:space="preserve"> Basin and the analogues in </w:t>
      </w:r>
      <w:proofErr w:type="spellStart"/>
      <w:r>
        <w:t>Zerafshan</w:t>
      </w:r>
      <w:proofErr w:type="spellEnd"/>
      <w:r>
        <w:t xml:space="preserve"> valley and southern Tajikistan.</w:t>
      </w:r>
    </w:p>
    <w:p w14:paraId="0D562486" w14:textId="77777777" w:rsidR="00000000" w:rsidRDefault="00000000">
      <w:pPr>
        <w:pStyle w:val="BodyText"/>
        <w:kinsoku w:val="0"/>
        <w:overflowPunct w:val="0"/>
      </w:pPr>
    </w:p>
    <w:p w14:paraId="3CC3E1B3" w14:textId="77777777" w:rsidR="00000000" w:rsidRDefault="00000000">
      <w:pPr>
        <w:pStyle w:val="BodyText"/>
        <w:kinsoku w:val="0"/>
        <w:overflowPunct w:val="0"/>
        <w:ind w:left="1320" w:right="1350"/>
      </w:pPr>
      <w:r>
        <w:t>When</w:t>
      </w:r>
      <w:r>
        <w:rPr>
          <w:spacing w:val="-2"/>
        </w:rPr>
        <w:t xml:space="preserve"> </w:t>
      </w:r>
      <w:r>
        <w:t>it</w:t>
      </w:r>
      <w:r>
        <w:rPr>
          <w:spacing w:val="-2"/>
        </w:rPr>
        <w:t xml:space="preserve"> </w:t>
      </w:r>
      <w:r>
        <w:t>comes</w:t>
      </w:r>
      <w:r>
        <w:rPr>
          <w:spacing w:val="-2"/>
        </w:rPr>
        <w:t xml:space="preserve"> </w:t>
      </w:r>
      <w:r>
        <w:t>to</w:t>
      </w:r>
      <w:r>
        <w:rPr>
          <w:spacing w:val="-2"/>
        </w:rPr>
        <w:t xml:space="preserve"> </w:t>
      </w:r>
      <w:r>
        <w:t>Early</w:t>
      </w:r>
      <w:r>
        <w:rPr>
          <w:spacing w:val="-2"/>
        </w:rPr>
        <w:t xml:space="preserve"> </w:t>
      </w:r>
      <w:r>
        <w:t>Iron</w:t>
      </w:r>
      <w:r>
        <w:rPr>
          <w:spacing w:val="-2"/>
        </w:rPr>
        <w:t xml:space="preserve"> </w:t>
      </w:r>
      <w:r>
        <w:t>Age,</w:t>
      </w:r>
      <w:r>
        <w:rPr>
          <w:spacing w:val="-2"/>
        </w:rPr>
        <w:t xml:space="preserve"> </w:t>
      </w:r>
      <w:r>
        <w:t>strong</w:t>
      </w:r>
      <w:r>
        <w:rPr>
          <w:spacing w:val="-5"/>
        </w:rPr>
        <w:t xml:space="preserve"> </w:t>
      </w:r>
      <w:r>
        <w:t>tendency</w:t>
      </w:r>
      <w:r>
        <w:rPr>
          <w:spacing w:val="-5"/>
        </w:rPr>
        <w:t xml:space="preserve"> </w:t>
      </w:r>
      <w:r>
        <w:t>of</w:t>
      </w:r>
      <w:r>
        <w:rPr>
          <w:spacing w:val="-3"/>
        </w:rPr>
        <w:t xml:space="preserve"> </w:t>
      </w:r>
      <w:r>
        <w:t>synchronization</w:t>
      </w:r>
      <w:r>
        <w:rPr>
          <w:spacing w:val="-2"/>
        </w:rPr>
        <w:t xml:space="preserve"> </w:t>
      </w:r>
      <w:r>
        <w:t>can</w:t>
      </w:r>
      <w:r>
        <w:rPr>
          <w:spacing w:val="-2"/>
        </w:rPr>
        <w:t xml:space="preserve"> </w:t>
      </w:r>
      <w:r>
        <w:t>be</w:t>
      </w:r>
      <w:r>
        <w:rPr>
          <w:spacing w:val="-3"/>
        </w:rPr>
        <w:t xml:space="preserve"> </w:t>
      </w:r>
      <w:r>
        <w:t>noticed</w:t>
      </w:r>
      <w:r>
        <w:rPr>
          <w:spacing w:val="-2"/>
        </w:rPr>
        <w:t xml:space="preserve"> </w:t>
      </w:r>
      <w:r>
        <w:t>in</w:t>
      </w:r>
      <w:r>
        <w:rPr>
          <w:spacing w:val="-2"/>
        </w:rPr>
        <w:t xml:space="preserve"> </w:t>
      </w:r>
      <w:r>
        <w:t>and</w:t>
      </w:r>
      <w:r>
        <w:rPr>
          <w:spacing w:val="-2"/>
        </w:rPr>
        <w:t xml:space="preserve"> </w:t>
      </w:r>
      <w:r>
        <w:t xml:space="preserve">around </w:t>
      </w:r>
      <w:proofErr w:type="spellStart"/>
      <w:r>
        <w:t>Tarim</w:t>
      </w:r>
      <w:proofErr w:type="spellEnd"/>
      <w:r>
        <w:t xml:space="preserve"> Basin, not only with the widely spread potteries with outlet characterized in </w:t>
      </w:r>
      <w:proofErr w:type="spellStart"/>
      <w:r>
        <w:t>Chawuhu</w:t>
      </w:r>
      <w:proofErr w:type="spellEnd"/>
      <w:r>
        <w:t xml:space="preserve"> culture, but also a group of grey ceramics, on the shoulder of which there are sometimes edge.</w:t>
      </w:r>
    </w:p>
    <w:p w14:paraId="41B672A2" w14:textId="77777777" w:rsidR="00000000" w:rsidRDefault="00000000">
      <w:pPr>
        <w:pStyle w:val="BodyText"/>
        <w:kinsoku w:val="0"/>
        <w:overflowPunct w:val="0"/>
        <w:ind w:left="1320"/>
        <w:rPr>
          <w:spacing w:val="-2"/>
        </w:rPr>
      </w:pPr>
      <w:r>
        <w:t>This</w:t>
      </w:r>
      <w:r>
        <w:rPr>
          <w:spacing w:val="-3"/>
        </w:rPr>
        <w:t xml:space="preserve"> </w:t>
      </w:r>
      <w:r>
        <w:t>group of grey</w:t>
      </w:r>
      <w:r>
        <w:rPr>
          <w:spacing w:val="-3"/>
        </w:rPr>
        <w:t xml:space="preserve"> </w:t>
      </w:r>
      <w:r>
        <w:t>ceramics</w:t>
      </w:r>
      <w:r>
        <w:rPr>
          <w:spacing w:val="-1"/>
        </w:rPr>
        <w:t xml:space="preserve"> </w:t>
      </w:r>
      <w:r>
        <w:t>may</w:t>
      </w:r>
      <w:r>
        <w:rPr>
          <w:spacing w:val="-5"/>
        </w:rPr>
        <w:t xml:space="preserve"> </w:t>
      </w:r>
      <w:r>
        <w:t>be</w:t>
      </w:r>
      <w:r>
        <w:rPr>
          <w:spacing w:val="-1"/>
        </w:rPr>
        <w:t xml:space="preserve"> </w:t>
      </w:r>
      <w:r>
        <w:t>influenced</w:t>
      </w:r>
      <w:r>
        <w:rPr>
          <w:spacing w:val="-1"/>
        </w:rPr>
        <w:t xml:space="preserve"> </w:t>
      </w:r>
      <w:r>
        <w:t>by</w:t>
      </w:r>
      <w:r>
        <w:rPr>
          <w:spacing w:val="-3"/>
        </w:rPr>
        <w:t xml:space="preserve"> </w:t>
      </w:r>
      <w:r>
        <w:t>Central</w:t>
      </w:r>
      <w:r>
        <w:rPr>
          <w:spacing w:val="-1"/>
        </w:rPr>
        <w:t xml:space="preserve"> </w:t>
      </w:r>
      <w:r>
        <w:t>Asia, primarily</w:t>
      </w:r>
      <w:r>
        <w:rPr>
          <w:spacing w:val="-4"/>
        </w:rPr>
        <w:t xml:space="preserve"> </w:t>
      </w:r>
      <w:r>
        <w:t>by</w:t>
      </w:r>
      <w:r>
        <w:rPr>
          <w:spacing w:val="-3"/>
        </w:rPr>
        <w:t xml:space="preserve"> </w:t>
      </w:r>
      <w:r>
        <w:t>Fergana</w:t>
      </w:r>
      <w:r>
        <w:rPr>
          <w:spacing w:val="1"/>
        </w:rPr>
        <w:t xml:space="preserve"> </w:t>
      </w:r>
      <w:r>
        <w:rPr>
          <w:spacing w:val="-2"/>
        </w:rPr>
        <w:t>Basin.</w:t>
      </w:r>
    </w:p>
    <w:p w14:paraId="0F588C31" w14:textId="77777777" w:rsidR="00000000" w:rsidRDefault="00000000">
      <w:pPr>
        <w:pStyle w:val="BodyText"/>
        <w:kinsoku w:val="0"/>
        <w:overflowPunct w:val="0"/>
      </w:pPr>
    </w:p>
    <w:p w14:paraId="5306F763" w14:textId="77777777" w:rsidR="00000000" w:rsidRDefault="00000000">
      <w:pPr>
        <w:pStyle w:val="BodyText"/>
        <w:kinsoku w:val="0"/>
        <w:overflowPunct w:val="0"/>
        <w:ind w:left="1320" w:right="1503"/>
      </w:pPr>
      <w:r>
        <w:t xml:space="preserve">In all, the people and culture in and around </w:t>
      </w:r>
      <w:proofErr w:type="spellStart"/>
      <w:r>
        <w:t>Tarim</w:t>
      </w:r>
      <w:proofErr w:type="spellEnd"/>
      <w:r>
        <w:t xml:space="preserve"> Basin in Bronze Age to Early Iron Age developed</w:t>
      </w:r>
      <w:r>
        <w:rPr>
          <w:spacing w:val="-3"/>
        </w:rPr>
        <w:t xml:space="preserve"> </w:t>
      </w:r>
      <w:r>
        <w:t>strong</w:t>
      </w:r>
      <w:r>
        <w:rPr>
          <w:spacing w:val="-6"/>
        </w:rPr>
        <w:t xml:space="preserve"> </w:t>
      </w:r>
      <w:r>
        <w:t>connection</w:t>
      </w:r>
      <w:r>
        <w:rPr>
          <w:spacing w:val="-3"/>
        </w:rPr>
        <w:t xml:space="preserve"> </w:t>
      </w:r>
      <w:r>
        <w:t>and</w:t>
      </w:r>
      <w:r>
        <w:rPr>
          <w:spacing w:val="-3"/>
        </w:rPr>
        <w:t xml:space="preserve"> </w:t>
      </w:r>
      <w:r>
        <w:t>interaction</w:t>
      </w:r>
      <w:r>
        <w:rPr>
          <w:spacing w:val="-3"/>
        </w:rPr>
        <w:t xml:space="preserve"> </w:t>
      </w:r>
      <w:r>
        <w:t>with</w:t>
      </w:r>
      <w:r>
        <w:rPr>
          <w:spacing w:val="-1"/>
        </w:rPr>
        <w:t xml:space="preserve"> </w:t>
      </w:r>
      <w:r>
        <w:t>Central</w:t>
      </w:r>
      <w:r>
        <w:rPr>
          <w:spacing w:val="-3"/>
        </w:rPr>
        <w:t xml:space="preserve"> </w:t>
      </w:r>
      <w:r>
        <w:t>Asia,</w:t>
      </w:r>
      <w:r>
        <w:rPr>
          <w:spacing w:val="-3"/>
        </w:rPr>
        <w:t xml:space="preserve"> </w:t>
      </w:r>
      <w:r>
        <w:t>which</w:t>
      </w:r>
      <w:r>
        <w:rPr>
          <w:spacing w:val="-3"/>
        </w:rPr>
        <w:t xml:space="preserve"> </w:t>
      </w:r>
      <w:r>
        <w:t>is</w:t>
      </w:r>
      <w:r>
        <w:rPr>
          <w:spacing w:val="-3"/>
        </w:rPr>
        <w:t xml:space="preserve"> </w:t>
      </w:r>
      <w:r>
        <w:t>of</w:t>
      </w:r>
      <w:r>
        <w:rPr>
          <w:spacing w:val="-2"/>
        </w:rPr>
        <w:t xml:space="preserve"> </w:t>
      </w:r>
      <w:r>
        <w:t>significance</w:t>
      </w:r>
      <w:r>
        <w:rPr>
          <w:spacing w:val="-4"/>
        </w:rPr>
        <w:t xml:space="preserve"> </w:t>
      </w:r>
      <w:r>
        <w:t>for</w:t>
      </w:r>
      <w:r>
        <w:rPr>
          <w:spacing w:val="-4"/>
        </w:rPr>
        <w:t xml:space="preserve"> </w:t>
      </w:r>
      <w:r>
        <w:t>us</w:t>
      </w:r>
      <w:r>
        <w:rPr>
          <w:spacing w:val="-3"/>
        </w:rPr>
        <w:t xml:space="preserve"> </w:t>
      </w:r>
      <w:r>
        <w:t xml:space="preserve">to understand the cultural pattern of </w:t>
      </w:r>
      <w:proofErr w:type="spellStart"/>
      <w:r>
        <w:t>Tarim</w:t>
      </w:r>
      <w:proofErr w:type="spellEnd"/>
      <w:r>
        <w:t xml:space="preserve"> Basin even the whole Xinjiang area in these periods.</w:t>
      </w:r>
    </w:p>
    <w:p w14:paraId="4D4D64A9" w14:textId="77777777" w:rsidR="00000000" w:rsidRDefault="00000000">
      <w:pPr>
        <w:pStyle w:val="BodyText"/>
        <w:kinsoku w:val="0"/>
        <w:overflowPunct w:val="0"/>
        <w:ind w:left="1320" w:right="1503"/>
        <w:sectPr w:rsidR="00000000">
          <w:pgSz w:w="12240" w:h="15840"/>
          <w:pgMar w:top="1260" w:right="0" w:bottom="720" w:left="0" w:header="0" w:footer="479" w:gutter="0"/>
          <w:cols w:space="720"/>
          <w:noEndnote/>
        </w:sectPr>
      </w:pPr>
    </w:p>
    <w:p w14:paraId="2D1B7D1D" w14:textId="77777777" w:rsidR="00000000" w:rsidRDefault="00000000">
      <w:pPr>
        <w:pStyle w:val="Heading3"/>
        <w:kinsoku w:val="0"/>
        <w:overflowPunct w:val="0"/>
        <w:spacing w:before="76"/>
        <w:rPr>
          <w:spacing w:val="-2"/>
        </w:rPr>
      </w:pPr>
      <w:bookmarkStart w:id="22" w:name="The Wood Poles in the Heaven Worship Cer"/>
      <w:bookmarkEnd w:id="22"/>
      <w:r>
        <w:lastRenderedPageBreak/>
        <w:t>The</w:t>
      </w:r>
      <w:r>
        <w:rPr>
          <w:spacing w:val="-5"/>
        </w:rPr>
        <w:t xml:space="preserve"> </w:t>
      </w:r>
      <w:r>
        <w:t>Wood</w:t>
      </w:r>
      <w:r>
        <w:rPr>
          <w:spacing w:val="-2"/>
        </w:rPr>
        <w:t xml:space="preserve"> </w:t>
      </w:r>
      <w:r>
        <w:t>Poles</w:t>
      </w:r>
      <w:r>
        <w:rPr>
          <w:spacing w:val="-2"/>
        </w:rPr>
        <w:t xml:space="preserve"> </w:t>
      </w:r>
      <w:r>
        <w:t>in</w:t>
      </w:r>
      <w:r>
        <w:rPr>
          <w:spacing w:val="-2"/>
        </w:rPr>
        <w:t xml:space="preserve"> </w:t>
      </w:r>
      <w:r>
        <w:t>the</w:t>
      </w:r>
      <w:r>
        <w:rPr>
          <w:spacing w:val="-3"/>
        </w:rPr>
        <w:t xml:space="preserve"> </w:t>
      </w:r>
      <w:r>
        <w:t>Heaven</w:t>
      </w:r>
      <w:r>
        <w:rPr>
          <w:spacing w:val="-2"/>
        </w:rPr>
        <w:t xml:space="preserve"> </w:t>
      </w:r>
      <w:r>
        <w:t>Worship</w:t>
      </w:r>
      <w:r>
        <w:rPr>
          <w:spacing w:val="-2"/>
        </w:rPr>
        <w:t xml:space="preserve"> </w:t>
      </w:r>
      <w:r>
        <w:t>Ceremonies</w:t>
      </w:r>
      <w:r>
        <w:rPr>
          <w:spacing w:val="-2"/>
        </w:rPr>
        <w:t xml:space="preserve"> </w:t>
      </w:r>
      <w:r>
        <w:t>of</w:t>
      </w:r>
      <w:r>
        <w:rPr>
          <w:spacing w:val="-1"/>
        </w:rPr>
        <w:t xml:space="preserve"> </w:t>
      </w:r>
      <w:r>
        <w:t>Northern</w:t>
      </w:r>
      <w:r>
        <w:rPr>
          <w:spacing w:val="-2"/>
        </w:rPr>
        <w:t xml:space="preserve"> </w:t>
      </w:r>
      <w:r>
        <w:t>Wei</w:t>
      </w:r>
      <w:r>
        <w:rPr>
          <w:spacing w:val="-1"/>
        </w:rPr>
        <w:t xml:space="preserve"> </w:t>
      </w:r>
      <w:r>
        <w:rPr>
          <w:spacing w:val="-2"/>
        </w:rPr>
        <w:t>Dynasty</w:t>
      </w:r>
    </w:p>
    <w:p w14:paraId="129B9396" w14:textId="77777777" w:rsidR="00000000" w:rsidRDefault="00000000">
      <w:pPr>
        <w:pStyle w:val="BodyText"/>
        <w:kinsoku w:val="0"/>
        <w:overflowPunct w:val="0"/>
        <w:spacing w:before="4"/>
        <w:rPr>
          <w:b/>
          <w:bCs/>
          <w:sz w:val="23"/>
          <w:szCs w:val="23"/>
        </w:rPr>
      </w:pPr>
    </w:p>
    <w:p w14:paraId="757990FE" w14:textId="77777777" w:rsidR="00000000" w:rsidRDefault="00000000">
      <w:pPr>
        <w:pStyle w:val="BodyText"/>
        <w:kinsoku w:val="0"/>
        <w:overflowPunct w:val="0"/>
        <w:ind w:left="1320"/>
        <w:rPr>
          <w:spacing w:val="-5"/>
        </w:rPr>
      </w:pPr>
      <w:r>
        <w:t>LUO</w:t>
      </w:r>
      <w:r>
        <w:rPr>
          <w:spacing w:val="-5"/>
        </w:rPr>
        <w:t xml:space="preserve"> Xin</w:t>
      </w:r>
    </w:p>
    <w:p w14:paraId="53BC669E" w14:textId="77777777" w:rsidR="00000000" w:rsidRDefault="00000000">
      <w:pPr>
        <w:pStyle w:val="BodyText"/>
        <w:kinsoku w:val="0"/>
        <w:overflowPunct w:val="0"/>
        <w:ind w:left="1320"/>
        <w:rPr>
          <w:spacing w:val="-2"/>
        </w:rPr>
      </w:pPr>
      <w:r>
        <w:t>Professor,</w:t>
      </w:r>
      <w:r>
        <w:rPr>
          <w:spacing w:val="-1"/>
        </w:rPr>
        <w:t xml:space="preserve"> </w:t>
      </w:r>
      <w:r>
        <w:t>History</w:t>
      </w:r>
      <w:r>
        <w:rPr>
          <w:spacing w:val="-6"/>
        </w:rPr>
        <w:t xml:space="preserve"> </w:t>
      </w:r>
      <w:r>
        <w:t>Department,</w:t>
      </w:r>
      <w:r>
        <w:rPr>
          <w:spacing w:val="-1"/>
        </w:rPr>
        <w:t xml:space="preserve"> </w:t>
      </w:r>
      <w:r>
        <w:t>Peking</w:t>
      </w:r>
      <w:r>
        <w:rPr>
          <w:spacing w:val="-3"/>
        </w:rPr>
        <w:t xml:space="preserve"> </w:t>
      </w:r>
      <w:r>
        <w:rPr>
          <w:spacing w:val="-2"/>
        </w:rPr>
        <w:t>University</w:t>
      </w:r>
    </w:p>
    <w:p w14:paraId="7DB9AF75" w14:textId="77777777" w:rsidR="00000000" w:rsidRDefault="00000000">
      <w:pPr>
        <w:pStyle w:val="BodyText"/>
        <w:kinsoku w:val="0"/>
        <w:overflowPunct w:val="0"/>
        <w:rPr>
          <w:sz w:val="26"/>
          <w:szCs w:val="26"/>
        </w:rPr>
      </w:pPr>
    </w:p>
    <w:p w14:paraId="578D2991" w14:textId="77777777" w:rsidR="00000000" w:rsidRDefault="00000000">
      <w:pPr>
        <w:pStyle w:val="BodyText"/>
        <w:kinsoku w:val="0"/>
        <w:overflowPunct w:val="0"/>
        <w:rPr>
          <w:sz w:val="22"/>
          <w:szCs w:val="22"/>
        </w:rPr>
      </w:pPr>
    </w:p>
    <w:p w14:paraId="5D808880" w14:textId="77777777" w:rsidR="00000000" w:rsidRDefault="00000000">
      <w:pPr>
        <w:pStyle w:val="BodyText"/>
        <w:kinsoku w:val="0"/>
        <w:overflowPunct w:val="0"/>
        <w:ind w:left="1320" w:right="1387"/>
        <w:rPr>
          <w:spacing w:val="-2"/>
        </w:rPr>
      </w:pPr>
      <w:r>
        <w:t xml:space="preserve">A square altar is the center of the Heaven worship ceremonies of Northern Wei Dynasty in west suburb of </w:t>
      </w:r>
      <w:proofErr w:type="spellStart"/>
      <w:r>
        <w:t>Pingcheng</w:t>
      </w:r>
      <w:proofErr w:type="spellEnd"/>
      <w:r>
        <w:t xml:space="preserve"> before it was deprived of the status of the capital city by the end of 5</w:t>
      </w:r>
      <w:r>
        <w:rPr>
          <w:vertAlign w:val="superscript"/>
        </w:rPr>
        <w:t>th</w:t>
      </w:r>
      <w:r>
        <w:t xml:space="preserve"> century. The wood poles on the square alter have been described by varied sources as the representatives of the Heaven, just like the wood memorial tablets in traditional Chinese worship ceremonies.</w:t>
      </w:r>
      <w:r>
        <w:rPr>
          <w:spacing w:val="-2"/>
        </w:rPr>
        <w:t xml:space="preserve"> </w:t>
      </w:r>
      <w:r>
        <w:t>After</w:t>
      </w:r>
      <w:r>
        <w:rPr>
          <w:spacing w:val="-3"/>
        </w:rPr>
        <w:t xml:space="preserve"> </w:t>
      </w:r>
      <w:r>
        <w:t>consulting</w:t>
      </w:r>
      <w:r>
        <w:rPr>
          <w:spacing w:val="-6"/>
        </w:rPr>
        <w:t xml:space="preserve"> </w:t>
      </w:r>
      <w:r>
        <w:t>to</w:t>
      </w:r>
      <w:r>
        <w:rPr>
          <w:spacing w:val="-3"/>
        </w:rPr>
        <w:t xml:space="preserve"> </w:t>
      </w:r>
      <w:r>
        <w:t>sources</w:t>
      </w:r>
      <w:r>
        <w:rPr>
          <w:spacing w:val="-3"/>
        </w:rPr>
        <w:t xml:space="preserve"> </w:t>
      </w:r>
      <w:r>
        <w:t>of</w:t>
      </w:r>
      <w:r>
        <w:rPr>
          <w:spacing w:val="-4"/>
        </w:rPr>
        <w:t xml:space="preserve"> </w:t>
      </w:r>
      <w:r>
        <w:t>later</w:t>
      </w:r>
      <w:r>
        <w:rPr>
          <w:spacing w:val="-4"/>
        </w:rPr>
        <w:t xml:space="preserve"> </w:t>
      </w:r>
      <w:r>
        <w:t>times</w:t>
      </w:r>
      <w:r>
        <w:rPr>
          <w:spacing w:val="-3"/>
        </w:rPr>
        <w:t xml:space="preserve"> </w:t>
      </w:r>
      <w:r>
        <w:t>about</w:t>
      </w:r>
      <w:r>
        <w:rPr>
          <w:spacing w:val="-3"/>
        </w:rPr>
        <w:t xml:space="preserve"> </w:t>
      </w:r>
      <w:r>
        <w:t>Turks,</w:t>
      </w:r>
      <w:r>
        <w:rPr>
          <w:spacing w:val="-3"/>
        </w:rPr>
        <w:t xml:space="preserve"> </w:t>
      </w:r>
      <w:proofErr w:type="spellStart"/>
      <w:r>
        <w:t>Kitans</w:t>
      </w:r>
      <w:proofErr w:type="spellEnd"/>
      <w:r>
        <w:t>,</w:t>
      </w:r>
      <w:r>
        <w:rPr>
          <w:spacing w:val="-2"/>
        </w:rPr>
        <w:t xml:space="preserve"> </w:t>
      </w:r>
      <w:r>
        <w:t>Mongols,</w:t>
      </w:r>
      <w:r>
        <w:rPr>
          <w:spacing w:val="-3"/>
        </w:rPr>
        <w:t xml:space="preserve"> </w:t>
      </w:r>
      <w:r>
        <w:t>and</w:t>
      </w:r>
      <w:r>
        <w:rPr>
          <w:spacing w:val="-3"/>
        </w:rPr>
        <w:t xml:space="preserve"> </w:t>
      </w:r>
      <w:r>
        <w:t>Manchus, as well as other Inner Asian peoples, we</w:t>
      </w:r>
      <w:r>
        <w:rPr>
          <w:spacing w:val="-1"/>
        </w:rPr>
        <w:t xml:space="preserve"> </w:t>
      </w:r>
      <w:r>
        <w:t>can conclude</w:t>
      </w:r>
      <w:r>
        <w:rPr>
          <w:spacing w:val="-1"/>
        </w:rPr>
        <w:t xml:space="preserve"> </w:t>
      </w:r>
      <w:r>
        <w:t>that the</w:t>
      </w:r>
      <w:r>
        <w:rPr>
          <w:spacing w:val="-1"/>
        </w:rPr>
        <w:t xml:space="preserve"> </w:t>
      </w:r>
      <w:r>
        <w:t>wood poles on the</w:t>
      </w:r>
      <w:r>
        <w:rPr>
          <w:spacing w:val="-1"/>
        </w:rPr>
        <w:t xml:space="preserve"> </w:t>
      </w:r>
      <w:r>
        <w:t>square altar</w:t>
      </w:r>
      <w:r>
        <w:rPr>
          <w:spacing w:val="-1"/>
        </w:rPr>
        <w:t xml:space="preserve"> </w:t>
      </w:r>
      <w:r>
        <w:t>were just</w:t>
      </w:r>
      <w:r>
        <w:rPr>
          <w:spacing w:val="-3"/>
        </w:rPr>
        <w:t xml:space="preserve"> </w:t>
      </w:r>
      <w:r>
        <w:t>there</w:t>
      </w:r>
      <w:r>
        <w:rPr>
          <w:spacing w:val="-2"/>
        </w:rPr>
        <w:t xml:space="preserve"> </w:t>
      </w:r>
      <w:r>
        <w:t>to</w:t>
      </w:r>
      <w:r>
        <w:rPr>
          <w:spacing w:val="-1"/>
        </w:rPr>
        <w:t xml:space="preserve"> </w:t>
      </w:r>
      <w:r>
        <w:t>hang</w:t>
      </w:r>
      <w:r>
        <w:rPr>
          <w:spacing w:val="-4"/>
        </w:rPr>
        <w:t xml:space="preserve"> </w:t>
      </w:r>
      <w:r>
        <w:t>or</w:t>
      </w:r>
      <w:r>
        <w:rPr>
          <w:spacing w:val="-2"/>
        </w:rPr>
        <w:t xml:space="preserve"> </w:t>
      </w:r>
      <w:r>
        <w:t>support</w:t>
      </w:r>
      <w:r>
        <w:rPr>
          <w:spacing w:val="-1"/>
        </w:rPr>
        <w:t xml:space="preserve"> </w:t>
      </w:r>
      <w:r>
        <w:t>the</w:t>
      </w:r>
      <w:r>
        <w:rPr>
          <w:spacing w:val="-2"/>
        </w:rPr>
        <w:t xml:space="preserve"> </w:t>
      </w:r>
      <w:r>
        <w:t>scarified</w:t>
      </w:r>
      <w:r>
        <w:rPr>
          <w:spacing w:val="-1"/>
        </w:rPr>
        <w:t xml:space="preserve"> </w:t>
      </w:r>
      <w:r>
        <w:t>animals,</w:t>
      </w:r>
      <w:r>
        <w:rPr>
          <w:spacing w:val="1"/>
        </w:rPr>
        <w:t xml:space="preserve"> </w:t>
      </w:r>
      <w:r>
        <w:t>a</w:t>
      </w:r>
      <w:r>
        <w:rPr>
          <w:spacing w:val="-2"/>
        </w:rPr>
        <w:t xml:space="preserve"> </w:t>
      </w:r>
      <w:r>
        <w:t>long</w:t>
      </w:r>
      <w:r>
        <w:rPr>
          <w:spacing w:val="-4"/>
        </w:rPr>
        <w:t xml:space="preserve"> </w:t>
      </w:r>
      <w:r>
        <w:t>tradition</w:t>
      </w:r>
      <w:r>
        <w:rPr>
          <w:spacing w:val="-1"/>
        </w:rPr>
        <w:t xml:space="preserve"> </w:t>
      </w:r>
      <w:r>
        <w:t>of Inner Asian</w:t>
      </w:r>
      <w:r>
        <w:rPr>
          <w:spacing w:val="-1"/>
        </w:rPr>
        <w:t xml:space="preserve"> </w:t>
      </w:r>
      <w:r>
        <w:t xml:space="preserve">Shaman </w:t>
      </w:r>
      <w:r>
        <w:rPr>
          <w:spacing w:val="-2"/>
        </w:rPr>
        <w:t>practice.</w:t>
      </w:r>
    </w:p>
    <w:p w14:paraId="270174C3" w14:textId="77777777" w:rsidR="00000000" w:rsidRDefault="00000000">
      <w:pPr>
        <w:pStyle w:val="BodyText"/>
        <w:kinsoku w:val="0"/>
        <w:overflowPunct w:val="0"/>
        <w:ind w:left="1320" w:right="1387"/>
        <w:rPr>
          <w:spacing w:val="-2"/>
        </w:rPr>
        <w:sectPr w:rsidR="00000000">
          <w:pgSz w:w="12240" w:h="15840"/>
          <w:pgMar w:top="1260" w:right="0" w:bottom="720" w:left="0" w:header="0" w:footer="479" w:gutter="0"/>
          <w:cols w:space="720"/>
          <w:noEndnote/>
        </w:sectPr>
      </w:pPr>
    </w:p>
    <w:p w14:paraId="7DE923A5" w14:textId="77777777" w:rsidR="00000000" w:rsidRDefault="00000000">
      <w:pPr>
        <w:pStyle w:val="Heading3"/>
        <w:kinsoku w:val="0"/>
        <w:overflowPunct w:val="0"/>
        <w:spacing w:before="78" w:line="237" w:lineRule="auto"/>
        <w:ind w:right="1503"/>
      </w:pPr>
      <w:bookmarkStart w:id="23" w:name="China’s Soft-Modern Silk Road and Its Cu"/>
      <w:bookmarkEnd w:id="23"/>
      <w:r>
        <w:lastRenderedPageBreak/>
        <w:t>China’s</w:t>
      </w:r>
      <w:r>
        <w:rPr>
          <w:spacing w:val="-3"/>
        </w:rPr>
        <w:t xml:space="preserve"> </w:t>
      </w:r>
      <w:r>
        <w:t>Soft-Modern</w:t>
      </w:r>
      <w:r>
        <w:rPr>
          <w:spacing w:val="-3"/>
        </w:rPr>
        <w:t xml:space="preserve"> </w:t>
      </w:r>
      <w:r>
        <w:t>Silk</w:t>
      </w:r>
      <w:r>
        <w:rPr>
          <w:spacing w:val="-3"/>
        </w:rPr>
        <w:t xml:space="preserve"> </w:t>
      </w:r>
      <w:r>
        <w:t>Road</w:t>
      </w:r>
      <w:r>
        <w:rPr>
          <w:spacing w:val="-3"/>
        </w:rPr>
        <w:t xml:space="preserve"> </w:t>
      </w:r>
      <w:r>
        <w:t>and</w:t>
      </w:r>
      <w:r>
        <w:rPr>
          <w:spacing w:val="-5"/>
        </w:rPr>
        <w:t xml:space="preserve"> </w:t>
      </w:r>
      <w:r>
        <w:t>Its</w:t>
      </w:r>
      <w:r>
        <w:rPr>
          <w:spacing w:val="-3"/>
        </w:rPr>
        <w:t xml:space="preserve"> </w:t>
      </w:r>
      <w:r>
        <w:t>Cultural</w:t>
      </w:r>
      <w:r>
        <w:rPr>
          <w:spacing w:val="-3"/>
        </w:rPr>
        <w:t xml:space="preserve"> </w:t>
      </w:r>
      <w:r>
        <w:t>and</w:t>
      </w:r>
      <w:r>
        <w:rPr>
          <w:spacing w:val="-3"/>
        </w:rPr>
        <w:t xml:space="preserve"> </w:t>
      </w:r>
      <w:r>
        <w:t>Political</w:t>
      </w:r>
      <w:r>
        <w:rPr>
          <w:spacing w:val="-3"/>
        </w:rPr>
        <w:t xml:space="preserve"> </w:t>
      </w:r>
      <w:r>
        <w:t>Manifestations</w:t>
      </w:r>
      <w:r>
        <w:rPr>
          <w:spacing w:val="-3"/>
        </w:rPr>
        <w:t xml:space="preserve"> </w:t>
      </w:r>
      <w:r>
        <w:t>for</w:t>
      </w:r>
      <w:r>
        <w:rPr>
          <w:spacing w:val="-5"/>
        </w:rPr>
        <w:t xml:space="preserve"> </w:t>
      </w:r>
      <w:r>
        <w:t>the Republic of Turkey</w:t>
      </w:r>
    </w:p>
    <w:p w14:paraId="740963BB" w14:textId="77777777" w:rsidR="00000000" w:rsidRDefault="00000000">
      <w:pPr>
        <w:pStyle w:val="BodyText"/>
        <w:kinsoku w:val="0"/>
        <w:overflowPunct w:val="0"/>
        <w:spacing w:before="7"/>
        <w:rPr>
          <w:b/>
          <w:bCs/>
          <w:sz w:val="23"/>
          <w:szCs w:val="23"/>
        </w:rPr>
      </w:pPr>
    </w:p>
    <w:p w14:paraId="2743E144" w14:textId="77777777" w:rsidR="00000000" w:rsidRDefault="00000000">
      <w:pPr>
        <w:pStyle w:val="BodyText"/>
        <w:kinsoku w:val="0"/>
        <w:overflowPunct w:val="0"/>
        <w:spacing w:before="1"/>
        <w:ind w:left="1320"/>
        <w:rPr>
          <w:spacing w:val="-2"/>
        </w:rPr>
      </w:pPr>
      <w:r>
        <w:t>Kemal</w:t>
      </w:r>
      <w:r>
        <w:rPr>
          <w:spacing w:val="-3"/>
        </w:rPr>
        <w:t xml:space="preserve"> </w:t>
      </w:r>
      <w:r>
        <w:rPr>
          <w:spacing w:val="-2"/>
        </w:rPr>
        <w:t>SILAY</w:t>
      </w:r>
    </w:p>
    <w:p w14:paraId="7225A991" w14:textId="77777777" w:rsidR="00000000" w:rsidRDefault="00000000">
      <w:pPr>
        <w:pStyle w:val="BodyText"/>
        <w:kinsoku w:val="0"/>
        <w:overflowPunct w:val="0"/>
        <w:ind w:left="1320"/>
        <w:rPr>
          <w:spacing w:val="-2"/>
        </w:rPr>
      </w:pPr>
      <w:r>
        <w:t>Ottoman</w:t>
      </w:r>
      <w:r>
        <w:rPr>
          <w:spacing w:val="-5"/>
        </w:rPr>
        <w:t xml:space="preserve"> </w:t>
      </w:r>
      <w:r>
        <w:t>and</w:t>
      </w:r>
      <w:r>
        <w:rPr>
          <w:spacing w:val="-2"/>
        </w:rPr>
        <w:t xml:space="preserve"> </w:t>
      </w:r>
      <w:r>
        <w:t>Modern</w:t>
      </w:r>
      <w:r>
        <w:rPr>
          <w:spacing w:val="-2"/>
        </w:rPr>
        <w:t xml:space="preserve"> </w:t>
      </w:r>
      <w:r>
        <w:t>Turkish</w:t>
      </w:r>
      <w:r>
        <w:rPr>
          <w:spacing w:val="-2"/>
        </w:rPr>
        <w:t xml:space="preserve"> </w:t>
      </w:r>
      <w:r>
        <w:t>Studies</w:t>
      </w:r>
      <w:r>
        <w:rPr>
          <w:spacing w:val="-2"/>
        </w:rPr>
        <w:t xml:space="preserve"> </w:t>
      </w:r>
      <w:r>
        <w:t>Chair</w:t>
      </w:r>
      <w:r>
        <w:rPr>
          <w:spacing w:val="-3"/>
        </w:rPr>
        <w:t xml:space="preserve"> </w:t>
      </w:r>
      <w:r>
        <w:t>Professor,</w:t>
      </w:r>
      <w:r>
        <w:rPr>
          <w:spacing w:val="-2"/>
        </w:rPr>
        <w:t xml:space="preserve"> </w:t>
      </w:r>
      <w:r>
        <w:t>CEUS</w:t>
      </w:r>
      <w:r>
        <w:rPr>
          <w:spacing w:val="-2"/>
        </w:rPr>
        <w:t xml:space="preserve"> </w:t>
      </w:r>
      <w:r>
        <w:t>Department, Indiana</w:t>
      </w:r>
      <w:r>
        <w:rPr>
          <w:spacing w:val="-3"/>
        </w:rPr>
        <w:t xml:space="preserve"> </w:t>
      </w:r>
      <w:r>
        <w:rPr>
          <w:spacing w:val="-2"/>
        </w:rPr>
        <w:t>University</w:t>
      </w:r>
    </w:p>
    <w:p w14:paraId="29E724E6" w14:textId="77777777" w:rsidR="00000000" w:rsidRDefault="00000000">
      <w:pPr>
        <w:pStyle w:val="BodyText"/>
        <w:kinsoku w:val="0"/>
        <w:overflowPunct w:val="0"/>
        <w:rPr>
          <w:sz w:val="26"/>
          <w:szCs w:val="26"/>
        </w:rPr>
      </w:pPr>
    </w:p>
    <w:p w14:paraId="237F63E6" w14:textId="77777777" w:rsidR="00000000" w:rsidRDefault="00000000">
      <w:pPr>
        <w:pStyle w:val="BodyText"/>
        <w:kinsoku w:val="0"/>
        <w:overflowPunct w:val="0"/>
        <w:spacing w:before="7"/>
        <w:rPr>
          <w:sz w:val="22"/>
          <w:szCs w:val="22"/>
        </w:rPr>
      </w:pPr>
    </w:p>
    <w:p w14:paraId="692827F3" w14:textId="77777777" w:rsidR="00000000" w:rsidRDefault="00000000">
      <w:pPr>
        <w:pStyle w:val="BodyText"/>
        <w:kinsoku w:val="0"/>
        <w:overflowPunct w:val="0"/>
        <w:ind w:left="1320" w:right="1345"/>
      </w:pPr>
      <w:r>
        <w:t>The Belt and Road Initiative is perhaps the most ambitious project that the People’s Republic of China has introduced to the world in our lifetime. It is an initiative that emphasizes economic cooperation—one</w:t>
      </w:r>
      <w:r>
        <w:rPr>
          <w:spacing w:val="-3"/>
        </w:rPr>
        <w:t xml:space="preserve"> </w:t>
      </w:r>
      <w:r>
        <w:t>that</w:t>
      </w:r>
      <w:r>
        <w:rPr>
          <w:spacing w:val="-2"/>
        </w:rPr>
        <w:t xml:space="preserve"> </w:t>
      </w:r>
      <w:r>
        <w:t>might</w:t>
      </w:r>
      <w:r>
        <w:rPr>
          <w:spacing w:val="-2"/>
        </w:rPr>
        <w:t xml:space="preserve"> </w:t>
      </w:r>
      <w:r>
        <w:t>benefit</w:t>
      </w:r>
      <w:r>
        <w:rPr>
          <w:spacing w:val="-2"/>
        </w:rPr>
        <w:t xml:space="preserve"> </w:t>
      </w:r>
      <w:r>
        <w:t>not</w:t>
      </w:r>
      <w:r>
        <w:rPr>
          <w:spacing w:val="-2"/>
        </w:rPr>
        <w:t xml:space="preserve"> </w:t>
      </w:r>
      <w:r>
        <w:t>only</w:t>
      </w:r>
      <w:r>
        <w:rPr>
          <w:spacing w:val="-7"/>
        </w:rPr>
        <w:t xml:space="preserve"> </w:t>
      </w:r>
      <w:r>
        <w:t>China</w:t>
      </w:r>
      <w:r>
        <w:rPr>
          <w:spacing w:val="-3"/>
        </w:rPr>
        <w:t xml:space="preserve"> </w:t>
      </w:r>
      <w:r>
        <w:t>but</w:t>
      </w:r>
      <w:r>
        <w:rPr>
          <w:spacing w:val="-2"/>
        </w:rPr>
        <w:t xml:space="preserve"> </w:t>
      </w:r>
      <w:r>
        <w:t>more</w:t>
      </w:r>
      <w:r>
        <w:rPr>
          <w:spacing w:val="-3"/>
        </w:rPr>
        <w:t xml:space="preserve"> </w:t>
      </w:r>
      <w:r>
        <w:t>than</w:t>
      </w:r>
      <w:r>
        <w:rPr>
          <w:spacing w:val="-2"/>
        </w:rPr>
        <w:t xml:space="preserve"> </w:t>
      </w:r>
      <w:r>
        <w:t>70</w:t>
      </w:r>
      <w:r>
        <w:rPr>
          <w:spacing w:val="-2"/>
        </w:rPr>
        <w:t xml:space="preserve"> </w:t>
      </w:r>
      <w:r>
        <w:t>other</w:t>
      </w:r>
      <w:r>
        <w:rPr>
          <w:spacing w:val="-1"/>
        </w:rPr>
        <w:t xml:space="preserve"> </w:t>
      </w:r>
      <w:r>
        <w:t>countries</w:t>
      </w:r>
      <w:r>
        <w:rPr>
          <w:spacing w:val="-2"/>
        </w:rPr>
        <w:t xml:space="preserve"> </w:t>
      </w:r>
      <w:r>
        <w:t>along</w:t>
      </w:r>
      <w:r>
        <w:rPr>
          <w:spacing w:val="-5"/>
        </w:rPr>
        <w:t xml:space="preserve"> </w:t>
      </w:r>
      <w:r>
        <w:t>its</w:t>
      </w:r>
      <w:r>
        <w:rPr>
          <w:spacing w:val="-2"/>
        </w:rPr>
        <w:t xml:space="preserve"> </w:t>
      </w:r>
      <w:r>
        <w:t>path. At the same time, it appears to be a postmodern endeavor that is inspired by an ancient trade road. With all the potential unknowns and ambiguous circumstances that are embedded in perhaps all post-modern</w:t>
      </w:r>
      <w:r>
        <w:rPr>
          <w:spacing w:val="-1"/>
        </w:rPr>
        <w:t xml:space="preserve"> </w:t>
      </w:r>
      <w:r>
        <w:t>adventures, the</w:t>
      </w:r>
      <w:r>
        <w:rPr>
          <w:spacing w:val="-2"/>
        </w:rPr>
        <w:t xml:space="preserve"> </w:t>
      </w:r>
      <w:r>
        <w:t>Belt</w:t>
      </w:r>
      <w:r>
        <w:rPr>
          <w:spacing w:val="-1"/>
        </w:rPr>
        <w:t xml:space="preserve"> </w:t>
      </w:r>
      <w:r>
        <w:t>and</w:t>
      </w:r>
      <w:r>
        <w:rPr>
          <w:spacing w:val="-1"/>
        </w:rPr>
        <w:t xml:space="preserve"> </w:t>
      </w:r>
      <w:r>
        <w:t>Road Initiative</w:t>
      </w:r>
      <w:r>
        <w:rPr>
          <w:spacing w:val="-2"/>
        </w:rPr>
        <w:t xml:space="preserve"> </w:t>
      </w:r>
      <w:r>
        <w:t>shows</w:t>
      </w:r>
      <w:r>
        <w:rPr>
          <w:spacing w:val="-1"/>
        </w:rPr>
        <w:t xml:space="preserve"> </w:t>
      </w:r>
      <w:r>
        <w:t>signs</w:t>
      </w:r>
      <w:r>
        <w:rPr>
          <w:spacing w:val="-1"/>
        </w:rPr>
        <w:t xml:space="preserve"> </w:t>
      </w:r>
      <w:r>
        <w:t>of what</w:t>
      </w:r>
      <w:r>
        <w:rPr>
          <w:spacing w:val="-1"/>
        </w:rPr>
        <w:t xml:space="preserve"> </w:t>
      </w:r>
      <w:r>
        <w:t>Joseph</w:t>
      </w:r>
      <w:r>
        <w:rPr>
          <w:spacing w:val="-1"/>
        </w:rPr>
        <w:t xml:space="preserve"> </w:t>
      </w:r>
      <w:r>
        <w:t>Samuel</w:t>
      </w:r>
      <w:r>
        <w:rPr>
          <w:spacing w:val="-1"/>
        </w:rPr>
        <w:t xml:space="preserve"> </w:t>
      </w:r>
      <w:r>
        <w:t>Nye</w:t>
      </w:r>
      <w:r>
        <w:rPr>
          <w:spacing w:val="-2"/>
        </w:rPr>
        <w:t xml:space="preserve"> </w:t>
      </w:r>
      <w:r>
        <w:t>calls soft power. Given its post-modern and soft power characteristics, I will attempt to have a</w:t>
      </w:r>
      <w:r>
        <w:rPr>
          <w:spacing w:val="40"/>
        </w:rPr>
        <w:t xml:space="preserve"> </w:t>
      </w:r>
      <w:r>
        <w:t>discussion coining a new term—soft-modern—to explain this phenomenal and exciting</w:t>
      </w:r>
      <w:r>
        <w:rPr>
          <w:spacing w:val="-8"/>
        </w:rPr>
        <w:t xml:space="preserve"> </w:t>
      </w:r>
      <w:r>
        <w:t>initiative.</w:t>
      </w:r>
    </w:p>
    <w:p w14:paraId="4491745D" w14:textId="77777777" w:rsidR="00000000" w:rsidRDefault="00000000">
      <w:pPr>
        <w:pStyle w:val="BodyText"/>
        <w:kinsoku w:val="0"/>
        <w:overflowPunct w:val="0"/>
        <w:ind w:left="1320" w:right="1350"/>
      </w:pPr>
      <w:r>
        <w:t>After</w:t>
      </w:r>
      <w:r>
        <w:rPr>
          <w:spacing w:val="-4"/>
        </w:rPr>
        <w:t xml:space="preserve"> </w:t>
      </w:r>
      <w:r>
        <w:t>a</w:t>
      </w:r>
      <w:r>
        <w:rPr>
          <w:spacing w:val="-4"/>
        </w:rPr>
        <w:t xml:space="preserve"> </w:t>
      </w:r>
      <w:r>
        <w:t>brief</w:t>
      </w:r>
      <w:r>
        <w:rPr>
          <w:spacing w:val="-4"/>
        </w:rPr>
        <w:t xml:space="preserve"> </w:t>
      </w:r>
      <w:r>
        <w:t>philosophical</w:t>
      </w:r>
      <w:r>
        <w:rPr>
          <w:spacing w:val="-3"/>
        </w:rPr>
        <w:t xml:space="preserve"> </w:t>
      </w:r>
      <w:r>
        <w:t>conversation</w:t>
      </w:r>
      <w:r>
        <w:rPr>
          <w:spacing w:val="-3"/>
        </w:rPr>
        <w:t xml:space="preserve"> </w:t>
      </w:r>
      <w:r>
        <w:t>about</w:t>
      </w:r>
      <w:r>
        <w:rPr>
          <w:spacing w:val="-3"/>
        </w:rPr>
        <w:t xml:space="preserve"> </w:t>
      </w:r>
      <w:r>
        <w:t>this</w:t>
      </w:r>
      <w:r>
        <w:rPr>
          <w:spacing w:val="-3"/>
        </w:rPr>
        <w:t xml:space="preserve"> </w:t>
      </w:r>
      <w:r>
        <w:t>initiative,</w:t>
      </w:r>
      <w:r>
        <w:rPr>
          <w:spacing w:val="-1"/>
        </w:rPr>
        <w:t xml:space="preserve"> </w:t>
      </w:r>
      <w:r>
        <w:t>I</w:t>
      </w:r>
      <w:r>
        <w:rPr>
          <w:spacing w:val="-9"/>
        </w:rPr>
        <w:t xml:space="preserve"> </w:t>
      </w:r>
      <w:r>
        <w:t>will</w:t>
      </w:r>
      <w:r>
        <w:rPr>
          <w:spacing w:val="-3"/>
        </w:rPr>
        <w:t xml:space="preserve"> </w:t>
      </w:r>
      <w:r>
        <w:t>present</w:t>
      </w:r>
      <w:r>
        <w:rPr>
          <w:spacing w:val="-1"/>
        </w:rPr>
        <w:t xml:space="preserve"> </w:t>
      </w:r>
      <w:r>
        <w:t>its</w:t>
      </w:r>
      <w:r>
        <w:rPr>
          <w:spacing w:val="-3"/>
        </w:rPr>
        <w:t xml:space="preserve"> </w:t>
      </w:r>
      <w:r>
        <w:t>potential</w:t>
      </w:r>
      <w:r>
        <w:rPr>
          <w:spacing w:val="-3"/>
        </w:rPr>
        <w:t xml:space="preserve"> </w:t>
      </w:r>
      <w:r>
        <w:t>cultural</w:t>
      </w:r>
      <w:r>
        <w:rPr>
          <w:spacing w:val="-3"/>
        </w:rPr>
        <w:t xml:space="preserve"> </w:t>
      </w:r>
      <w:r>
        <w:t>and political outcomes for the Republic of Turkey.</w:t>
      </w:r>
    </w:p>
    <w:p w14:paraId="1B29DA85" w14:textId="77777777" w:rsidR="00000000" w:rsidRDefault="00000000">
      <w:pPr>
        <w:pStyle w:val="BodyText"/>
        <w:kinsoku w:val="0"/>
        <w:overflowPunct w:val="0"/>
        <w:ind w:left="1320" w:right="1350"/>
        <w:sectPr w:rsidR="00000000">
          <w:pgSz w:w="12240" w:h="15840"/>
          <w:pgMar w:top="1260" w:right="0" w:bottom="720" w:left="0" w:header="0" w:footer="479" w:gutter="0"/>
          <w:cols w:space="720"/>
          <w:noEndnote/>
        </w:sectPr>
      </w:pPr>
    </w:p>
    <w:p w14:paraId="2FB0E5C7" w14:textId="77777777" w:rsidR="00000000" w:rsidRDefault="00000000">
      <w:pPr>
        <w:pStyle w:val="Heading3"/>
        <w:kinsoku w:val="0"/>
        <w:overflowPunct w:val="0"/>
        <w:spacing w:before="76"/>
        <w:rPr>
          <w:spacing w:val="-2"/>
        </w:rPr>
      </w:pPr>
      <w:bookmarkStart w:id="24" w:name="Iran’s Foreign Legions and Fire Ant Warf"/>
      <w:bookmarkEnd w:id="24"/>
      <w:r>
        <w:lastRenderedPageBreak/>
        <w:t>Iran’s</w:t>
      </w:r>
      <w:r>
        <w:rPr>
          <w:spacing w:val="-3"/>
        </w:rPr>
        <w:t xml:space="preserve"> </w:t>
      </w:r>
      <w:r>
        <w:t>Foreign</w:t>
      </w:r>
      <w:r>
        <w:rPr>
          <w:spacing w:val="-3"/>
        </w:rPr>
        <w:t xml:space="preserve"> </w:t>
      </w:r>
      <w:r>
        <w:t>Legions</w:t>
      </w:r>
      <w:r>
        <w:rPr>
          <w:spacing w:val="-2"/>
        </w:rPr>
        <w:t xml:space="preserve"> </w:t>
      </w:r>
      <w:r>
        <w:t>and</w:t>
      </w:r>
      <w:r>
        <w:rPr>
          <w:spacing w:val="-3"/>
        </w:rPr>
        <w:t xml:space="preserve"> </w:t>
      </w:r>
      <w:r>
        <w:t>Fire</w:t>
      </w:r>
      <w:r>
        <w:rPr>
          <w:spacing w:val="-3"/>
        </w:rPr>
        <w:t xml:space="preserve"> </w:t>
      </w:r>
      <w:r>
        <w:t>Ant</w:t>
      </w:r>
      <w:r>
        <w:rPr>
          <w:spacing w:val="-3"/>
        </w:rPr>
        <w:t xml:space="preserve"> </w:t>
      </w:r>
      <w:r>
        <w:rPr>
          <w:spacing w:val="-2"/>
        </w:rPr>
        <w:t>Warfare</w:t>
      </w:r>
    </w:p>
    <w:p w14:paraId="306BC562" w14:textId="77777777" w:rsidR="00000000" w:rsidRDefault="00000000">
      <w:pPr>
        <w:pStyle w:val="BodyText"/>
        <w:kinsoku w:val="0"/>
        <w:overflowPunct w:val="0"/>
        <w:spacing w:before="1"/>
        <w:rPr>
          <w:b/>
          <w:bCs/>
          <w:sz w:val="23"/>
          <w:szCs w:val="23"/>
        </w:rPr>
      </w:pPr>
    </w:p>
    <w:p w14:paraId="317FFC05" w14:textId="77777777" w:rsidR="00000000" w:rsidRDefault="00000000">
      <w:pPr>
        <w:pStyle w:val="BodyText"/>
        <w:kinsoku w:val="0"/>
        <w:overflowPunct w:val="0"/>
        <w:spacing w:before="1"/>
        <w:ind w:left="1320"/>
        <w:rPr>
          <w:spacing w:val="-2"/>
        </w:rPr>
      </w:pPr>
      <w:r>
        <w:t>Emily</w:t>
      </w:r>
      <w:r>
        <w:rPr>
          <w:spacing w:val="-7"/>
        </w:rPr>
        <w:t xml:space="preserve"> </w:t>
      </w:r>
      <w:r>
        <w:rPr>
          <w:spacing w:val="-2"/>
        </w:rPr>
        <w:t>STRANGER</w:t>
      </w:r>
    </w:p>
    <w:p w14:paraId="15F4273B" w14:textId="77777777" w:rsidR="00000000" w:rsidRDefault="00000000">
      <w:pPr>
        <w:pStyle w:val="BodyText"/>
        <w:kinsoku w:val="0"/>
        <w:overflowPunct w:val="0"/>
        <w:ind w:left="1319"/>
        <w:rPr>
          <w:spacing w:val="-2"/>
        </w:rPr>
      </w:pPr>
      <w:r>
        <w:t>MA-PhD</w:t>
      </w:r>
      <w:r>
        <w:rPr>
          <w:spacing w:val="-4"/>
        </w:rPr>
        <w:t xml:space="preserve"> </w:t>
      </w:r>
      <w:r>
        <w:t>Student,</w:t>
      </w:r>
      <w:r>
        <w:rPr>
          <w:spacing w:val="-3"/>
        </w:rPr>
        <w:t xml:space="preserve"> </w:t>
      </w:r>
      <w:r>
        <w:t>CEUS</w:t>
      </w:r>
      <w:r>
        <w:rPr>
          <w:spacing w:val="-3"/>
        </w:rPr>
        <w:t xml:space="preserve"> </w:t>
      </w:r>
      <w:r>
        <w:t>Department,</w:t>
      </w:r>
      <w:r>
        <w:rPr>
          <w:spacing w:val="-1"/>
        </w:rPr>
        <w:t xml:space="preserve"> </w:t>
      </w:r>
      <w:r>
        <w:t>Indiana</w:t>
      </w:r>
      <w:r>
        <w:rPr>
          <w:spacing w:val="-3"/>
        </w:rPr>
        <w:t xml:space="preserve"> </w:t>
      </w:r>
      <w:r>
        <w:rPr>
          <w:spacing w:val="-2"/>
        </w:rPr>
        <w:t>University</w:t>
      </w:r>
    </w:p>
    <w:p w14:paraId="5291CCFD" w14:textId="77777777" w:rsidR="00000000" w:rsidRDefault="00000000">
      <w:pPr>
        <w:pStyle w:val="BodyText"/>
        <w:kinsoku w:val="0"/>
        <w:overflowPunct w:val="0"/>
        <w:rPr>
          <w:sz w:val="26"/>
          <w:szCs w:val="26"/>
        </w:rPr>
      </w:pPr>
    </w:p>
    <w:p w14:paraId="3E71D57C" w14:textId="77777777" w:rsidR="00000000" w:rsidRDefault="00000000">
      <w:pPr>
        <w:pStyle w:val="BodyText"/>
        <w:kinsoku w:val="0"/>
        <w:overflowPunct w:val="0"/>
        <w:spacing w:before="11"/>
        <w:rPr>
          <w:sz w:val="21"/>
          <w:szCs w:val="21"/>
        </w:rPr>
      </w:pPr>
    </w:p>
    <w:p w14:paraId="3017CC24" w14:textId="77777777" w:rsidR="00000000" w:rsidRDefault="00000000">
      <w:pPr>
        <w:pStyle w:val="BodyText"/>
        <w:kinsoku w:val="0"/>
        <w:overflowPunct w:val="0"/>
        <w:ind w:left="1320" w:right="1350"/>
      </w:pPr>
      <w:r>
        <w:t>Since Iran’s intervention into Syria’s civil war and the simultaneous coalition formed to battle the Islamic</w:t>
      </w:r>
      <w:r>
        <w:rPr>
          <w:spacing w:val="-4"/>
        </w:rPr>
        <w:t xml:space="preserve"> </w:t>
      </w:r>
      <w:r>
        <w:t>State</w:t>
      </w:r>
      <w:r>
        <w:rPr>
          <w:spacing w:val="-4"/>
        </w:rPr>
        <w:t xml:space="preserve"> </w:t>
      </w:r>
      <w:r>
        <w:t>of</w:t>
      </w:r>
      <w:r>
        <w:rPr>
          <w:spacing w:val="-2"/>
        </w:rPr>
        <w:t xml:space="preserve"> </w:t>
      </w:r>
      <w:r>
        <w:t>Iraq</w:t>
      </w:r>
      <w:r>
        <w:rPr>
          <w:spacing w:val="-3"/>
        </w:rPr>
        <w:t xml:space="preserve"> </w:t>
      </w:r>
      <w:r>
        <w:t>and</w:t>
      </w:r>
      <w:r>
        <w:rPr>
          <w:spacing w:val="-1"/>
        </w:rPr>
        <w:t xml:space="preserve"> </w:t>
      </w:r>
      <w:r>
        <w:t>the</w:t>
      </w:r>
      <w:r>
        <w:rPr>
          <w:spacing w:val="-2"/>
        </w:rPr>
        <w:t xml:space="preserve"> </w:t>
      </w:r>
      <w:r>
        <w:t>Levant</w:t>
      </w:r>
      <w:r>
        <w:rPr>
          <w:spacing w:val="-3"/>
        </w:rPr>
        <w:t xml:space="preserve"> </w:t>
      </w:r>
      <w:r>
        <w:t>(ISIL),</w:t>
      </w:r>
      <w:r>
        <w:rPr>
          <w:spacing w:val="-1"/>
        </w:rPr>
        <w:t xml:space="preserve"> </w:t>
      </w:r>
      <w:r>
        <w:t>Iran</w:t>
      </w:r>
      <w:r>
        <w:rPr>
          <w:spacing w:val="-3"/>
        </w:rPr>
        <w:t xml:space="preserve"> </w:t>
      </w:r>
      <w:r>
        <w:t>has</w:t>
      </w:r>
      <w:r>
        <w:rPr>
          <w:spacing w:val="-3"/>
        </w:rPr>
        <w:t xml:space="preserve"> </w:t>
      </w:r>
      <w:r>
        <w:t>formed</w:t>
      </w:r>
      <w:r>
        <w:rPr>
          <w:spacing w:val="-3"/>
        </w:rPr>
        <w:t xml:space="preserve"> </w:t>
      </w:r>
      <w:r>
        <w:t>and</w:t>
      </w:r>
      <w:r>
        <w:rPr>
          <w:spacing w:val="-1"/>
        </w:rPr>
        <w:t xml:space="preserve"> </w:t>
      </w:r>
      <w:r>
        <w:t>supported</w:t>
      </w:r>
      <w:r>
        <w:rPr>
          <w:spacing w:val="-1"/>
        </w:rPr>
        <w:t xml:space="preserve"> </w:t>
      </w:r>
      <w:proofErr w:type="gramStart"/>
      <w:r>
        <w:t>a</w:t>
      </w:r>
      <w:r>
        <w:rPr>
          <w:spacing w:val="-4"/>
        </w:rPr>
        <w:t xml:space="preserve"> </w:t>
      </w:r>
      <w:r>
        <w:t>number</w:t>
      </w:r>
      <w:r>
        <w:rPr>
          <w:spacing w:val="-4"/>
        </w:rPr>
        <w:t xml:space="preserve"> </w:t>
      </w:r>
      <w:r>
        <w:t>of</w:t>
      </w:r>
      <w:proofErr w:type="gramEnd"/>
      <w:r>
        <w:rPr>
          <w:spacing w:val="-4"/>
        </w:rPr>
        <w:t xml:space="preserve"> </w:t>
      </w:r>
      <w:r>
        <w:t>militias</w:t>
      </w:r>
      <w:r>
        <w:rPr>
          <w:spacing w:val="-3"/>
        </w:rPr>
        <w:t xml:space="preserve"> </w:t>
      </w:r>
      <w:r>
        <w:t xml:space="preserve">that are currently entrenched in both Syria and other nearby countries. One of these militias, the </w:t>
      </w:r>
      <w:proofErr w:type="spellStart"/>
      <w:r>
        <w:t>Fatemiyoun</w:t>
      </w:r>
      <w:proofErr w:type="spellEnd"/>
      <w:r>
        <w:rPr>
          <w:spacing w:val="-2"/>
        </w:rPr>
        <w:t xml:space="preserve"> </w:t>
      </w:r>
      <w:r>
        <w:t>brigade,</w:t>
      </w:r>
      <w:r>
        <w:rPr>
          <w:spacing w:val="-2"/>
        </w:rPr>
        <w:t xml:space="preserve"> </w:t>
      </w:r>
      <w:r>
        <w:t>is</w:t>
      </w:r>
      <w:r>
        <w:rPr>
          <w:spacing w:val="-2"/>
        </w:rPr>
        <w:t xml:space="preserve"> </w:t>
      </w:r>
      <w:r>
        <w:t>composed</w:t>
      </w:r>
      <w:r>
        <w:rPr>
          <w:spacing w:val="-2"/>
        </w:rPr>
        <w:t xml:space="preserve"> </w:t>
      </w:r>
      <w:r>
        <w:t>of</w:t>
      </w:r>
      <w:r>
        <w:rPr>
          <w:spacing w:val="-3"/>
        </w:rPr>
        <w:t xml:space="preserve"> </w:t>
      </w:r>
      <w:r>
        <w:t>foreign fighters</w:t>
      </w:r>
      <w:r>
        <w:rPr>
          <w:spacing w:val="-2"/>
        </w:rPr>
        <w:t xml:space="preserve"> </w:t>
      </w:r>
      <w:r>
        <w:t>from</w:t>
      </w:r>
      <w:r>
        <w:rPr>
          <w:spacing w:val="-2"/>
        </w:rPr>
        <w:t xml:space="preserve"> </w:t>
      </w:r>
      <w:r>
        <w:t>both</w:t>
      </w:r>
      <w:r>
        <w:rPr>
          <w:spacing w:val="-2"/>
        </w:rPr>
        <w:t xml:space="preserve"> </w:t>
      </w:r>
      <w:r>
        <w:t>the</w:t>
      </w:r>
      <w:r>
        <w:rPr>
          <w:spacing w:val="-3"/>
        </w:rPr>
        <w:t xml:space="preserve"> </w:t>
      </w:r>
      <w:r>
        <w:t>Afghan diaspora</w:t>
      </w:r>
      <w:r>
        <w:rPr>
          <w:spacing w:val="-3"/>
        </w:rPr>
        <w:t xml:space="preserve"> </w:t>
      </w:r>
      <w:r>
        <w:t>inside</w:t>
      </w:r>
      <w:r>
        <w:rPr>
          <w:spacing w:val="-1"/>
        </w:rPr>
        <w:t xml:space="preserve"> </w:t>
      </w:r>
      <w:r>
        <w:t>Iran</w:t>
      </w:r>
      <w:r>
        <w:rPr>
          <w:spacing w:val="-2"/>
        </w:rPr>
        <w:t xml:space="preserve"> </w:t>
      </w:r>
      <w:r>
        <w:t xml:space="preserve">and civilian populations inside Afghanistan. My research findings illustrate how Iran is using Shiite militias, such as the </w:t>
      </w:r>
      <w:proofErr w:type="spellStart"/>
      <w:r>
        <w:t>Fatemiyoun</w:t>
      </w:r>
      <w:proofErr w:type="spellEnd"/>
      <w:r>
        <w:t xml:space="preserve"> brigade, as part of an offensive strategy in the Middle Eastern region. I also identify the process of foreign militia formation and look at the similarities and differences between the formation of the </w:t>
      </w:r>
      <w:proofErr w:type="spellStart"/>
      <w:r>
        <w:t>Fatimiyoun</w:t>
      </w:r>
      <w:proofErr w:type="spellEnd"/>
      <w:r>
        <w:t xml:space="preserve"> Brigade with the formation of Hezbollah.</w:t>
      </w:r>
    </w:p>
    <w:p w14:paraId="1BFF4F9B" w14:textId="77777777" w:rsidR="00000000" w:rsidRDefault="00000000">
      <w:pPr>
        <w:pStyle w:val="BodyText"/>
        <w:kinsoku w:val="0"/>
        <w:overflowPunct w:val="0"/>
        <w:ind w:left="1320" w:right="1350"/>
      </w:pPr>
      <w:r>
        <w:t>I first argue that John Mearsheimer’s theory of offensive realism explains how Iran is seeking Middle Eastern hegemony, and I identify</w:t>
      </w:r>
      <w:r>
        <w:rPr>
          <w:spacing w:val="-1"/>
        </w:rPr>
        <w:t xml:space="preserve"> </w:t>
      </w:r>
      <w:r>
        <w:t>how – based on key</w:t>
      </w:r>
      <w:r>
        <w:rPr>
          <w:spacing w:val="-1"/>
        </w:rPr>
        <w:t xml:space="preserve"> </w:t>
      </w:r>
      <w:r>
        <w:t>points of offensive realism theory</w:t>
      </w:r>
      <w:r>
        <w:rPr>
          <w:spacing w:val="-1"/>
        </w:rPr>
        <w:t xml:space="preserve"> </w:t>
      </w:r>
      <w:r>
        <w:t>– Iran</w:t>
      </w:r>
      <w:r>
        <w:rPr>
          <w:spacing w:val="-2"/>
        </w:rPr>
        <w:t xml:space="preserve"> </w:t>
      </w:r>
      <w:r>
        <w:t>is</w:t>
      </w:r>
      <w:r>
        <w:rPr>
          <w:spacing w:val="-2"/>
        </w:rPr>
        <w:t xml:space="preserve"> </w:t>
      </w:r>
      <w:r>
        <w:t>acting</w:t>
      </w:r>
      <w:r>
        <w:rPr>
          <w:spacing w:val="-5"/>
        </w:rPr>
        <w:t xml:space="preserve"> </w:t>
      </w:r>
      <w:r>
        <w:t>as an</w:t>
      </w:r>
      <w:r>
        <w:rPr>
          <w:spacing w:val="-2"/>
        </w:rPr>
        <w:t xml:space="preserve"> </w:t>
      </w:r>
      <w:r>
        <w:t>offensive</w:t>
      </w:r>
      <w:r>
        <w:rPr>
          <w:spacing w:val="-3"/>
        </w:rPr>
        <w:t xml:space="preserve"> </w:t>
      </w:r>
      <w:r>
        <w:t>state</w:t>
      </w:r>
      <w:r>
        <w:rPr>
          <w:spacing w:val="-3"/>
        </w:rPr>
        <w:t xml:space="preserve"> </w:t>
      </w:r>
      <w:r>
        <w:t>and</w:t>
      </w:r>
      <w:r>
        <w:rPr>
          <w:spacing w:val="-2"/>
        </w:rPr>
        <w:t xml:space="preserve"> </w:t>
      </w:r>
      <w:r>
        <w:t>how</w:t>
      </w:r>
      <w:r>
        <w:rPr>
          <w:spacing w:val="-1"/>
        </w:rPr>
        <w:t xml:space="preserve"> </w:t>
      </w:r>
      <w:r>
        <w:t>Iran</w:t>
      </w:r>
      <w:r>
        <w:rPr>
          <w:spacing w:val="-2"/>
        </w:rPr>
        <w:t xml:space="preserve"> </w:t>
      </w:r>
      <w:r>
        <w:t>could</w:t>
      </w:r>
      <w:r>
        <w:rPr>
          <w:spacing w:val="-2"/>
        </w:rPr>
        <w:t xml:space="preserve"> </w:t>
      </w:r>
      <w:r>
        <w:t>use</w:t>
      </w:r>
      <w:r>
        <w:rPr>
          <w:spacing w:val="-3"/>
        </w:rPr>
        <w:t xml:space="preserve"> </w:t>
      </w:r>
      <w:r>
        <w:t>these</w:t>
      </w:r>
      <w:r>
        <w:rPr>
          <w:spacing w:val="-3"/>
        </w:rPr>
        <w:t xml:space="preserve"> </w:t>
      </w:r>
      <w:r>
        <w:t>foreign</w:t>
      </w:r>
      <w:r>
        <w:rPr>
          <w:spacing w:val="-2"/>
        </w:rPr>
        <w:t xml:space="preserve"> </w:t>
      </w:r>
      <w:r>
        <w:t>militias</w:t>
      </w:r>
      <w:r>
        <w:rPr>
          <w:spacing w:val="-2"/>
        </w:rPr>
        <w:t xml:space="preserve"> </w:t>
      </w:r>
      <w:r>
        <w:t>as</w:t>
      </w:r>
      <w:r>
        <w:rPr>
          <w:spacing w:val="-2"/>
        </w:rPr>
        <w:t xml:space="preserve"> </w:t>
      </w:r>
      <w:r>
        <w:t>part</w:t>
      </w:r>
      <w:r>
        <w:rPr>
          <w:spacing w:val="-2"/>
        </w:rPr>
        <w:t xml:space="preserve"> </w:t>
      </w:r>
      <w:r>
        <w:t>of</w:t>
      </w:r>
      <w:r>
        <w:rPr>
          <w:spacing w:val="-3"/>
        </w:rPr>
        <w:t xml:space="preserve"> </w:t>
      </w:r>
      <w:r>
        <w:t>its</w:t>
      </w:r>
      <w:r>
        <w:rPr>
          <w:spacing w:val="-2"/>
        </w:rPr>
        <w:t xml:space="preserve"> </w:t>
      </w:r>
      <w:r>
        <w:t xml:space="preserve">grand strategy; Secondly, I look closely at the </w:t>
      </w:r>
      <w:proofErr w:type="spellStart"/>
      <w:r>
        <w:t>Fatemiyoun</w:t>
      </w:r>
      <w:proofErr w:type="spellEnd"/>
      <w:r>
        <w:t xml:space="preserve"> brigade to identify the lifecycle of these fighters and predict how these fighters could also be used in conflicts back in their home states; Thirdly, I draw a comparison between the </w:t>
      </w:r>
      <w:proofErr w:type="spellStart"/>
      <w:r>
        <w:t>Fatemiyoun</w:t>
      </w:r>
      <w:proofErr w:type="spellEnd"/>
      <w:r>
        <w:t xml:space="preserve"> brigade and Hezbollah, focusing on their differences in recruitment and purpose, in order to illustrate that the arrival of the </w:t>
      </w:r>
      <w:proofErr w:type="spellStart"/>
      <w:r>
        <w:t>Fatemiyoun</w:t>
      </w:r>
      <w:proofErr w:type="spellEnd"/>
      <w:r>
        <w:t xml:space="preserve"> brigade is indicative of a new Iranian military strategy, and fourthly, I introduce my strategy of “Fire Ant Warfare” to explain how Iran could use these and similar militias to accomplish Iran’s goals of regional hegemony. My methodology consists of synthesizing published reports from international think tanks and various media sources to include Iranian and Arabic news outlets. In addition, information for this project was researched and collected from a research Facebook account that I created. Throughout the course of six months, the official Facebook pages administered by Iranian-supported militias and individual militia fighters were followed.</w:t>
      </w:r>
    </w:p>
    <w:p w14:paraId="2C9DAE93" w14:textId="77777777" w:rsidR="00000000" w:rsidRDefault="00000000">
      <w:pPr>
        <w:pStyle w:val="BodyText"/>
        <w:kinsoku w:val="0"/>
        <w:overflowPunct w:val="0"/>
        <w:ind w:left="1320" w:right="1350"/>
        <w:sectPr w:rsidR="00000000">
          <w:pgSz w:w="12240" w:h="15840"/>
          <w:pgMar w:top="1260" w:right="0" w:bottom="720" w:left="0" w:header="0" w:footer="479" w:gutter="0"/>
          <w:cols w:space="720"/>
          <w:noEndnote/>
        </w:sectPr>
      </w:pPr>
    </w:p>
    <w:p w14:paraId="383EF8E5" w14:textId="77777777" w:rsidR="00000000" w:rsidRDefault="00000000">
      <w:pPr>
        <w:pStyle w:val="Heading3"/>
        <w:kinsoku w:val="0"/>
        <w:overflowPunct w:val="0"/>
        <w:spacing w:before="78" w:line="237" w:lineRule="auto"/>
        <w:ind w:right="1503"/>
      </w:pPr>
      <w:bookmarkStart w:id="25" w:name="Pastoralist Elites in the Sedentary Worl"/>
      <w:bookmarkEnd w:id="25"/>
      <w:r>
        <w:lastRenderedPageBreak/>
        <w:t>Pastoralist</w:t>
      </w:r>
      <w:r>
        <w:rPr>
          <w:spacing w:val="-5"/>
        </w:rPr>
        <w:t xml:space="preserve"> </w:t>
      </w:r>
      <w:r>
        <w:t>Elites</w:t>
      </w:r>
      <w:r>
        <w:rPr>
          <w:spacing w:val="-4"/>
        </w:rPr>
        <w:t xml:space="preserve"> </w:t>
      </w:r>
      <w:r>
        <w:t>in</w:t>
      </w:r>
      <w:r>
        <w:rPr>
          <w:spacing w:val="-4"/>
        </w:rPr>
        <w:t xml:space="preserve"> </w:t>
      </w:r>
      <w:r>
        <w:t>the</w:t>
      </w:r>
      <w:r>
        <w:rPr>
          <w:spacing w:val="-5"/>
        </w:rPr>
        <w:t xml:space="preserve"> </w:t>
      </w:r>
      <w:r>
        <w:t>Sedentary</w:t>
      </w:r>
      <w:r>
        <w:rPr>
          <w:spacing w:val="-4"/>
        </w:rPr>
        <w:t xml:space="preserve"> </w:t>
      </w:r>
      <w:r>
        <w:t>Worlds:</w:t>
      </w:r>
      <w:r>
        <w:rPr>
          <w:spacing w:val="-5"/>
        </w:rPr>
        <w:t xml:space="preserve"> </w:t>
      </w:r>
      <w:r>
        <w:t>Pastoralist-Sedentary</w:t>
      </w:r>
      <w:r>
        <w:rPr>
          <w:spacing w:val="-4"/>
        </w:rPr>
        <w:t xml:space="preserve"> </w:t>
      </w:r>
      <w:r>
        <w:t>Interactions</w:t>
      </w:r>
      <w:r>
        <w:rPr>
          <w:spacing w:val="-4"/>
        </w:rPr>
        <w:t xml:space="preserve"> </w:t>
      </w:r>
      <w:r>
        <w:t>in</w:t>
      </w:r>
      <w:r>
        <w:rPr>
          <w:spacing w:val="-4"/>
        </w:rPr>
        <w:t xml:space="preserve"> </w:t>
      </w:r>
      <w:r>
        <w:t>Early Mediaeval Central Eurasia</w:t>
      </w:r>
    </w:p>
    <w:p w14:paraId="62DF4B92" w14:textId="77777777" w:rsidR="00000000" w:rsidRDefault="00000000">
      <w:pPr>
        <w:pStyle w:val="BodyText"/>
        <w:kinsoku w:val="0"/>
        <w:overflowPunct w:val="0"/>
        <w:rPr>
          <w:b/>
          <w:bCs/>
          <w:sz w:val="26"/>
          <w:szCs w:val="26"/>
        </w:rPr>
      </w:pPr>
    </w:p>
    <w:p w14:paraId="2B630CD6" w14:textId="77777777" w:rsidR="00000000" w:rsidRDefault="00000000">
      <w:pPr>
        <w:pStyle w:val="BodyText"/>
        <w:kinsoku w:val="0"/>
        <w:overflowPunct w:val="0"/>
        <w:spacing w:before="153"/>
        <w:ind w:left="1320"/>
        <w:rPr>
          <w:spacing w:val="-2"/>
        </w:rPr>
      </w:pPr>
      <w:r>
        <w:t>Aybike</w:t>
      </w:r>
      <w:r>
        <w:rPr>
          <w:spacing w:val="-5"/>
        </w:rPr>
        <w:t xml:space="preserve"> </w:t>
      </w:r>
      <w:r>
        <w:rPr>
          <w:spacing w:val="-2"/>
        </w:rPr>
        <w:t>TEZEL</w:t>
      </w:r>
    </w:p>
    <w:p w14:paraId="11F03DB2" w14:textId="77777777" w:rsidR="00000000" w:rsidRDefault="00000000">
      <w:pPr>
        <w:pStyle w:val="BodyText"/>
        <w:kinsoku w:val="0"/>
        <w:overflowPunct w:val="0"/>
        <w:spacing w:before="22"/>
        <w:ind w:left="1320"/>
        <w:rPr>
          <w:spacing w:val="-2"/>
        </w:rPr>
      </w:pPr>
      <w:r>
        <w:t>PhD</w:t>
      </w:r>
      <w:r>
        <w:rPr>
          <w:spacing w:val="-4"/>
        </w:rPr>
        <w:t xml:space="preserve"> </w:t>
      </w:r>
      <w:r>
        <w:t>Student,</w:t>
      </w:r>
      <w:r>
        <w:rPr>
          <w:spacing w:val="-3"/>
        </w:rPr>
        <w:t xml:space="preserve"> </w:t>
      </w:r>
      <w:r>
        <w:t>CEUS</w:t>
      </w:r>
      <w:r>
        <w:rPr>
          <w:spacing w:val="-3"/>
        </w:rPr>
        <w:t xml:space="preserve"> </w:t>
      </w:r>
      <w:r>
        <w:t>Department,</w:t>
      </w:r>
      <w:r>
        <w:rPr>
          <w:spacing w:val="-1"/>
        </w:rPr>
        <w:t xml:space="preserve"> </w:t>
      </w:r>
      <w:r>
        <w:t>Indiana</w:t>
      </w:r>
      <w:r>
        <w:rPr>
          <w:spacing w:val="-1"/>
        </w:rPr>
        <w:t xml:space="preserve"> </w:t>
      </w:r>
      <w:r>
        <w:rPr>
          <w:spacing w:val="-2"/>
        </w:rPr>
        <w:t>University</w:t>
      </w:r>
    </w:p>
    <w:p w14:paraId="487B81DF" w14:textId="77777777" w:rsidR="00000000" w:rsidRDefault="00000000">
      <w:pPr>
        <w:pStyle w:val="BodyText"/>
        <w:kinsoku w:val="0"/>
        <w:overflowPunct w:val="0"/>
        <w:rPr>
          <w:sz w:val="26"/>
          <w:szCs w:val="26"/>
        </w:rPr>
      </w:pPr>
    </w:p>
    <w:p w14:paraId="4532284B" w14:textId="77777777" w:rsidR="00000000" w:rsidRDefault="00000000">
      <w:pPr>
        <w:pStyle w:val="BodyText"/>
        <w:kinsoku w:val="0"/>
        <w:overflowPunct w:val="0"/>
        <w:spacing w:before="8"/>
        <w:rPr>
          <w:sz w:val="29"/>
          <w:szCs w:val="29"/>
        </w:rPr>
      </w:pPr>
    </w:p>
    <w:p w14:paraId="3040AEBF" w14:textId="77777777" w:rsidR="00000000" w:rsidRDefault="00000000">
      <w:pPr>
        <w:pStyle w:val="BodyText"/>
        <w:kinsoku w:val="0"/>
        <w:overflowPunct w:val="0"/>
        <w:ind w:left="1319" w:right="1350"/>
      </w:pPr>
      <w:r>
        <w:t>My paper concerns the formation of large-scale mobile pastoralist polities, and the adaptation and maintenance strategies that they employ in various cultural and ecological settings. Specifically, I am interested in unique forms of pastoralist–sedentary encounters, including through the consolidation of new territories, with diverse populations, into the larger territory</w:t>
      </w:r>
      <w:r>
        <w:rPr>
          <w:spacing w:val="-3"/>
        </w:rPr>
        <w:t xml:space="preserve"> </w:t>
      </w:r>
      <w:r>
        <w:t>of the pastoralist polity; or through migration into a sedentary region to establish their rule. Some of the questions that guide my research are: 1) How do elites with pastoralist backgrounds establish themselves as rulers</w:t>
      </w:r>
      <w:r>
        <w:rPr>
          <w:spacing w:val="-3"/>
        </w:rPr>
        <w:t xml:space="preserve"> </w:t>
      </w:r>
      <w:r>
        <w:t>in</w:t>
      </w:r>
      <w:r>
        <w:rPr>
          <w:spacing w:val="-3"/>
        </w:rPr>
        <w:t xml:space="preserve"> </w:t>
      </w:r>
      <w:r>
        <w:t>sedentary</w:t>
      </w:r>
      <w:r>
        <w:rPr>
          <w:spacing w:val="-8"/>
        </w:rPr>
        <w:t xml:space="preserve"> </w:t>
      </w:r>
      <w:r>
        <w:t>areas?</w:t>
      </w:r>
      <w:r>
        <w:rPr>
          <w:spacing w:val="-2"/>
        </w:rPr>
        <w:t xml:space="preserve"> </w:t>
      </w:r>
      <w:r>
        <w:t>2)</w:t>
      </w:r>
      <w:r>
        <w:rPr>
          <w:spacing w:val="-4"/>
        </w:rPr>
        <w:t xml:space="preserve"> </w:t>
      </w:r>
      <w:r>
        <w:t>What</w:t>
      </w:r>
      <w:r>
        <w:rPr>
          <w:spacing w:val="-3"/>
        </w:rPr>
        <w:t xml:space="preserve"> </w:t>
      </w:r>
      <w:r>
        <w:t>ecological</w:t>
      </w:r>
      <w:r>
        <w:rPr>
          <w:spacing w:val="-3"/>
        </w:rPr>
        <w:t xml:space="preserve"> </w:t>
      </w:r>
      <w:r>
        <w:t>and</w:t>
      </w:r>
      <w:r>
        <w:rPr>
          <w:spacing w:val="-1"/>
        </w:rPr>
        <w:t xml:space="preserve"> </w:t>
      </w:r>
      <w:r>
        <w:t>political</w:t>
      </w:r>
      <w:r>
        <w:rPr>
          <w:spacing w:val="-3"/>
        </w:rPr>
        <w:t xml:space="preserve"> </w:t>
      </w:r>
      <w:r>
        <w:t>reasons</w:t>
      </w:r>
      <w:r>
        <w:rPr>
          <w:spacing w:val="-3"/>
        </w:rPr>
        <w:t xml:space="preserve"> </w:t>
      </w:r>
      <w:r>
        <w:t>might</w:t>
      </w:r>
      <w:r>
        <w:rPr>
          <w:spacing w:val="-3"/>
        </w:rPr>
        <w:t xml:space="preserve"> </w:t>
      </w:r>
      <w:r>
        <w:t>account</w:t>
      </w:r>
      <w:r>
        <w:rPr>
          <w:spacing w:val="-3"/>
        </w:rPr>
        <w:t xml:space="preserve"> </w:t>
      </w:r>
      <w:r>
        <w:t>for</w:t>
      </w:r>
      <w:r>
        <w:rPr>
          <w:spacing w:val="-4"/>
        </w:rPr>
        <w:t xml:space="preserve"> </w:t>
      </w:r>
      <w:r>
        <w:t>the</w:t>
      </w:r>
      <w:r>
        <w:rPr>
          <w:spacing w:val="-4"/>
        </w:rPr>
        <w:t xml:space="preserve"> </w:t>
      </w:r>
      <w:r>
        <w:t>pastoralist elites’ expansion into sedentary areas? 3) What strategies do they employ to gain political power over sedentary</w:t>
      </w:r>
      <w:r>
        <w:rPr>
          <w:spacing w:val="-3"/>
        </w:rPr>
        <w:t xml:space="preserve"> </w:t>
      </w:r>
      <w:r>
        <w:t>populations. I</w:t>
      </w:r>
      <w:r>
        <w:rPr>
          <w:spacing w:val="-2"/>
        </w:rPr>
        <w:t xml:space="preserve"> </w:t>
      </w:r>
      <w:r>
        <w:t>approach these questions through a landscape archaeology</w:t>
      </w:r>
      <w:r>
        <w:rPr>
          <w:spacing w:val="-3"/>
        </w:rPr>
        <w:t xml:space="preserve"> </w:t>
      </w:r>
      <w:r>
        <w:t>approach. By</w:t>
      </w:r>
      <w:r>
        <w:rPr>
          <w:spacing w:val="-2"/>
        </w:rPr>
        <w:t xml:space="preserve"> </w:t>
      </w:r>
      <w:r>
        <w:t>utilizing GIS based spatial analyses of urban centers in Central Asia, 6</w:t>
      </w:r>
      <w:r>
        <w:rPr>
          <w:vertAlign w:val="superscript"/>
        </w:rPr>
        <w:t>th</w:t>
      </w:r>
      <w:r>
        <w:rPr>
          <w:spacing w:val="-17"/>
        </w:rPr>
        <w:t xml:space="preserve"> </w:t>
      </w:r>
      <w:r>
        <w:t>– 10</w:t>
      </w:r>
      <w:r>
        <w:rPr>
          <w:vertAlign w:val="superscript"/>
        </w:rPr>
        <w:t>th</w:t>
      </w:r>
      <w:r>
        <w:rPr>
          <w:spacing w:val="-19"/>
        </w:rPr>
        <w:t xml:space="preserve"> </w:t>
      </w:r>
      <w:r>
        <w:t>centuries, where complex societies constituted by nomad and sedentary populations coalesced, and a topographical analysis of the roadways, through which transportation from the highlands to the lowlands were enabled, I hope to contribute to the understanding of nomad–sedentary interactions, nomadic lifeways and land use, and the long-lasting scholarly debates about Central Eurasian statehood.</w:t>
      </w:r>
    </w:p>
    <w:p w14:paraId="3C7CA5A3" w14:textId="77777777" w:rsidR="00000000" w:rsidRDefault="00000000">
      <w:pPr>
        <w:pStyle w:val="BodyText"/>
        <w:kinsoku w:val="0"/>
        <w:overflowPunct w:val="0"/>
        <w:ind w:left="1319" w:right="1350"/>
        <w:sectPr w:rsidR="00000000">
          <w:pgSz w:w="12240" w:h="15840"/>
          <w:pgMar w:top="1260" w:right="0" w:bottom="720" w:left="0" w:header="0" w:footer="479" w:gutter="0"/>
          <w:cols w:space="720"/>
          <w:noEndnote/>
        </w:sectPr>
      </w:pPr>
    </w:p>
    <w:p w14:paraId="14EB264C" w14:textId="77777777" w:rsidR="00000000" w:rsidRDefault="00000000">
      <w:pPr>
        <w:pStyle w:val="Heading3"/>
        <w:kinsoku w:val="0"/>
        <w:overflowPunct w:val="0"/>
        <w:spacing w:before="68" w:line="281" w:lineRule="exact"/>
        <w:rPr>
          <w:spacing w:val="-5"/>
        </w:rPr>
      </w:pPr>
      <w:bookmarkStart w:id="26" w:name="The Christian World in the Eyes of a Per"/>
      <w:bookmarkEnd w:id="26"/>
      <w:r>
        <w:lastRenderedPageBreak/>
        <w:t>The</w:t>
      </w:r>
      <w:r>
        <w:rPr>
          <w:spacing w:val="-5"/>
        </w:rPr>
        <w:t xml:space="preserve"> </w:t>
      </w:r>
      <w:r>
        <w:t>Christian</w:t>
      </w:r>
      <w:r>
        <w:rPr>
          <w:spacing w:val="-1"/>
        </w:rPr>
        <w:t xml:space="preserve"> </w:t>
      </w:r>
      <w:r>
        <w:t>World</w:t>
      </w:r>
      <w:r>
        <w:rPr>
          <w:spacing w:val="-2"/>
        </w:rPr>
        <w:t xml:space="preserve"> </w:t>
      </w:r>
      <w:r>
        <w:t>in</w:t>
      </w:r>
      <w:r>
        <w:rPr>
          <w:spacing w:val="-3"/>
        </w:rPr>
        <w:t xml:space="preserve"> </w:t>
      </w:r>
      <w:r>
        <w:t>the</w:t>
      </w:r>
      <w:r>
        <w:rPr>
          <w:spacing w:val="-2"/>
        </w:rPr>
        <w:t xml:space="preserve"> </w:t>
      </w:r>
      <w:r>
        <w:t>Eyes</w:t>
      </w:r>
      <w:r>
        <w:rPr>
          <w:spacing w:val="-1"/>
        </w:rPr>
        <w:t xml:space="preserve"> </w:t>
      </w:r>
      <w:r>
        <w:t>of</w:t>
      </w:r>
      <w:r>
        <w:rPr>
          <w:spacing w:val="-1"/>
        </w:rPr>
        <w:t xml:space="preserve"> </w:t>
      </w:r>
      <w:r>
        <w:t>a</w:t>
      </w:r>
      <w:r>
        <w:rPr>
          <w:spacing w:val="-1"/>
        </w:rPr>
        <w:t xml:space="preserve"> </w:t>
      </w:r>
      <w:r>
        <w:t>Persian</w:t>
      </w:r>
      <w:r>
        <w:rPr>
          <w:spacing w:val="-2"/>
        </w:rPr>
        <w:t xml:space="preserve"> </w:t>
      </w:r>
      <w:r>
        <w:t>Historian</w:t>
      </w:r>
      <w:r>
        <w:rPr>
          <w:spacing w:val="-1"/>
        </w:rPr>
        <w:t xml:space="preserve"> </w:t>
      </w:r>
      <w:r>
        <w:t>in</w:t>
      </w:r>
      <w:r>
        <w:rPr>
          <w:spacing w:val="-1"/>
        </w:rPr>
        <w:t xml:space="preserve"> </w:t>
      </w:r>
      <w:r>
        <w:t>the</w:t>
      </w:r>
      <w:r>
        <w:rPr>
          <w:spacing w:val="-3"/>
        </w:rPr>
        <w:t xml:space="preserve"> </w:t>
      </w:r>
      <w:r>
        <w:t>14</w:t>
      </w:r>
      <w:proofErr w:type="spellStart"/>
      <w:r>
        <w:rPr>
          <w:position w:val="8"/>
          <w:sz w:val="16"/>
          <w:szCs w:val="16"/>
        </w:rPr>
        <w:t>th</w:t>
      </w:r>
      <w:proofErr w:type="spellEnd"/>
      <w:r>
        <w:rPr>
          <w:position w:val="8"/>
          <w:sz w:val="16"/>
          <w:szCs w:val="16"/>
        </w:rPr>
        <w:t xml:space="preserve"> </w:t>
      </w:r>
      <w:r>
        <w:t>Century:</w:t>
      </w:r>
      <w:r>
        <w:rPr>
          <w:spacing w:val="-3"/>
        </w:rPr>
        <w:t xml:space="preserve"> </w:t>
      </w:r>
      <w:r>
        <w:t>A</w:t>
      </w:r>
      <w:r>
        <w:rPr>
          <w:spacing w:val="-2"/>
        </w:rPr>
        <w:t xml:space="preserve"> </w:t>
      </w:r>
      <w:r>
        <w:t>Study</w:t>
      </w:r>
      <w:r>
        <w:rPr>
          <w:spacing w:val="-1"/>
        </w:rPr>
        <w:t xml:space="preserve"> </w:t>
      </w:r>
      <w:r>
        <w:rPr>
          <w:spacing w:val="-5"/>
        </w:rPr>
        <w:t>of</w:t>
      </w:r>
    </w:p>
    <w:p w14:paraId="1C290169" w14:textId="77777777" w:rsidR="00000000" w:rsidRDefault="00000000">
      <w:pPr>
        <w:pStyle w:val="BodyText"/>
        <w:kinsoku w:val="0"/>
        <w:overflowPunct w:val="0"/>
        <w:spacing w:line="277" w:lineRule="exact"/>
        <w:ind w:left="1320"/>
        <w:rPr>
          <w:b/>
          <w:bCs/>
          <w:spacing w:val="-5"/>
        </w:rPr>
      </w:pPr>
      <w:r>
        <w:rPr>
          <w:b/>
          <w:bCs/>
        </w:rPr>
        <w:t>“The</w:t>
      </w:r>
      <w:r>
        <w:rPr>
          <w:b/>
          <w:bCs/>
          <w:spacing w:val="-6"/>
        </w:rPr>
        <w:t xml:space="preserve"> </w:t>
      </w:r>
      <w:r>
        <w:rPr>
          <w:b/>
          <w:bCs/>
        </w:rPr>
        <w:t>Genealogy</w:t>
      </w:r>
      <w:r>
        <w:rPr>
          <w:b/>
          <w:bCs/>
          <w:spacing w:val="-2"/>
        </w:rPr>
        <w:t xml:space="preserve"> </w:t>
      </w:r>
      <w:r>
        <w:rPr>
          <w:b/>
          <w:bCs/>
        </w:rPr>
        <w:t>of</w:t>
      </w:r>
      <w:r>
        <w:rPr>
          <w:b/>
          <w:bCs/>
          <w:spacing w:val="-2"/>
        </w:rPr>
        <w:t xml:space="preserve"> </w:t>
      </w:r>
      <w:r>
        <w:rPr>
          <w:b/>
          <w:bCs/>
        </w:rPr>
        <w:t>the</w:t>
      </w:r>
      <w:r>
        <w:rPr>
          <w:b/>
          <w:bCs/>
          <w:spacing w:val="-3"/>
        </w:rPr>
        <w:t xml:space="preserve"> </w:t>
      </w:r>
      <w:r>
        <w:rPr>
          <w:b/>
          <w:bCs/>
        </w:rPr>
        <w:t>Christians</w:t>
      </w:r>
      <w:r>
        <w:rPr>
          <w:b/>
          <w:bCs/>
          <w:spacing w:val="-2"/>
        </w:rPr>
        <w:t xml:space="preserve"> </w:t>
      </w:r>
      <w:r>
        <w:rPr>
          <w:b/>
          <w:bCs/>
        </w:rPr>
        <w:t>and</w:t>
      </w:r>
      <w:r>
        <w:rPr>
          <w:b/>
          <w:bCs/>
          <w:spacing w:val="-3"/>
        </w:rPr>
        <w:t xml:space="preserve"> </w:t>
      </w:r>
      <w:r>
        <w:rPr>
          <w:b/>
          <w:bCs/>
        </w:rPr>
        <w:t>the</w:t>
      </w:r>
      <w:r>
        <w:rPr>
          <w:b/>
          <w:bCs/>
          <w:spacing w:val="-3"/>
        </w:rPr>
        <w:t xml:space="preserve"> </w:t>
      </w:r>
      <w:r>
        <w:rPr>
          <w:b/>
          <w:bCs/>
        </w:rPr>
        <w:t>Franks”</w:t>
      </w:r>
      <w:r>
        <w:rPr>
          <w:b/>
          <w:bCs/>
          <w:spacing w:val="-2"/>
        </w:rPr>
        <w:t xml:space="preserve"> </w:t>
      </w:r>
      <w:r>
        <w:rPr>
          <w:b/>
          <w:bCs/>
        </w:rPr>
        <w:t>in</w:t>
      </w:r>
      <w:r>
        <w:rPr>
          <w:b/>
          <w:bCs/>
          <w:spacing w:val="-3"/>
        </w:rPr>
        <w:t xml:space="preserve"> </w:t>
      </w:r>
      <w:r>
        <w:rPr>
          <w:b/>
          <w:bCs/>
        </w:rPr>
        <w:t>the</w:t>
      </w:r>
      <w:r>
        <w:rPr>
          <w:b/>
          <w:bCs/>
          <w:spacing w:val="-3"/>
        </w:rPr>
        <w:t xml:space="preserve"> </w:t>
      </w:r>
      <w:proofErr w:type="spellStart"/>
      <w:r>
        <w:rPr>
          <w:b/>
          <w:bCs/>
          <w:i/>
          <w:iCs/>
        </w:rPr>
        <w:t>Shu</w:t>
      </w:r>
      <w:r>
        <w:rPr>
          <w:rFonts w:ascii="Arial" w:hAnsi="Arial" w:cs="Arial"/>
          <w:b/>
          <w:bCs/>
          <w:i/>
          <w:iCs/>
        </w:rPr>
        <w:t>Ꜥ</w:t>
      </w:r>
      <w:r>
        <w:rPr>
          <w:b/>
          <w:bCs/>
          <w:i/>
          <w:iCs/>
        </w:rPr>
        <w:t>ab-i</w:t>
      </w:r>
      <w:proofErr w:type="spellEnd"/>
      <w:r>
        <w:rPr>
          <w:b/>
          <w:bCs/>
          <w:i/>
          <w:iCs/>
          <w:spacing w:val="-2"/>
        </w:rPr>
        <w:t xml:space="preserve"> </w:t>
      </w:r>
      <w:proofErr w:type="spellStart"/>
      <w:r>
        <w:rPr>
          <w:b/>
          <w:bCs/>
          <w:i/>
          <w:iCs/>
        </w:rPr>
        <w:t>Panjgāna</w:t>
      </w:r>
      <w:proofErr w:type="spellEnd"/>
      <w:r>
        <w:rPr>
          <w:b/>
          <w:bCs/>
          <w:i/>
          <w:iCs/>
          <w:spacing w:val="-3"/>
        </w:rPr>
        <w:t xml:space="preserve"> </w:t>
      </w:r>
      <w:r>
        <w:rPr>
          <w:b/>
          <w:bCs/>
        </w:rPr>
        <w:t>of</w:t>
      </w:r>
      <w:r>
        <w:rPr>
          <w:b/>
          <w:bCs/>
          <w:spacing w:val="-1"/>
        </w:rPr>
        <w:t xml:space="preserve"> </w:t>
      </w:r>
      <w:proofErr w:type="spellStart"/>
      <w:r>
        <w:rPr>
          <w:b/>
          <w:bCs/>
        </w:rPr>
        <w:t>Rashīd</w:t>
      </w:r>
      <w:proofErr w:type="spellEnd"/>
      <w:r>
        <w:rPr>
          <w:b/>
          <w:bCs/>
          <w:spacing w:val="-2"/>
        </w:rPr>
        <w:t xml:space="preserve"> </w:t>
      </w:r>
      <w:r>
        <w:rPr>
          <w:b/>
          <w:bCs/>
        </w:rPr>
        <w:t>al-</w:t>
      </w:r>
      <w:proofErr w:type="spellStart"/>
      <w:r>
        <w:rPr>
          <w:b/>
          <w:bCs/>
          <w:spacing w:val="-5"/>
        </w:rPr>
        <w:t>Dīn</w:t>
      </w:r>
      <w:proofErr w:type="spellEnd"/>
    </w:p>
    <w:p w14:paraId="6C27DDC7" w14:textId="77777777" w:rsidR="00000000" w:rsidRDefault="00000000">
      <w:pPr>
        <w:pStyle w:val="BodyText"/>
        <w:kinsoku w:val="0"/>
        <w:overflowPunct w:val="0"/>
        <w:spacing w:before="6"/>
        <w:rPr>
          <w:b/>
          <w:bCs/>
          <w:sz w:val="23"/>
          <w:szCs w:val="23"/>
        </w:rPr>
      </w:pPr>
    </w:p>
    <w:p w14:paraId="507403D1" w14:textId="77777777" w:rsidR="00000000" w:rsidRDefault="00000000">
      <w:pPr>
        <w:pStyle w:val="BodyText"/>
        <w:kinsoku w:val="0"/>
        <w:overflowPunct w:val="0"/>
        <w:spacing w:before="1"/>
        <w:ind w:left="1320"/>
        <w:rPr>
          <w:spacing w:val="-2"/>
        </w:rPr>
      </w:pPr>
      <w:r>
        <w:t>WANG</w:t>
      </w:r>
      <w:r>
        <w:rPr>
          <w:spacing w:val="-2"/>
        </w:rPr>
        <w:t xml:space="preserve"> </w:t>
      </w:r>
      <w:proofErr w:type="spellStart"/>
      <w:r>
        <w:rPr>
          <w:spacing w:val="-2"/>
        </w:rPr>
        <w:t>Yidan</w:t>
      </w:r>
      <w:proofErr w:type="spellEnd"/>
    </w:p>
    <w:p w14:paraId="0DC351C1" w14:textId="77777777" w:rsidR="00000000" w:rsidRDefault="00000000">
      <w:pPr>
        <w:pStyle w:val="BodyText"/>
        <w:kinsoku w:val="0"/>
        <w:overflowPunct w:val="0"/>
        <w:ind w:left="1320"/>
        <w:rPr>
          <w:spacing w:val="-2"/>
        </w:rPr>
      </w:pPr>
      <w:r>
        <w:t>Professor,</w:t>
      </w:r>
      <w:r>
        <w:rPr>
          <w:spacing w:val="-4"/>
        </w:rPr>
        <w:t xml:space="preserve"> </w:t>
      </w:r>
      <w:r>
        <w:t>West</w:t>
      </w:r>
      <w:r>
        <w:rPr>
          <w:spacing w:val="-2"/>
        </w:rPr>
        <w:t xml:space="preserve"> </w:t>
      </w:r>
      <w:r>
        <w:t>Asian</w:t>
      </w:r>
      <w:r>
        <w:rPr>
          <w:spacing w:val="-2"/>
        </w:rPr>
        <w:t xml:space="preserve"> </w:t>
      </w:r>
      <w:r>
        <w:t>Studies</w:t>
      </w:r>
      <w:r>
        <w:rPr>
          <w:spacing w:val="-2"/>
        </w:rPr>
        <w:t xml:space="preserve"> </w:t>
      </w:r>
      <w:r>
        <w:t>Department,</w:t>
      </w:r>
      <w:r>
        <w:rPr>
          <w:spacing w:val="-2"/>
        </w:rPr>
        <w:t xml:space="preserve"> </w:t>
      </w:r>
      <w:r>
        <w:t>Peking</w:t>
      </w:r>
      <w:r>
        <w:rPr>
          <w:spacing w:val="-4"/>
        </w:rPr>
        <w:t xml:space="preserve"> </w:t>
      </w:r>
      <w:r>
        <w:rPr>
          <w:spacing w:val="-2"/>
        </w:rPr>
        <w:t>University</w:t>
      </w:r>
    </w:p>
    <w:p w14:paraId="19241103" w14:textId="77777777" w:rsidR="00000000" w:rsidRDefault="00000000">
      <w:pPr>
        <w:pStyle w:val="BodyText"/>
        <w:kinsoku w:val="0"/>
        <w:overflowPunct w:val="0"/>
        <w:rPr>
          <w:sz w:val="26"/>
          <w:szCs w:val="26"/>
        </w:rPr>
      </w:pPr>
    </w:p>
    <w:p w14:paraId="17AD66E6" w14:textId="77777777" w:rsidR="00000000" w:rsidRDefault="00000000">
      <w:pPr>
        <w:pStyle w:val="BodyText"/>
        <w:kinsoku w:val="0"/>
        <w:overflowPunct w:val="0"/>
        <w:spacing w:before="6"/>
        <w:rPr>
          <w:sz w:val="25"/>
          <w:szCs w:val="25"/>
        </w:rPr>
      </w:pPr>
    </w:p>
    <w:p w14:paraId="725151FB" w14:textId="77777777" w:rsidR="00000000" w:rsidRDefault="00000000">
      <w:pPr>
        <w:pStyle w:val="BodyText"/>
        <w:kinsoku w:val="0"/>
        <w:overflowPunct w:val="0"/>
        <w:spacing w:line="276" w:lineRule="auto"/>
        <w:ind w:left="1319" w:right="1376"/>
      </w:pPr>
      <w:r>
        <w:t>“The Genealogy of the Christians and the Franks (</w:t>
      </w:r>
      <w:proofErr w:type="spellStart"/>
      <w:r>
        <w:rPr>
          <w:i/>
          <w:iCs/>
        </w:rPr>
        <w:t>ShuꜤab-i</w:t>
      </w:r>
      <w:proofErr w:type="spellEnd"/>
      <w:r>
        <w:rPr>
          <w:i/>
          <w:iCs/>
        </w:rPr>
        <w:t xml:space="preserve"> </w:t>
      </w:r>
      <w:proofErr w:type="spellStart"/>
      <w:r>
        <w:rPr>
          <w:i/>
          <w:iCs/>
        </w:rPr>
        <w:t>Naṣārī</w:t>
      </w:r>
      <w:proofErr w:type="spellEnd"/>
      <w:r>
        <w:rPr>
          <w:i/>
          <w:iCs/>
        </w:rPr>
        <w:t xml:space="preserve"> </w:t>
      </w:r>
      <w:proofErr w:type="spellStart"/>
      <w:r>
        <w:rPr>
          <w:i/>
          <w:iCs/>
        </w:rPr>
        <w:t>va</w:t>
      </w:r>
      <w:proofErr w:type="spellEnd"/>
      <w:r>
        <w:rPr>
          <w:i/>
          <w:iCs/>
        </w:rPr>
        <w:t xml:space="preserve"> </w:t>
      </w:r>
      <w:proofErr w:type="spellStart"/>
      <w:r>
        <w:rPr>
          <w:i/>
          <w:iCs/>
        </w:rPr>
        <w:t>Afranj</w:t>
      </w:r>
      <w:proofErr w:type="spellEnd"/>
      <w:r>
        <w:t>)” is one of the five genealogies included in an early–14</w:t>
      </w:r>
      <w:r>
        <w:rPr>
          <w:vertAlign w:val="superscript"/>
        </w:rPr>
        <w:t>th</w:t>
      </w:r>
      <w:r>
        <w:t xml:space="preserve">–century Persian text, the </w:t>
      </w:r>
      <w:proofErr w:type="spellStart"/>
      <w:r>
        <w:rPr>
          <w:i/>
          <w:iCs/>
        </w:rPr>
        <w:t>ShuꜤab-i</w:t>
      </w:r>
      <w:proofErr w:type="spellEnd"/>
      <w:r>
        <w:rPr>
          <w:i/>
          <w:iCs/>
        </w:rPr>
        <w:t xml:space="preserve"> </w:t>
      </w:r>
      <w:proofErr w:type="spellStart"/>
      <w:r>
        <w:rPr>
          <w:i/>
          <w:iCs/>
        </w:rPr>
        <w:t>Panjgāna</w:t>
      </w:r>
      <w:proofErr w:type="spellEnd"/>
      <w:r>
        <w:rPr>
          <w:i/>
          <w:iCs/>
        </w:rPr>
        <w:t xml:space="preserve"> </w:t>
      </w:r>
      <w:r>
        <w:t>(“The Five Genealogies”)</w:t>
      </w:r>
      <w:r>
        <w:rPr>
          <w:spacing w:val="-5"/>
        </w:rPr>
        <w:t xml:space="preserve"> </w:t>
      </w:r>
      <w:r>
        <w:t>by</w:t>
      </w:r>
      <w:r>
        <w:rPr>
          <w:spacing w:val="-8"/>
        </w:rPr>
        <w:t xml:space="preserve"> </w:t>
      </w:r>
      <w:proofErr w:type="spellStart"/>
      <w:r>
        <w:t>Rashīd</w:t>
      </w:r>
      <w:proofErr w:type="spellEnd"/>
      <w:r>
        <w:rPr>
          <w:spacing w:val="-2"/>
        </w:rPr>
        <w:t xml:space="preserve"> </w:t>
      </w:r>
      <w:r>
        <w:t>al-</w:t>
      </w:r>
      <w:proofErr w:type="spellStart"/>
      <w:r>
        <w:t>Dīn</w:t>
      </w:r>
      <w:proofErr w:type="spellEnd"/>
      <w:r>
        <w:rPr>
          <w:spacing w:val="-4"/>
        </w:rPr>
        <w:t xml:space="preserve"> </w:t>
      </w:r>
      <w:proofErr w:type="spellStart"/>
      <w:r>
        <w:t>Fażl</w:t>
      </w:r>
      <w:proofErr w:type="spellEnd"/>
      <w:r>
        <w:rPr>
          <w:spacing w:val="-4"/>
        </w:rPr>
        <w:t xml:space="preserve"> </w:t>
      </w:r>
      <w:proofErr w:type="spellStart"/>
      <w:r>
        <w:t>Allāh</w:t>
      </w:r>
      <w:proofErr w:type="spellEnd"/>
      <w:r>
        <w:rPr>
          <w:spacing w:val="-4"/>
        </w:rPr>
        <w:t xml:space="preserve"> </w:t>
      </w:r>
      <w:proofErr w:type="spellStart"/>
      <w:r>
        <w:t>Hamadānī</w:t>
      </w:r>
      <w:proofErr w:type="spellEnd"/>
      <w:r>
        <w:rPr>
          <w:spacing w:val="-4"/>
        </w:rPr>
        <w:t xml:space="preserve"> </w:t>
      </w:r>
      <w:r>
        <w:t>(1247-1318),</w:t>
      </w:r>
      <w:r>
        <w:rPr>
          <w:spacing w:val="-2"/>
        </w:rPr>
        <w:t xml:space="preserve"> </w:t>
      </w:r>
      <w:r>
        <w:t>an</w:t>
      </w:r>
      <w:r>
        <w:rPr>
          <w:spacing w:val="-4"/>
        </w:rPr>
        <w:t xml:space="preserve"> </w:t>
      </w:r>
      <w:r>
        <w:t>influential</w:t>
      </w:r>
      <w:r>
        <w:rPr>
          <w:spacing w:val="-4"/>
        </w:rPr>
        <w:t xml:space="preserve"> </w:t>
      </w:r>
      <w:r>
        <w:t>statesman</w:t>
      </w:r>
      <w:r>
        <w:rPr>
          <w:spacing w:val="-4"/>
        </w:rPr>
        <w:t xml:space="preserve"> </w:t>
      </w:r>
      <w:r>
        <w:t>(</w:t>
      </w:r>
      <w:proofErr w:type="spellStart"/>
      <w:r>
        <w:rPr>
          <w:i/>
          <w:iCs/>
        </w:rPr>
        <w:t>vazīr</w:t>
      </w:r>
      <w:proofErr w:type="spellEnd"/>
      <w:r>
        <w:t>) and historian of the Il-</w:t>
      </w:r>
      <w:proofErr w:type="spellStart"/>
      <w:r>
        <w:t>khanid</w:t>
      </w:r>
      <w:proofErr w:type="spellEnd"/>
      <w:r>
        <w:t xml:space="preserve"> dynasty (1256-1353), who was also the author of another monumental work on world history, the </w:t>
      </w:r>
      <w:proofErr w:type="spellStart"/>
      <w:r>
        <w:rPr>
          <w:i/>
          <w:iCs/>
        </w:rPr>
        <w:t>Jāmi</w:t>
      </w:r>
      <w:proofErr w:type="spellEnd"/>
      <w:r>
        <w:rPr>
          <w:i/>
          <w:iCs/>
        </w:rPr>
        <w:t>Ꜥ al-</w:t>
      </w:r>
      <w:proofErr w:type="spellStart"/>
      <w:r>
        <w:rPr>
          <w:i/>
          <w:iCs/>
        </w:rPr>
        <w:t>Tavārīkh</w:t>
      </w:r>
      <w:proofErr w:type="spellEnd"/>
      <w:r>
        <w:rPr>
          <w:i/>
          <w:iCs/>
        </w:rPr>
        <w:t xml:space="preserve"> </w:t>
      </w:r>
      <w:r>
        <w:t xml:space="preserve">(“The Collection of Histories”). As a genealogical work, the </w:t>
      </w:r>
      <w:proofErr w:type="spellStart"/>
      <w:r>
        <w:rPr>
          <w:i/>
          <w:iCs/>
        </w:rPr>
        <w:t>ShuꜤab-i</w:t>
      </w:r>
      <w:proofErr w:type="spellEnd"/>
      <w:r>
        <w:rPr>
          <w:i/>
          <w:iCs/>
        </w:rPr>
        <w:t xml:space="preserve"> </w:t>
      </w:r>
      <w:proofErr w:type="spellStart"/>
      <w:r>
        <w:rPr>
          <w:i/>
          <w:iCs/>
        </w:rPr>
        <w:t>Panjgāna</w:t>
      </w:r>
      <w:proofErr w:type="spellEnd"/>
      <w:r>
        <w:rPr>
          <w:i/>
          <w:iCs/>
        </w:rPr>
        <w:t xml:space="preserve"> </w:t>
      </w:r>
      <w:r>
        <w:t>consists of the genealogies (</w:t>
      </w:r>
      <w:proofErr w:type="spellStart"/>
      <w:r>
        <w:rPr>
          <w:i/>
          <w:iCs/>
        </w:rPr>
        <w:t>shuꜤab</w:t>
      </w:r>
      <w:proofErr w:type="spellEnd"/>
      <w:r>
        <w:t>) of the rulers of</w:t>
      </w:r>
      <w:r>
        <w:rPr>
          <w:spacing w:val="-16"/>
        </w:rPr>
        <w:t xml:space="preserve"> </w:t>
      </w:r>
      <w:proofErr w:type="gramStart"/>
      <w:r>
        <w:t>five</w:t>
      </w:r>
      <w:proofErr w:type="gramEnd"/>
    </w:p>
    <w:p w14:paraId="34C2EE83" w14:textId="77777777" w:rsidR="00000000" w:rsidRDefault="00000000">
      <w:pPr>
        <w:pStyle w:val="BodyText"/>
        <w:kinsoku w:val="0"/>
        <w:overflowPunct w:val="0"/>
        <w:spacing w:line="216" w:lineRule="auto"/>
        <w:ind w:left="1319" w:right="1350"/>
        <w:rPr>
          <w:rFonts w:eastAsia="Yu Gothic UI"/>
        </w:rPr>
      </w:pPr>
      <w:r>
        <w:t>peoples,</w:t>
      </w:r>
      <w:r>
        <w:rPr>
          <w:spacing w:val="-10"/>
        </w:rPr>
        <w:t xml:space="preserve"> </w:t>
      </w:r>
      <w:proofErr w:type="gramStart"/>
      <w:r>
        <w:t>i.e.</w:t>
      </w:r>
      <w:proofErr w:type="gramEnd"/>
      <w:r>
        <w:rPr>
          <w:spacing w:val="-10"/>
        </w:rPr>
        <w:t xml:space="preserve"> </w:t>
      </w:r>
      <w:r>
        <w:t>the</w:t>
      </w:r>
      <w:r>
        <w:rPr>
          <w:spacing w:val="-11"/>
        </w:rPr>
        <w:t xml:space="preserve"> </w:t>
      </w:r>
      <w:r>
        <w:rPr>
          <w:spacing w:val="30"/>
        </w:rPr>
        <w:t>M</w:t>
      </w:r>
      <w:r>
        <w:rPr>
          <w:spacing w:val="-26"/>
        </w:rPr>
        <w:t>o</w:t>
      </w:r>
      <w:r>
        <w:rPr>
          <w:rFonts w:ascii="Yu Gothic UI" w:eastAsia="Yu Gothic UI" w:cs="Yu Gothic UI" w:hint="eastAsia"/>
          <w:spacing w:val="-155"/>
          <w:position w:val="-6"/>
        </w:rPr>
        <w:t>．</w:t>
      </w:r>
      <w:proofErr w:type="spellStart"/>
      <w:r>
        <w:rPr>
          <w:rFonts w:eastAsia="Yu Gothic UI"/>
          <w:spacing w:val="32"/>
        </w:rPr>
        <w:t>n</w:t>
      </w:r>
      <w:r>
        <w:rPr>
          <w:rFonts w:eastAsia="Yu Gothic UI"/>
          <w:spacing w:val="25"/>
        </w:rPr>
        <w:t>g</w:t>
      </w:r>
      <w:r>
        <w:rPr>
          <w:rFonts w:eastAsia="Yu Gothic UI"/>
          <w:spacing w:val="30"/>
        </w:rPr>
        <w:t>ols</w:t>
      </w:r>
      <w:proofErr w:type="spellEnd"/>
      <w:r>
        <w:rPr>
          <w:rFonts w:eastAsia="Yu Gothic UI"/>
          <w:spacing w:val="-12"/>
        </w:rPr>
        <w:t xml:space="preserve"> </w:t>
      </w:r>
      <w:r>
        <w:rPr>
          <w:rFonts w:eastAsia="Yu Gothic UI"/>
        </w:rPr>
        <w:t>(</w:t>
      </w:r>
      <w:proofErr w:type="spellStart"/>
      <w:r>
        <w:rPr>
          <w:rFonts w:eastAsia="Yu Gothic UI"/>
          <w:i/>
          <w:iCs/>
        </w:rPr>
        <w:t>Mughūl</w:t>
      </w:r>
      <w:proofErr w:type="spellEnd"/>
      <w:r>
        <w:rPr>
          <w:rFonts w:eastAsia="Yu Gothic UI"/>
        </w:rPr>
        <w:t>),</w:t>
      </w:r>
      <w:r>
        <w:rPr>
          <w:rFonts w:eastAsia="Yu Gothic UI"/>
          <w:spacing w:val="-10"/>
        </w:rPr>
        <w:t xml:space="preserve"> </w:t>
      </w:r>
      <w:r>
        <w:rPr>
          <w:rFonts w:eastAsia="Yu Gothic UI"/>
        </w:rPr>
        <w:t>the</w:t>
      </w:r>
      <w:r>
        <w:rPr>
          <w:rFonts w:eastAsia="Yu Gothic UI"/>
          <w:spacing w:val="-11"/>
        </w:rPr>
        <w:t xml:space="preserve"> </w:t>
      </w:r>
      <w:r>
        <w:rPr>
          <w:rFonts w:eastAsia="Yu Gothic UI"/>
        </w:rPr>
        <w:t>Arabs</w:t>
      </w:r>
      <w:r>
        <w:rPr>
          <w:rFonts w:eastAsia="Yu Gothic UI"/>
          <w:spacing w:val="-10"/>
        </w:rPr>
        <w:t xml:space="preserve"> </w:t>
      </w:r>
      <w:r>
        <w:rPr>
          <w:rFonts w:eastAsia="Yu Gothic UI"/>
        </w:rPr>
        <w:t>(</w:t>
      </w:r>
      <w:r>
        <w:rPr>
          <w:rFonts w:eastAsia="Yu Gothic UI"/>
          <w:i/>
          <w:iCs/>
        </w:rPr>
        <w:t>ꜤArab</w:t>
      </w:r>
      <w:r>
        <w:rPr>
          <w:rFonts w:eastAsia="Yu Gothic UI"/>
        </w:rPr>
        <w:t>),</w:t>
      </w:r>
      <w:r>
        <w:rPr>
          <w:rFonts w:eastAsia="Yu Gothic UI"/>
          <w:spacing w:val="-10"/>
        </w:rPr>
        <w:t xml:space="preserve"> </w:t>
      </w:r>
      <w:r>
        <w:rPr>
          <w:rFonts w:eastAsia="Yu Gothic UI"/>
        </w:rPr>
        <w:t>the</w:t>
      </w:r>
      <w:r>
        <w:rPr>
          <w:rFonts w:eastAsia="Yu Gothic UI"/>
          <w:spacing w:val="-9"/>
        </w:rPr>
        <w:t xml:space="preserve"> </w:t>
      </w:r>
      <w:r>
        <w:rPr>
          <w:rFonts w:eastAsia="Yu Gothic UI"/>
        </w:rPr>
        <w:t>Israelites</w:t>
      </w:r>
      <w:r>
        <w:rPr>
          <w:rFonts w:eastAsia="Yu Gothic UI"/>
          <w:spacing w:val="-10"/>
        </w:rPr>
        <w:t xml:space="preserve"> </w:t>
      </w:r>
      <w:r>
        <w:rPr>
          <w:rFonts w:eastAsia="Yu Gothic UI"/>
        </w:rPr>
        <w:t>(</w:t>
      </w:r>
      <w:proofErr w:type="spellStart"/>
      <w:r>
        <w:rPr>
          <w:rFonts w:eastAsia="Yu Gothic UI"/>
          <w:i/>
          <w:iCs/>
        </w:rPr>
        <w:t>Banī</w:t>
      </w:r>
      <w:proofErr w:type="spellEnd"/>
      <w:r>
        <w:rPr>
          <w:rFonts w:eastAsia="Yu Gothic UI"/>
          <w:i/>
          <w:iCs/>
          <w:spacing w:val="-10"/>
        </w:rPr>
        <w:t xml:space="preserve"> </w:t>
      </w:r>
      <w:proofErr w:type="spellStart"/>
      <w:r>
        <w:rPr>
          <w:rFonts w:eastAsia="Yu Gothic UI"/>
          <w:i/>
          <w:iCs/>
        </w:rPr>
        <w:t>Isrā’īl</w:t>
      </w:r>
      <w:proofErr w:type="spellEnd"/>
      <w:r>
        <w:rPr>
          <w:rFonts w:eastAsia="Yu Gothic UI"/>
        </w:rPr>
        <w:t>),</w:t>
      </w:r>
      <w:r>
        <w:rPr>
          <w:rFonts w:eastAsia="Yu Gothic UI"/>
          <w:spacing w:val="-10"/>
        </w:rPr>
        <w:t xml:space="preserve"> </w:t>
      </w:r>
      <w:r>
        <w:rPr>
          <w:rFonts w:eastAsia="Yu Gothic UI"/>
        </w:rPr>
        <w:t>the</w:t>
      </w:r>
      <w:r>
        <w:rPr>
          <w:rFonts w:eastAsia="Yu Gothic UI"/>
          <w:spacing w:val="-11"/>
        </w:rPr>
        <w:t xml:space="preserve"> </w:t>
      </w:r>
      <w:r>
        <w:rPr>
          <w:rFonts w:eastAsia="Yu Gothic UI"/>
        </w:rPr>
        <w:t>Christians and</w:t>
      </w:r>
      <w:r>
        <w:rPr>
          <w:rFonts w:eastAsia="Yu Gothic UI"/>
          <w:spacing w:val="-3"/>
        </w:rPr>
        <w:t xml:space="preserve"> </w:t>
      </w:r>
      <w:r>
        <w:rPr>
          <w:rFonts w:eastAsia="Yu Gothic UI"/>
        </w:rPr>
        <w:t>the</w:t>
      </w:r>
      <w:r>
        <w:rPr>
          <w:rFonts w:eastAsia="Yu Gothic UI"/>
          <w:spacing w:val="-4"/>
        </w:rPr>
        <w:t xml:space="preserve"> </w:t>
      </w:r>
      <w:r>
        <w:rPr>
          <w:rFonts w:eastAsia="Yu Gothic UI"/>
        </w:rPr>
        <w:t>Franks</w:t>
      </w:r>
      <w:r>
        <w:rPr>
          <w:rFonts w:eastAsia="Yu Gothic UI"/>
          <w:spacing w:val="-3"/>
        </w:rPr>
        <w:t xml:space="preserve"> </w:t>
      </w:r>
      <w:r>
        <w:rPr>
          <w:rFonts w:eastAsia="Yu Gothic UI"/>
        </w:rPr>
        <w:t>(</w:t>
      </w:r>
      <w:proofErr w:type="spellStart"/>
      <w:r>
        <w:rPr>
          <w:rFonts w:eastAsia="Yu Gothic UI"/>
          <w:i/>
          <w:iCs/>
        </w:rPr>
        <w:t>Nasārī</w:t>
      </w:r>
      <w:proofErr w:type="spellEnd"/>
      <w:r>
        <w:rPr>
          <w:rFonts w:eastAsia="Yu Gothic UI"/>
          <w:i/>
          <w:iCs/>
          <w:spacing w:val="-3"/>
        </w:rPr>
        <w:t xml:space="preserve"> </w:t>
      </w:r>
      <w:proofErr w:type="spellStart"/>
      <w:r>
        <w:rPr>
          <w:rFonts w:eastAsia="Yu Gothic UI"/>
          <w:i/>
          <w:iCs/>
        </w:rPr>
        <w:t>va</w:t>
      </w:r>
      <w:proofErr w:type="spellEnd"/>
      <w:r>
        <w:rPr>
          <w:rFonts w:eastAsia="Yu Gothic UI"/>
          <w:i/>
          <w:iCs/>
          <w:spacing w:val="-3"/>
        </w:rPr>
        <w:t xml:space="preserve"> </w:t>
      </w:r>
      <w:proofErr w:type="spellStart"/>
      <w:r>
        <w:rPr>
          <w:rFonts w:eastAsia="Yu Gothic UI"/>
          <w:i/>
          <w:iCs/>
        </w:rPr>
        <w:t>Afranj</w:t>
      </w:r>
      <w:proofErr w:type="spellEnd"/>
      <w:r>
        <w:rPr>
          <w:rFonts w:eastAsia="Yu Gothic UI"/>
        </w:rPr>
        <w:t>),</w:t>
      </w:r>
      <w:r>
        <w:rPr>
          <w:rFonts w:eastAsia="Yu Gothic UI"/>
          <w:spacing w:val="-3"/>
        </w:rPr>
        <w:t xml:space="preserve"> </w:t>
      </w:r>
      <w:r>
        <w:rPr>
          <w:rFonts w:eastAsia="Yu Gothic UI"/>
        </w:rPr>
        <w:t>and</w:t>
      </w:r>
      <w:r>
        <w:rPr>
          <w:rFonts w:eastAsia="Yu Gothic UI"/>
          <w:spacing w:val="-3"/>
        </w:rPr>
        <w:t xml:space="preserve"> </w:t>
      </w:r>
      <w:r>
        <w:rPr>
          <w:rFonts w:eastAsia="Yu Gothic UI"/>
        </w:rPr>
        <w:t>the</w:t>
      </w:r>
      <w:r>
        <w:rPr>
          <w:rFonts w:eastAsia="Yu Gothic UI"/>
          <w:spacing w:val="-4"/>
        </w:rPr>
        <w:t xml:space="preserve"> </w:t>
      </w:r>
      <w:r>
        <w:rPr>
          <w:rFonts w:eastAsia="Yu Gothic UI"/>
        </w:rPr>
        <w:t>Chinese</w:t>
      </w:r>
      <w:r>
        <w:rPr>
          <w:rFonts w:eastAsia="Yu Gothic UI"/>
          <w:spacing w:val="-4"/>
        </w:rPr>
        <w:t xml:space="preserve"> </w:t>
      </w:r>
      <w:r>
        <w:rPr>
          <w:rFonts w:eastAsia="Yu Gothic UI"/>
        </w:rPr>
        <w:t>(</w:t>
      </w:r>
      <w:proofErr w:type="spellStart"/>
      <w:r>
        <w:rPr>
          <w:rFonts w:eastAsia="Yu Gothic UI"/>
          <w:i/>
          <w:iCs/>
        </w:rPr>
        <w:t>Khatāy</w:t>
      </w:r>
      <w:proofErr w:type="spellEnd"/>
      <w:r>
        <w:rPr>
          <w:rFonts w:eastAsia="Yu Gothic UI"/>
        </w:rPr>
        <w:t>).</w:t>
      </w:r>
      <w:r>
        <w:rPr>
          <w:rFonts w:eastAsia="Yu Gothic UI"/>
          <w:spacing w:val="-3"/>
        </w:rPr>
        <w:t xml:space="preserve"> </w:t>
      </w:r>
      <w:r>
        <w:rPr>
          <w:rFonts w:eastAsia="Yu Gothic UI"/>
        </w:rPr>
        <w:t>This</w:t>
      </w:r>
      <w:r>
        <w:rPr>
          <w:rFonts w:eastAsia="Yu Gothic UI"/>
          <w:spacing w:val="-3"/>
        </w:rPr>
        <w:t xml:space="preserve"> </w:t>
      </w:r>
      <w:r>
        <w:rPr>
          <w:rFonts w:eastAsia="Yu Gothic UI"/>
        </w:rPr>
        <w:t>book</w:t>
      </w:r>
      <w:r>
        <w:rPr>
          <w:rFonts w:eastAsia="Yu Gothic UI"/>
          <w:spacing w:val="-3"/>
        </w:rPr>
        <w:t xml:space="preserve"> </w:t>
      </w:r>
      <w:r>
        <w:rPr>
          <w:rFonts w:eastAsia="Yu Gothic UI"/>
        </w:rPr>
        <w:t>has</w:t>
      </w:r>
      <w:r>
        <w:rPr>
          <w:rFonts w:eastAsia="Yu Gothic UI"/>
          <w:spacing w:val="-3"/>
        </w:rPr>
        <w:t xml:space="preserve"> </w:t>
      </w:r>
      <w:r>
        <w:rPr>
          <w:rFonts w:eastAsia="Yu Gothic UI"/>
        </w:rPr>
        <w:t>not</w:t>
      </w:r>
      <w:r>
        <w:rPr>
          <w:rFonts w:eastAsia="Yu Gothic UI"/>
          <w:spacing w:val="-1"/>
        </w:rPr>
        <w:t xml:space="preserve"> </w:t>
      </w:r>
      <w:r>
        <w:rPr>
          <w:rFonts w:eastAsia="Yu Gothic UI"/>
        </w:rPr>
        <w:t>yet</w:t>
      </w:r>
      <w:r>
        <w:rPr>
          <w:rFonts w:eastAsia="Yu Gothic UI"/>
          <w:spacing w:val="-3"/>
        </w:rPr>
        <w:t xml:space="preserve"> </w:t>
      </w:r>
      <w:r>
        <w:rPr>
          <w:rFonts w:eastAsia="Yu Gothic UI"/>
        </w:rPr>
        <w:t>been</w:t>
      </w:r>
      <w:r>
        <w:rPr>
          <w:rFonts w:eastAsia="Yu Gothic UI"/>
          <w:spacing w:val="-3"/>
        </w:rPr>
        <w:t xml:space="preserve"> </w:t>
      </w:r>
      <w:proofErr w:type="gramStart"/>
      <w:r>
        <w:rPr>
          <w:rFonts w:eastAsia="Yu Gothic UI"/>
        </w:rPr>
        <w:t>published</w:t>
      </w:r>
      <w:proofErr w:type="gramEnd"/>
    </w:p>
    <w:p w14:paraId="3544F9D2" w14:textId="77777777" w:rsidR="00000000" w:rsidRDefault="00000000">
      <w:pPr>
        <w:pStyle w:val="BodyText"/>
        <w:kinsoku w:val="0"/>
        <w:overflowPunct w:val="0"/>
        <w:spacing w:before="32"/>
        <w:ind w:left="1319"/>
        <w:rPr>
          <w:spacing w:val="-2"/>
        </w:rPr>
      </w:pPr>
      <w:r>
        <w:t>and</w:t>
      </w:r>
      <w:r>
        <w:rPr>
          <w:spacing w:val="-4"/>
        </w:rPr>
        <w:t xml:space="preserve"> </w:t>
      </w:r>
      <w:r>
        <w:t>its</w:t>
      </w:r>
      <w:r>
        <w:rPr>
          <w:spacing w:val="-1"/>
        </w:rPr>
        <w:t xml:space="preserve"> </w:t>
      </w:r>
      <w:r>
        <w:t>only</w:t>
      </w:r>
      <w:r>
        <w:rPr>
          <w:spacing w:val="-6"/>
        </w:rPr>
        <w:t xml:space="preserve"> </w:t>
      </w:r>
      <w:r>
        <w:t>extant</w:t>
      </w:r>
      <w:r>
        <w:rPr>
          <w:spacing w:val="-1"/>
        </w:rPr>
        <w:t xml:space="preserve"> </w:t>
      </w:r>
      <w:r>
        <w:t>manuscript</w:t>
      </w:r>
      <w:r>
        <w:rPr>
          <w:spacing w:val="-1"/>
        </w:rPr>
        <w:t xml:space="preserve"> </w:t>
      </w:r>
      <w:r>
        <w:t>(228</w:t>
      </w:r>
      <w:r>
        <w:rPr>
          <w:spacing w:val="-2"/>
        </w:rPr>
        <w:t xml:space="preserve"> </w:t>
      </w:r>
      <w:r>
        <w:t>folios)</w:t>
      </w:r>
      <w:r>
        <w:rPr>
          <w:spacing w:val="-2"/>
        </w:rPr>
        <w:t xml:space="preserve"> </w:t>
      </w:r>
      <w:r>
        <w:t>is</w:t>
      </w:r>
      <w:r>
        <w:rPr>
          <w:spacing w:val="-1"/>
        </w:rPr>
        <w:t xml:space="preserve"> </w:t>
      </w:r>
      <w:r>
        <w:t>preserved</w:t>
      </w:r>
      <w:r>
        <w:rPr>
          <w:spacing w:val="-1"/>
        </w:rPr>
        <w:t xml:space="preserve"> </w:t>
      </w:r>
      <w:r>
        <w:t>in</w:t>
      </w:r>
      <w:r>
        <w:rPr>
          <w:spacing w:val="-1"/>
        </w:rPr>
        <w:t xml:space="preserve"> </w:t>
      </w:r>
      <w:r>
        <w:t>the</w:t>
      </w:r>
      <w:r>
        <w:rPr>
          <w:spacing w:val="-3"/>
        </w:rPr>
        <w:t xml:space="preserve"> </w:t>
      </w:r>
      <w:proofErr w:type="spellStart"/>
      <w:r>
        <w:t>Topkapı</w:t>
      </w:r>
      <w:proofErr w:type="spellEnd"/>
      <w:r>
        <w:rPr>
          <w:spacing w:val="-1"/>
        </w:rPr>
        <w:t xml:space="preserve"> </w:t>
      </w:r>
      <w:proofErr w:type="spellStart"/>
      <w:r>
        <w:t>Sarayı</w:t>
      </w:r>
      <w:proofErr w:type="spellEnd"/>
      <w:r>
        <w:rPr>
          <w:spacing w:val="1"/>
        </w:rPr>
        <w:t xml:space="preserve"> </w:t>
      </w:r>
      <w:r>
        <w:t>Museum</w:t>
      </w:r>
      <w:r>
        <w:rPr>
          <w:spacing w:val="-1"/>
        </w:rPr>
        <w:t xml:space="preserve"> </w:t>
      </w:r>
      <w:r>
        <w:t xml:space="preserve">of </w:t>
      </w:r>
      <w:r>
        <w:rPr>
          <w:spacing w:val="-2"/>
        </w:rPr>
        <w:t>Istanbul</w:t>
      </w:r>
    </w:p>
    <w:p w14:paraId="3230CC26" w14:textId="77777777" w:rsidR="00000000" w:rsidRDefault="00000000">
      <w:pPr>
        <w:pStyle w:val="BodyText"/>
        <w:kinsoku w:val="0"/>
        <w:overflowPunct w:val="0"/>
        <w:spacing w:before="43"/>
        <w:ind w:left="1319"/>
        <w:rPr>
          <w:spacing w:val="-2"/>
        </w:rPr>
      </w:pPr>
      <w:r>
        <w:t>(III.</w:t>
      </w:r>
      <w:r>
        <w:rPr>
          <w:spacing w:val="-3"/>
        </w:rPr>
        <w:t xml:space="preserve"> </w:t>
      </w:r>
      <w:r>
        <w:t>Ahmet</w:t>
      </w:r>
      <w:r>
        <w:rPr>
          <w:spacing w:val="-3"/>
        </w:rPr>
        <w:t xml:space="preserve"> </w:t>
      </w:r>
      <w:r>
        <w:t>2937,</w:t>
      </w:r>
      <w:r>
        <w:rPr>
          <w:spacing w:val="-3"/>
        </w:rPr>
        <w:t xml:space="preserve"> </w:t>
      </w:r>
      <w:r>
        <w:t>entitled</w:t>
      </w:r>
      <w:r>
        <w:rPr>
          <w:spacing w:val="-3"/>
        </w:rPr>
        <w:t xml:space="preserve"> </w:t>
      </w:r>
      <w:proofErr w:type="spellStart"/>
      <w:r>
        <w:rPr>
          <w:i/>
          <w:iCs/>
        </w:rPr>
        <w:t>Nasab-nāma-yi</w:t>
      </w:r>
      <w:proofErr w:type="spellEnd"/>
      <w:r>
        <w:rPr>
          <w:i/>
          <w:iCs/>
          <w:spacing w:val="-2"/>
        </w:rPr>
        <w:t xml:space="preserve"> </w:t>
      </w:r>
      <w:proofErr w:type="spellStart"/>
      <w:r>
        <w:rPr>
          <w:i/>
          <w:iCs/>
          <w:spacing w:val="-2"/>
        </w:rPr>
        <w:t>Mulūk</w:t>
      </w:r>
      <w:proofErr w:type="spellEnd"/>
      <w:r>
        <w:rPr>
          <w:spacing w:val="-2"/>
        </w:rPr>
        <w:t>).</w:t>
      </w:r>
    </w:p>
    <w:p w14:paraId="1514A600" w14:textId="77777777" w:rsidR="00000000" w:rsidRDefault="00000000">
      <w:pPr>
        <w:pStyle w:val="BodyText"/>
        <w:kinsoku w:val="0"/>
        <w:overflowPunct w:val="0"/>
        <w:spacing w:before="1"/>
        <w:rPr>
          <w:sz w:val="31"/>
          <w:szCs w:val="31"/>
        </w:rPr>
      </w:pPr>
    </w:p>
    <w:p w14:paraId="5430F975" w14:textId="77777777" w:rsidR="00000000" w:rsidRDefault="00000000">
      <w:pPr>
        <w:pStyle w:val="BodyText"/>
        <w:kinsoku w:val="0"/>
        <w:overflowPunct w:val="0"/>
        <w:spacing w:line="276" w:lineRule="auto"/>
        <w:ind w:left="1319" w:right="1356"/>
        <w:rPr>
          <w:spacing w:val="-2"/>
        </w:rPr>
      </w:pPr>
      <w:r>
        <w:t>This paper is intended to focus on the study</w:t>
      </w:r>
      <w:r>
        <w:rPr>
          <w:spacing w:val="-2"/>
        </w:rPr>
        <w:t xml:space="preserve"> </w:t>
      </w:r>
      <w:r>
        <w:t>of the fourth part of this book, i.e., “The Genealogy</w:t>
      </w:r>
      <w:r>
        <w:rPr>
          <w:spacing w:val="-2"/>
        </w:rPr>
        <w:t xml:space="preserve"> </w:t>
      </w:r>
      <w:r>
        <w:t>of the Christians and the Franks” (ff. 149a-170a), which contains an account of 202 popes and 101 emperors, from the</w:t>
      </w:r>
      <w:r>
        <w:rPr>
          <w:spacing w:val="-1"/>
        </w:rPr>
        <w:t xml:space="preserve"> </w:t>
      </w:r>
      <w:r>
        <w:t>beginning</w:t>
      </w:r>
      <w:r>
        <w:rPr>
          <w:spacing w:val="-3"/>
        </w:rPr>
        <w:t xml:space="preserve"> </w:t>
      </w:r>
      <w:r>
        <w:t>of</w:t>
      </w:r>
      <w:r>
        <w:rPr>
          <w:spacing w:val="-1"/>
        </w:rPr>
        <w:t xml:space="preserve"> </w:t>
      </w:r>
      <w:r>
        <w:t>the</w:t>
      </w:r>
      <w:r>
        <w:rPr>
          <w:spacing w:val="-1"/>
        </w:rPr>
        <w:t xml:space="preserve"> </w:t>
      </w:r>
      <w:r>
        <w:t>Roman Empire</w:t>
      </w:r>
      <w:r>
        <w:rPr>
          <w:spacing w:val="-1"/>
        </w:rPr>
        <w:t xml:space="preserve"> </w:t>
      </w:r>
      <w:r>
        <w:t xml:space="preserve">down to </w:t>
      </w:r>
      <w:proofErr w:type="spellStart"/>
      <w:r>
        <w:t>Rashīd</w:t>
      </w:r>
      <w:proofErr w:type="spellEnd"/>
      <w:r>
        <w:t xml:space="preserve"> al-</w:t>
      </w:r>
      <w:proofErr w:type="spellStart"/>
      <w:r>
        <w:t>Dīn’s</w:t>
      </w:r>
      <w:proofErr w:type="spellEnd"/>
      <w:r>
        <w:t xml:space="preserve"> time, i.e., the</w:t>
      </w:r>
      <w:r>
        <w:rPr>
          <w:spacing w:val="-1"/>
        </w:rPr>
        <w:t xml:space="preserve"> </w:t>
      </w:r>
      <w:r>
        <w:t>reign of Pope</w:t>
      </w:r>
      <w:r>
        <w:rPr>
          <w:spacing w:val="-4"/>
        </w:rPr>
        <w:t xml:space="preserve"> </w:t>
      </w:r>
      <w:r>
        <w:t>Benedict</w:t>
      </w:r>
      <w:r>
        <w:rPr>
          <w:spacing w:val="-3"/>
        </w:rPr>
        <w:t xml:space="preserve"> </w:t>
      </w:r>
      <w:r>
        <w:t>XI</w:t>
      </w:r>
      <w:r>
        <w:rPr>
          <w:spacing w:val="-7"/>
        </w:rPr>
        <w:t xml:space="preserve"> </w:t>
      </w:r>
      <w:r>
        <w:t>(1301-1304</w:t>
      </w:r>
      <w:r>
        <w:rPr>
          <w:spacing w:val="-3"/>
        </w:rPr>
        <w:t xml:space="preserve"> </w:t>
      </w:r>
      <w:r>
        <w:t>r.)</w:t>
      </w:r>
      <w:r>
        <w:rPr>
          <w:spacing w:val="-4"/>
        </w:rPr>
        <w:t xml:space="preserve"> </w:t>
      </w:r>
      <w:r>
        <w:t>and</w:t>
      </w:r>
      <w:r>
        <w:rPr>
          <w:spacing w:val="-3"/>
        </w:rPr>
        <w:t xml:space="preserve"> </w:t>
      </w:r>
      <w:r>
        <w:t>the</w:t>
      </w:r>
      <w:r>
        <w:rPr>
          <w:spacing w:val="-2"/>
        </w:rPr>
        <w:t xml:space="preserve"> </w:t>
      </w:r>
      <w:r>
        <w:t>Byzantine</w:t>
      </w:r>
      <w:r>
        <w:rPr>
          <w:spacing w:val="-4"/>
        </w:rPr>
        <w:t xml:space="preserve"> </w:t>
      </w:r>
      <w:r>
        <w:t>Emperor</w:t>
      </w:r>
      <w:r>
        <w:rPr>
          <w:spacing w:val="-4"/>
        </w:rPr>
        <w:t xml:space="preserve"> </w:t>
      </w:r>
      <w:r>
        <w:t>Albert</w:t>
      </w:r>
      <w:r>
        <w:rPr>
          <w:spacing w:val="-3"/>
        </w:rPr>
        <w:t xml:space="preserve"> </w:t>
      </w:r>
      <w:r>
        <w:t>(1298-1303</w:t>
      </w:r>
      <w:r>
        <w:rPr>
          <w:spacing w:val="-3"/>
        </w:rPr>
        <w:t xml:space="preserve"> </w:t>
      </w:r>
      <w:r>
        <w:t>r.).</w:t>
      </w:r>
      <w:r>
        <w:rPr>
          <w:spacing w:val="-3"/>
        </w:rPr>
        <w:t xml:space="preserve"> </w:t>
      </w:r>
      <w:r>
        <w:t>This</w:t>
      </w:r>
      <w:r>
        <w:rPr>
          <w:spacing w:val="-3"/>
        </w:rPr>
        <w:t xml:space="preserve"> </w:t>
      </w:r>
      <w:r>
        <w:t>part</w:t>
      </w:r>
      <w:r>
        <w:rPr>
          <w:spacing w:val="-3"/>
        </w:rPr>
        <w:t xml:space="preserve"> </w:t>
      </w:r>
      <w:r>
        <w:t>sheds light on the genealogical history</w:t>
      </w:r>
      <w:r>
        <w:rPr>
          <w:spacing w:val="-1"/>
        </w:rPr>
        <w:t xml:space="preserve"> </w:t>
      </w:r>
      <w:r>
        <w:t xml:space="preserve">of the European people, demonstrating the Persian intelligentsia’s accurate understanding and systematic knowledge of the Christian world in the era of the Mongol domination, when the contacts between societies throughout Eurasia were invigorated with the establishment of the global Mongolian empire. This study will be based on a comparison of the </w:t>
      </w:r>
      <w:proofErr w:type="spellStart"/>
      <w:r>
        <w:rPr>
          <w:i/>
          <w:iCs/>
        </w:rPr>
        <w:t>ShuꜤab-i</w:t>
      </w:r>
      <w:proofErr w:type="spellEnd"/>
      <w:r>
        <w:rPr>
          <w:i/>
          <w:iCs/>
        </w:rPr>
        <w:t xml:space="preserve"> </w:t>
      </w:r>
      <w:proofErr w:type="spellStart"/>
      <w:r>
        <w:rPr>
          <w:i/>
          <w:iCs/>
        </w:rPr>
        <w:t>Naṣārī</w:t>
      </w:r>
      <w:proofErr w:type="spellEnd"/>
      <w:r>
        <w:rPr>
          <w:i/>
          <w:iCs/>
        </w:rPr>
        <w:t xml:space="preserve"> </w:t>
      </w:r>
      <w:proofErr w:type="spellStart"/>
      <w:r>
        <w:rPr>
          <w:i/>
          <w:iCs/>
        </w:rPr>
        <w:t>va</w:t>
      </w:r>
      <w:proofErr w:type="spellEnd"/>
      <w:r>
        <w:rPr>
          <w:i/>
          <w:iCs/>
        </w:rPr>
        <w:t xml:space="preserve"> </w:t>
      </w:r>
      <w:proofErr w:type="spellStart"/>
      <w:r>
        <w:rPr>
          <w:i/>
          <w:iCs/>
        </w:rPr>
        <w:t>Afranj</w:t>
      </w:r>
      <w:proofErr w:type="spellEnd"/>
      <w:r>
        <w:rPr>
          <w:i/>
          <w:iCs/>
        </w:rPr>
        <w:t xml:space="preserve"> </w:t>
      </w:r>
      <w:r>
        <w:t>with the corresponding part “History of the Franks (</w:t>
      </w:r>
      <w:proofErr w:type="spellStart"/>
      <w:r>
        <w:rPr>
          <w:i/>
          <w:iCs/>
        </w:rPr>
        <w:t>Tārīkh</w:t>
      </w:r>
      <w:proofErr w:type="spellEnd"/>
      <w:r>
        <w:rPr>
          <w:i/>
          <w:iCs/>
        </w:rPr>
        <w:t xml:space="preserve">-i </w:t>
      </w:r>
      <w:proofErr w:type="spellStart"/>
      <w:r>
        <w:rPr>
          <w:i/>
          <w:iCs/>
        </w:rPr>
        <w:t>Afranj</w:t>
      </w:r>
      <w:proofErr w:type="spellEnd"/>
      <w:r>
        <w:t xml:space="preserve">)” in the </w:t>
      </w:r>
      <w:proofErr w:type="spellStart"/>
      <w:r>
        <w:rPr>
          <w:i/>
          <w:iCs/>
        </w:rPr>
        <w:t>Jāmi</w:t>
      </w:r>
      <w:proofErr w:type="spellEnd"/>
      <w:r>
        <w:rPr>
          <w:i/>
          <w:iCs/>
        </w:rPr>
        <w:t>Ꜥ al-</w:t>
      </w:r>
      <w:proofErr w:type="spellStart"/>
      <w:r>
        <w:rPr>
          <w:i/>
          <w:iCs/>
        </w:rPr>
        <w:t>Tavārīkh</w:t>
      </w:r>
      <w:proofErr w:type="spellEnd"/>
      <w:r>
        <w:t xml:space="preserve">, as well as with the genealogical works written by contemporary European </w:t>
      </w:r>
      <w:r>
        <w:rPr>
          <w:spacing w:val="-2"/>
        </w:rPr>
        <w:t>authors.</w:t>
      </w:r>
    </w:p>
    <w:p w14:paraId="75DEE4D4" w14:textId="77777777" w:rsidR="00000000" w:rsidRDefault="00000000">
      <w:pPr>
        <w:pStyle w:val="BodyText"/>
        <w:kinsoku w:val="0"/>
        <w:overflowPunct w:val="0"/>
        <w:spacing w:line="276" w:lineRule="auto"/>
        <w:ind w:left="1319" w:right="1356"/>
        <w:rPr>
          <w:spacing w:val="-2"/>
        </w:rPr>
        <w:sectPr w:rsidR="00000000">
          <w:pgSz w:w="12240" w:h="15840"/>
          <w:pgMar w:top="1260" w:right="0" w:bottom="720" w:left="0" w:header="0" w:footer="479" w:gutter="0"/>
          <w:cols w:space="720"/>
          <w:noEndnote/>
        </w:sectPr>
      </w:pPr>
    </w:p>
    <w:p w14:paraId="02FD855E" w14:textId="77777777" w:rsidR="00000000" w:rsidRDefault="00000000">
      <w:pPr>
        <w:pStyle w:val="BodyText"/>
        <w:kinsoku w:val="0"/>
        <w:overflowPunct w:val="0"/>
        <w:spacing w:before="76"/>
        <w:ind w:left="1320"/>
        <w:rPr>
          <w:b/>
          <w:bCs/>
          <w:spacing w:val="-2"/>
        </w:rPr>
      </w:pPr>
      <w:r>
        <w:rPr>
          <w:b/>
          <w:bCs/>
        </w:rPr>
        <w:lastRenderedPageBreak/>
        <w:t>“Worm</w:t>
      </w:r>
      <w:r>
        <w:rPr>
          <w:b/>
          <w:bCs/>
          <w:spacing w:val="-7"/>
        </w:rPr>
        <w:t xml:space="preserve"> </w:t>
      </w:r>
      <w:r>
        <w:rPr>
          <w:b/>
          <w:bCs/>
        </w:rPr>
        <w:t>in</w:t>
      </w:r>
      <w:r>
        <w:rPr>
          <w:b/>
          <w:bCs/>
          <w:spacing w:val="-1"/>
        </w:rPr>
        <w:t xml:space="preserve"> </w:t>
      </w:r>
      <w:r>
        <w:rPr>
          <w:b/>
          <w:bCs/>
        </w:rPr>
        <w:t>the Fire” and</w:t>
      </w:r>
      <w:r>
        <w:rPr>
          <w:b/>
          <w:bCs/>
          <w:spacing w:val="-1"/>
        </w:rPr>
        <w:t xml:space="preserve"> </w:t>
      </w:r>
      <w:r>
        <w:rPr>
          <w:b/>
          <w:bCs/>
        </w:rPr>
        <w:t>“Worm</w:t>
      </w:r>
      <w:r>
        <w:rPr>
          <w:b/>
          <w:bCs/>
          <w:spacing w:val="-5"/>
        </w:rPr>
        <w:t xml:space="preserve"> </w:t>
      </w:r>
      <w:r>
        <w:rPr>
          <w:b/>
          <w:bCs/>
        </w:rPr>
        <w:t>in</w:t>
      </w:r>
      <w:r>
        <w:rPr>
          <w:b/>
          <w:bCs/>
          <w:spacing w:val="-1"/>
        </w:rPr>
        <w:t xml:space="preserve"> </w:t>
      </w:r>
      <w:r>
        <w:rPr>
          <w:b/>
          <w:bCs/>
        </w:rPr>
        <w:t>the</w:t>
      </w:r>
      <w:r>
        <w:rPr>
          <w:b/>
          <w:bCs/>
          <w:spacing w:val="-1"/>
        </w:rPr>
        <w:t xml:space="preserve"> </w:t>
      </w:r>
      <w:r>
        <w:rPr>
          <w:b/>
          <w:bCs/>
        </w:rPr>
        <w:t>Snow”:</w:t>
      </w:r>
      <w:r>
        <w:rPr>
          <w:b/>
          <w:bCs/>
          <w:spacing w:val="-2"/>
        </w:rPr>
        <w:t xml:space="preserve"> </w:t>
      </w:r>
      <w:r>
        <w:rPr>
          <w:b/>
          <w:bCs/>
        </w:rPr>
        <w:t>A</w:t>
      </w:r>
      <w:r>
        <w:rPr>
          <w:b/>
          <w:bCs/>
          <w:spacing w:val="-2"/>
        </w:rPr>
        <w:t xml:space="preserve"> </w:t>
      </w:r>
      <w:r>
        <w:rPr>
          <w:b/>
          <w:bCs/>
        </w:rPr>
        <w:t>Study</w:t>
      </w:r>
      <w:r>
        <w:rPr>
          <w:b/>
          <w:bCs/>
          <w:spacing w:val="-1"/>
        </w:rPr>
        <w:t xml:space="preserve"> </w:t>
      </w:r>
      <w:r>
        <w:rPr>
          <w:b/>
          <w:bCs/>
        </w:rPr>
        <w:t>of</w:t>
      </w:r>
      <w:r>
        <w:rPr>
          <w:b/>
          <w:bCs/>
          <w:spacing w:val="1"/>
        </w:rPr>
        <w:t xml:space="preserve"> </w:t>
      </w:r>
      <w:r>
        <w:rPr>
          <w:b/>
          <w:bCs/>
        </w:rPr>
        <w:t>the</w:t>
      </w:r>
      <w:r>
        <w:rPr>
          <w:b/>
          <w:bCs/>
          <w:spacing w:val="-2"/>
        </w:rPr>
        <w:t xml:space="preserve"> </w:t>
      </w:r>
      <w:r>
        <w:rPr>
          <w:b/>
          <w:bCs/>
          <w:i/>
          <w:iCs/>
        </w:rPr>
        <w:t>Iranian</w:t>
      </w:r>
      <w:r>
        <w:rPr>
          <w:b/>
          <w:bCs/>
          <w:i/>
          <w:iCs/>
          <w:spacing w:val="-3"/>
        </w:rPr>
        <w:t xml:space="preserve"> </w:t>
      </w:r>
      <w:proofErr w:type="spellStart"/>
      <w:r>
        <w:rPr>
          <w:b/>
          <w:bCs/>
          <w:i/>
          <w:iCs/>
        </w:rPr>
        <w:t>Bundahishn</w:t>
      </w:r>
      <w:proofErr w:type="spellEnd"/>
      <w:r>
        <w:rPr>
          <w:b/>
          <w:bCs/>
          <w:i/>
          <w:iCs/>
        </w:rPr>
        <w:t xml:space="preserve"> </w:t>
      </w:r>
      <w:r>
        <w:rPr>
          <w:b/>
          <w:bCs/>
          <w:spacing w:val="-2"/>
        </w:rPr>
        <w:t>22.14</w:t>
      </w:r>
    </w:p>
    <w:p w14:paraId="52F20D70" w14:textId="77777777" w:rsidR="00000000" w:rsidRDefault="00000000">
      <w:pPr>
        <w:pStyle w:val="BodyText"/>
        <w:kinsoku w:val="0"/>
        <w:overflowPunct w:val="0"/>
        <w:spacing w:before="6"/>
        <w:rPr>
          <w:b/>
          <w:bCs/>
          <w:sz w:val="37"/>
          <w:szCs w:val="37"/>
        </w:rPr>
      </w:pPr>
    </w:p>
    <w:p w14:paraId="2AFA5490" w14:textId="77777777" w:rsidR="00000000" w:rsidRDefault="00000000">
      <w:pPr>
        <w:pStyle w:val="BodyText"/>
        <w:kinsoku w:val="0"/>
        <w:overflowPunct w:val="0"/>
        <w:ind w:left="1279"/>
        <w:rPr>
          <w:spacing w:val="-2"/>
        </w:rPr>
      </w:pPr>
      <w:r>
        <w:t xml:space="preserve">WU </w:t>
      </w:r>
      <w:proofErr w:type="spellStart"/>
      <w:r>
        <w:rPr>
          <w:spacing w:val="-2"/>
        </w:rPr>
        <w:t>Yunpei</w:t>
      </w:r>
      <w:proofErr w:type="spellEnd"/>
    </w:p>
    <w:p w14:paraId="608ADEBE" w14:textId="77777777" w:rsidR="00000000" w:rsidRDefault="00000000">
      <w:pPr>
        <w:pStyle w:val="BodyText"/>
        <w:kinsoku w:val="0"/>
        <w:overflowPunct w:val="0"/>
        <w:spacing w:before="84"/>
        <w:ind w:left="1240"/>
        <w:rPr>
          <w:spacing w:val="-2"/>
        </w:rPr>
      </w:pPr>
      <w:r>
        <w:t>Postdoctoral</w:t>
      </w:r>
      <w:r>
        <w:rPr>
          <w:spacing w:val="-5"/>
        </w:rPr>
        <w:t xml:space="preserve"> </w:t>
      </w:r>
      <w:r>
        <w:t>Fellow,</w:t>
      </w:r>
      <w:r>
        <w:rPr>
          <w:spacing w:val="-2"/>
        </w:rPr>
        <w:t xml:space="preserve"> </w:t>
      </w:r>
      <w:r>
        <w:t>West</w:t>
      </w:r>
      <w:r>
        <w:rPr>
          <w:spacing w:val="-2"/>
        </w:rPr>
        <w:t xml:space="preserve"> </w:t>
      </w:r>
      <w:r>
        <w:t>Asian</w:t>
      </w:r>
      <w:r>
        <w:rPr>
          <w:spacing w:val="-3"/>
        </w:rPr>
        <w:t xml:space="preserve"> </w:t>
      </w:r>
      <w:r>
        <w:t>Studies</w:t>
      </w:r>
      <w:r>
        <w:rPr>
          <w:spacing w:val="-2"/>
        </w:rPr>
        <w:t xml:space="preserve"> </w:t>
      </w:r>
      <w:r>
        <w:t>Department,</w:t>
      </w:r>
      <w:r>
        <w:rPr>
          <w:spacing w:val="-2"/>
        </w:rPr>
        <w:t xml:space="preserve"> </w:t>
      </w:r>
      <w:r>
        <w:t>Peking</w:t>
      </w:r>
      <w:r>
        <w:rPr>
          <w:spacing w:val="-5"/>
        </w:rPr>
        <w:t xml:space="preserve"> </w:t>
      </w:r>
      <w:r>
        <w:rPr>
          <w:spacing w:val="-2"/>
        </w:rPr>
        <w:t>University</w:t>
      </w:r>
    </w:p>
    <w:p w14:paraId="4A901556" w14:textId="77777777" w:rsidR="00000000" w:rsidRDefault="00000000">
      <w:pPr>
        <w:pStyle w:val="BodyText"/>
        <w:kinsoku w:val="0"/>
        <w:overflowPunct w:val="0"/>
        <w:rPr>
          <w:sz w:val="26"/>
          <w:szCs w:val="26"/>
        </w:rPr>
      </w:pPr>
    </w:p>
    <w:p w14:paraId="148F56D1" w14:textId="77777777" w:rsidR="00000000" w:rsidRDefault="00000000">
      <w:pPr>
        <w:pStyle w:val="BodyText"/>
        <w:kinsoku w:val="0"/>
        <w:overflowPunct w:val="0"/>
        <w:rPr>
          <w:sz w:val="31"/>
          <w:szCs w:val="31"/>
        </w:rPr>
      </w:pPr>
    </w:p>
    <w:p w14:paraId="5A0249D8" w14:textId="77777777" w:rsidR="00000000" w:rsidRDefault="00000000">
      <w:pPr>
        <w:pStyle w:val="BodyText"/>
        <w:kinsoku w:val="0"/>
        <w:overflowPunct w:val="0"/>
        <w:ind w:left="1200" w:right="1444"/>
      </w:pPr>
      <w:proofErr w:type="spellStart"/>
      <w:r>
        <w:rPr>
          <w:i/>
          <w:iCs/>
        </w:rPr>
        <w:t>Bundahishn</w:t>
      </w:r>
      <w:proofErr w:type="spellEnd"/>
      <w:r>
        <w:t xml:space="preserve">, meaning “Primal creation”, is a middle Persian work of compilation, mainly Ohrmazd’s cosmogony and Ahriman’s counter-creation, based on Zoroastrian scriptures. Chapter 22, titled “On the nature of </w:t>
      </w:r>
      <w:proofErr w:type="spellStart"/>
      <w:r>
        <w:rPr>
          <w:i/>
          <w:iCs/>
        </w:rPr>
        <w:t>xrafstar</w:t>
      </w:r>
      <w:proofErr w:type="spellEnd"/>
      <w:r>
        <w:t xml:space="preserve">”, is generally a classification of (both actual and imagined) invertebrates, </w:t>
      </w:r>
      <w:proofErr w:type="gramStart"/>
      <w:r>
        <w:t>reptiles</w:t>
      </w:r>
      <w:proofErr w:type="gramEnd"/>
      <w:r>
        <w:t xml:space="preserve"> and amphibians, all of which are considered evil, as part of the counterparts of</w:t>
      </w:r>
      <w:r>
        <w:rPr>
          <w:spacing w:val="-4"/>
        </w:rPr>
        <w:t xml:space="preserve"> </w:t>
      </w:r>
      <w:r>
        <w:t>Ohrmazd’s</w:t>
      </w:r>
      <w:r>
        <w:rPr>
          <w:spacing w:val="-2"/>
        </w:rPr>
        <w:t xml:space="preserve"> </w:t>
      </w:r>
      <w:r>
        <w:t>good</w:t>
      </w:r>
      <w:r>
        <w:rPr>
          <w:spacing w:val="-3"/>
        </w:rPr>
        <w:t xml:space="preserve"> </w:t>
      </w:r>
      <w:r>
        <w:t>animals</w:t>
      </w:r>
      <w:r>
        <w:rPr>
          <w:spacing w:val="-3"/>
        </w:rPr>
        <w:t xml:space="preserve"> </w:t>
      </w:r>
      <w:r>
        <w:t>(the</w:t>
      </w:r>
      <w:r>
        <w:rPr>
          <w:spacing w:val="-4"/>
        </w:rPr>
        <w:t xml:space="preserve"> </w:t>
      </w:r>
      <w:r>
        <w:t>sixth</w:t>
      </w:r>
      <w:r>
        <w:rPr>
          <w:spacing w:val="-3"/>
        </w:rPr>
        <w:t xml:space="preserve"> </w:t>
      </w:r>
      <w:r>
        <w:t>creation).</w:t>
      </w:r>
      <w:r>
        <w:rPr>
          <w:spacing w:val="-3"/>
        </w:rPr>
        <w:t xml:space="preserve"> </w:t>
      </w:r>
      <w:r>
        <w:t>Curiously,</w:t>
      </w:r>
      <w:r>
        <w:rPr>
          <w:spacing w:val="-3"/>
        </w:rPr>
        <w:t xml:space="preserve"> </w:t>
      </w:r>
      <w:r>
        <w:t>even</w:t>
      </w:r>
      <w:r>
        <w:rPr>
          <w:spacing w:val="-3"/>
        </w:rPr>
        <w:t xml:space="preserve"> </w:t>
      </w:r>
      <w:r>
        <w:t>beneficial</w:t>
      </w:r>
      <w:r>
        <w:rPr>
          <w:spacing w:val="-2"/>
        </w:rPr>
        <w:t xml:space="preserve"> </w:t>
      </w:r>
      <w:r>
        <w:t>animals</w:t>
      </w:r>
      <w:r>
        <w:rPr>
          <w:spacing w:val="-3"/>
        </w:rPr>
        <w:t xml:space="preserve"> </w:t>
      </w:r>
      <w:r>
        <w:t>such</w:t>
      </w:r>
      <w:r>
        <w:rPr>
          <w:spacing w:val="-3"/>
        </w:rPr>
        <w:t xml:space="preserve"> </w:t>
      </w:r>
      <w:r>
        <w:t>as</w:t>
      </w:r>
      <w:r>
        <w:rPr>
          <w:spacing w:val="-3"/>
        </w:rPr>
        <w:t xml:space="preserve"> </w:t>
      </w:r>
      <w:r>
        <w:t>bees</w:t>
      </w:r>
      <w:r>
        <w:rPr>
          <w:spacing w:val="-2"/>
        </w:rPr>
        <w:t xml:space="preserve"> </w:t>
      </w:r>
      <w:r>
        <w:t xml:space="preserve">are classified as evil </w:t>
      </w:r>
      <w:proofErr w:type="spellStart"/>
      <w:r>
        <w:rPr>
          <w:i/>
          <w:iCs/>
        </w:rPr>
        <w:t>xrafstar</w:t>
      </w:r>
      <w:proofErr w:type="spellEnd"/>
      <w:r>
        <w:t>. The same applies to the three kinds of worms in 22.14, where the “worm in the fire” (</w:t>
      </w:r>
      <w:proofErr w:type="spellStart"/>
      <w:r>
        <w:rPr>
          <w:i/>
          <w:iCs/>
        </w:rPr>
        <w:t>kirm</w:t>
      </w:r>
      <w:proofErr w:type="spellEnd"/>
      <w:r>
        <w:rPr>
          <w:i/>
          <w:iCs/>
        </w:rPr>
        <w:t xml:space="preserve"> ī </w:t>
      </w:r>
      <w:proofErr w:type="spellStart"/>
      <w:r>
        <w:rPr>
          <w:i/>
          <w:iCs/>
        </w:rPr>
        <w:t>andar</w:t>
      </w:r>
      <w:proofErr w:type="spellEnd"/>
      <w:r>
        <w:rPr>
          <w:i/>
          <w:iCs/>
        </w:rPr>
        <w:t xml:space="preserve"> </w:t>
      </w:r>
      <w:proofErr w:type="spellStart"/>
      <w:r>
        <w:rPr>
          <w:i/>
          <w:iCs/>
        </w:rPr>
        <w:t>ātaxš</w:t>
      </w:r>
      <w:proofErr w:type="spellEnd"/>
      <w:r>
        <w:t>) and the “worm in the snow” (</w:t>
      </w:r>
      <w:proofErr w:type="spellStart"/>
      <w:r>
        <w:rPr>
          <w:i/>
          <w:iCs/>
        </w:rPr>
        <w:t>kirm</w:t>
      </w:r>
      <w:proofErr w:type="spellEnd"/>
      <w:r>
        <w:rPr>
          <w:i/>
          <w:iCs/>
        </w:rPr>
        <w:t xml:space="preserve"> ī </w:t>
      </w:r>
      <w:proofErr w:type="spellStart"/>
      <w:r>
        <w:rPr>
          <w:i/>
          <w:iCs/>
        </w:rPr>
        <w:t>andar</w:t>
      </w:r>
      <w:proofErr w:type="spellEnd"/>
      <w:r>
        <w:rPr>
          <w:i/>
          <w:iCs/>
        </w:rPr>
        <w:t xml:space="preserve"> </w:t>
      </w:r>
      <w:proofErr w:type="spellStart"/>
      <w:r>
        <w:rPr>
          <w:i/>
          <w:iCs/>
        </w:rPr>
        <w:t>wafr</w:t>
      </w:r>
      <w:proofErr w:type="spellEnd"/>
      <w:r>
        <w:t>) are placed in the same category with silkworm.</w:t>
      </w:r>
    </w:p>
    <w:p w14:paraId="24D7CCF8" w14:textId="77777777" w:rsidR="00000000" w:rsidRDefault="00000000">
      <w:pPr>
        <w:pStyle w:val="BodyText"/>
        <w:kinsoku w:val="0"/>
        <w:overflowPunct w:val="0"/>
      </w:pPr>
    </w:p>
    <w:p w14:paraId="05DF1659" w14:textId="77777777" w:rsidR="00000000" w:rsidRDefault="00000000">
      <w:pPr>
        <w:pStyle w:val="BodyText"/>
        <w:kinsoku w:val="0"/>
        <w:overflowPunct w:val="0"/>
        <w:ind w:left="1200" w:right="1503"/>
      </w:pPr>
      <w:r>
        <w:t xml:space="preserve">The worm in the fire, as it is stated to produce a red dye, can be safely identified with a group of scale insects of the superfamily </w:t>
      </w:r>
      <w:proofErr w:type="spellStart"/>
      <w:r>
        <w:rPr>
          <w:i/>
          <w:iCs/>
        </w:rPr>
        <w:t>Coccoidea</w:t>
      </w:r>
      <w:proofErr w:type="spellEnd"/>
      <w:r>
        <w:t>. It was once believed that this kind of worms spun red cocoons in the same way as silkworms did, according to the early Islamic literature (</w:t>
      </w:r>
      <w:proofErr w:type="gramStart"/>
      <w:r>
        <w:t>e.g.</w:t>
      </w:r>
      <w:proofErr w:type="gramEnd"/>
      <w:r>
        <w:t xml:space="preserve"> as described</w:t>
      </w:r>
      <w:r>
        <w:rPr>
          <w:spacing w:val="-5"/>
        </w:rPr>
        <w:t xml:space="preserve"> </w:t>
      </w:r>
      <w:r>
        <w:t>in</w:t>
      </w:r>
      <w:r>
        <w:rPr>
          <w:spacing w:val="-5"/>
        </w:rPr>
        <w:t xml:space="preserve"> </w:t>
      </w:r>
      <w:r>
        <w:t>al-</w:t>
      </w:r>
      <w:proofErr w:type="spellStart"/>
      <w:r>
        <w:t>Biruni’s</w:t>
      </w:r>
      <w:proofErr w:type="spellEnd"/>
      <w:r>
        <w:rPr>
          <w:spacing w:val="-3"/>
        </w:rPr>
        <w:t xml:space="preserve"> </w:t>
      </w:r>
      <w:r>
        <w:rPr>
          <w:i/>
          <w:iCs/>
        </w:rPr>
        <w:t>Kitab</w:t>
      </w:r>
      <w:r>
        <w:rPr>
          <w:i/>
          <w:iCs/>
          <w:spacing w:val="-5"/>
        </w:rPr>
        <w:t xml:space="preserve"> </w:t>
      </w:r>
      <w:r>
        <w:rPr>
          <w:i/>
          <w:iCs/>
        </w:rPr>
        <w:t>al-</w:t>
      </w:r>
      <w:proofErr w:type="spellStart"/>
      <w:r>
        <w:rPr>
          <w:i/>
          <w:iCs/>
        </w:rPr>
        <w:t>Saydana</w:t>
      </w:r>
      <w:proofErr w:type="spellEnd"/>
      <w:r>
        <w:rPr>
          <w:i/>
          <w:iCs/>
          <w:spacing w:val="-5"/>
        </w:rPr>
        <w:t xml:space="preserve"> </w:t>
      </w:r>
      <w:proofErr w:type="spellStart"/>
      <w:r>
        <w:rPr>
          <w:i/>
          <w:iCs/>
        </w:rPr>
        <w:t>fi’l-Tibb</w:t>
      </w:r>
      <w:proofErr w:type="spellEnd"/>
      <w:r>
        <w:rPr>
          <w:i/>
          <w:iCs/>
          <w:spacing w:val="-5"/>
        </w:rPr>
        <w:t xml:space="preserve"> </w:t>
      </w:r>
      <w:r>
        <w:t>and</w:t>
      </w:r>
      <w:r>
        <w:rPr>
          <w:spacing w:val="-5"/>
        </w:rPr>
        <w:t xml:space="preserve"> </w:t>
      </w:r>
      <w:proofErr w:type="spellStart"/>
      <w:r>
        <w:t>Ḥamd-Allāh</w:t>
      </w:r>
      <w:proofErr w:type="spellEnd"/>
      <w:r>
        <w:rPr>
          <w:spacing w:val="-5"/>
        </w:rPr>
        <w:t xml:space="preserve"> </w:t>
      </w:r>
      <w:proofErr w:type="spellStart"/>
      <w:r>
        <w:t>Mostawfi’s</w:t>
      </w:r>
      <w:proofErr w:type="spellEnd"/>
      <w:r>
        <w:rPr>
          <w:spacing w:val="-5"/>
        </w:rPr>
        <w:t xml:space="preserve"> </w:t>
      </w:r>
      <w:proofErr w:type="spellStart"/>
      <w:r>
        <w:rPr>
          <w:i/>
          <w:iCs/>
        </w:rPr>
        <w:t>Nozhat</w:t>
      </w:r>
      <w:proofErr w:type="spellEnd"/>
      <w:r>
        <w:rPr>
          <w:i/>
          <w:iCs/>
          <w:spacing w:val="-5"/>
        </w:rPr>
        <w:t xml:space="preserve"> </w:t>
      </w:r>
      <w:r>
        <w:rPr>
          <w:i/>
          <w:iCs/>
        </w:rPr>
        <w:t>al-</w:t>
      </w:r>
      <w:proofErr w:type="spellStart"/>
      <w:r>
        <w:rPr>
          <w:i/>
          <w:iCs/>
        </w:rPr>
        <w:t>Qolub</w:t>
      </w:r>
      <w:proofErr w:type="spellEnd"/>
      <w:r>
        <w:t>). There are</w:t>
      </w:r>
      <w:r>
        <w:rPr>
          <w:spacing w:val="-1"/>
        </w:rPr>
        <w:t xml:space="preserve"> </w:t>
      </w:r>
      <w:r>
        <w:t>three genera</w:t>
      </w:r>
      <w:r>
        <w:rPr>
          <w:spacing w:val="-1"/>
        </w:rPr>
        <w:t xml:space="preserve"> </w:t>
      </w:r>
      <w:r>
        <w:t>of these</w:t>
      </w:r>
      <w:r>
        <w:rPr>
          <w:spacing w:val="-1"/>
        </w:rPr>
        <w:t xml:space="preserve"> </w:t>
      </w:r>
      <w:r>
        <w:t>red-pigment-producing</w:t>
      </w:r>
      <w:r>
        <w:rPr>
          <w:spacing w:val="-3"/>
        </w:rPr>
        <w:t xml:space="preserve"> </w:t>
      </w:r>
      <w:r>
        <w:t>worms indigenous to Eurasia, and the</w:t>
      </w:r>
      <w:r>
        <w:rPr>
          <w:spacing w:val="-1"/>
        </w:rPr>
        <w:t xml:space="preserve"> </w:t>
      </w:r>
      <w:r>
        <w:t xml:space="preserve">dyed silks spreading across Mediterranean, Caucasus, Central </w:t>
      </w:r>
      <w:proofErr w:type="gramStart"/>
      <w:r>
        <w:t>Asia</w:t>
      </w:r>
      <w:proofErr w:type="gramEnd"/>
      <w:r>
        <w:t xml:space="preserve"> and China along the ancient routes. Their different origins and dissemination routes will be discussed according to both literary and archeological </w:t>
      </w:r>
      <w:proofErr w:type="gramStart"/>
      <w:r>
        <w:t>evidences</w:t>
      </w:r>
      <w:proofErr w:type="gramEnd"/>
      <w:r>
        <w:t>.</w:t>
      </w:r>
    </w:p>
    <w:p w14:paraId="5A68F60C" w14:textId="77777777" w:rsidR="00000000" w:rsidRDefault="00000000">
      <w:pPr>
        <w:pStyle w:val="BodyText"/>
        <w:kinsoku w:val="0"/>
        <w:overflowPunct w:val="0"/>
      </w:pPr>
    </w:p>
    <w:p w14:paraId="07B42086" w14:textId="77777777" w:rsidR="00000000" w:rsidRDefault="00000000">
      <w:pPr>
        <w:pStyle w:val="BodyText"/>
        <w:kinsoku w:val="0"/>
        <w:overflowPunct w:val="0"/>
        <w:ind w:left="1200" w:right="1503"/>
        <w:rPr>
          <w:spacing w:val="-2"/>
        </w:rPr>
      </w:pPr>
      <w:r>
        <w:t>And the worm in the snow is merely described as “of the same size as one hand” (</w:t>
      </w:r>
      <w:proofErr w:type="spellStart"/>
      <w:r>
        <w:rPr>
          <w:i/>
          <w:iCs/>
        </w:rPr>
        <w:t>čand</w:t>
      </w:r>
      <w:proofErr w:type="spellEnd"/>
      <w:r>
        <w:rPr>
          <w:i/>
          <w:iCs/>
        </w:rPr>
        <w:t xml:space="preserve"> </w:t>
      </w:r>
      <w:proofErr w:type="spellStart"/>
      <w:r>
        <w:rPr>
          <w:i/>
          <w:iCs/>
        </w:rPr>
        <w:t>dast-ēw</w:t>
      </w:r>
      <w:proofErr w:type="spellEnd"/>
      <w:r>
        <w:t>), which bears less identifiable traits. Nevertheless, it is possible to associate this worm with the foreign</w:t>
      </w:r>
      <w:r>
        <w:rPr>
          <w:spacing w:val="-2"/>
        </w:rPr>
        <w:t xml:space="preserve"> </w:t>
      </w:r>
      <w:r>
        <w:t>or</w:t>
      </w:r>
      <w:r>
        <w:rPr>
          <w:spacing w:val="-3"/>
        </w:rPr>
        <w:t xml:space="preserve"> </w:t>
      </w:r>
      <w:r>
        <w:t>legendary</w:t>
      </w:r>
      <w:r>
        <w:rPr>
          <w:spacing w:val="-7"/>
        </w:rPr>
        <w:t xml:space="preserve"> </w:t>
      </w:r>
      <w:r>
        <w:t>Silkworm</w:t>
      </w:r>
      <w:r>
        <w:rPr>
          <w:spacing w:val="-2"/>
        </w:rPr>
        <w:t xml:space="preserve"> </w:t>
      </w:r>
      <w:r>
        <w:t>of</w:t>
      </w:r>
      <w:r>
        <w:rPr>
          <w:spacing w:val="-1"/>
        </w:rPr>
        <w:t xml:space="preserve"> </w:t>
      </w:r>
      <w:r>
        <w:t>Ice</w:t>
      </w:r>
      <w:r>
        <w:rPr>
          <w:spacing w:val="-3"/>
        </w:rPr>
        <w:t xml:space="preserve"> </w:t>
      </w:r>
      <w:r>
        <w:t>(</w:t>
      </w:r>
      <w:proofErr w:type="spellStart"/>
      <w:r>
        <w:rPr>
          <w:i/>
          <w:iCs/>
        </w:rPr>
        <w:t>bing</w:t>
      </w:r>
      <w:proofErr w:type="spellEnd"/>
      <w:r>
        <w:rPr>
          <w:i/>
          <w:iCs/>
          <w:spacing w:val="-2"/>
        </w:rPr>
        <w:t xml:space="preserve"> </w:t>
      </w:r>
      <w:r>
        <w:rPr>
          <w:i/>
          <w:iCs/>
        </w:rPr>
        <w:t>can</w:t>
      </w:r>
      <w:r>
        <w:t>)</w:t>
      </w:r>
      <w:r>
        <w:rPr>
          <w:spacing w:val="-3"/>
        </w:rPr>
        <w:t xml:space="preserve"> </w:t>
      </w:r>
      <w:r>
        <w:t>in</w:t>
      </w:r>
      <w:r>
        <w:rPr>
          <w:spacing w:val="-2"/>
        </w:rPr>
        <w:t xml:space="preserve"> </w:t>
      </w:r>
      <w:r>
        <w:t>the</w:t>
      </w:r>
      <w:r>
        <w:rPr>
          <w:spacing w:val="-3"/>
        </w:rPr>
        <w:t xml:space="preserve"> </w:t>
      </w:r>
      <w:r>
        <w:t>Chinese</w:t>
      </w:r>
      <w:r>
        <w:rPr>
          <w:spacing w:val="-3"/>
        </w:rPr>
        <w:t xml:space="preserve"> </w:t>
      </w:r>
      <w:r>
        <w:t>literature</w:t>
      </w:r>
      <w:r>
        <w:rPr>
          <w:spacing w:val="-3"/>
        </w:rPr>
        <w:t xml:space="preserve"> </w:t>
      </w:r>
      <w:r>
        <w:t>dated</w:t>
      </w:r>
      <w:r>
        <w:rPr>
          <w:spacing w:val="-2"/>
        </w:rPr>
        <w:t xml:space="preserve"> </w:t>
      </w:r>
      <w:r>
        <w:t>from</w:t>
      </w:r>
      <w:r>
        <w:rPr>
          <w:spacing w:val="-2"/>
        </w:rPr>
        <w:t xml:space="preserve"> </w:t>
      </w:r>
      <w:r>
        <w:t>Tang</w:t>
      </w:r>
      <w:r>
        <w:rPr>
          <w:spacing w:val="-5"/>
        </w:rPr>
        <w:t xml:space="preserve"> </w:t>
      </w:r>
      <w:r>
        <w:t>dynasty, through</w:t>
      </w:r>
      <w:r>
        <w:rPr>
          <w:spacing w:val="-2"/>
        </w:rPr>
        <w:t xml:space="preserve"> </w:t>
      </w:r>
      <w:r>
        <w:t>three</w:t>
      </w:r>
      <w:r>
        <w:rPr>
          <w:spacing w:val="-3"/>
        </w:rPr>
        <w:t xml:space="preserve"> </w:t>
      </w:r>
      <w:r>
        <w:t>similarities,</w:t>
      </w:r>
      <w:r>
        <w:rPr>
          <w:spacing w:val="-2"/>
        </w:rPr>
        <w:t xml:space="preserve"> </w:t>
      </w:r>
      <w:proofErr w:type="gramStart"/>
      <w:r>
        <w:t>i.e.</w:t>
      </w:r>
      <w:proofErr w:type="gramEnd"/>
      <w:r>
        <w:rPr>
          <w:spacing w:val="-2"/>
        </w:rPr>
        <w:t xml:space="preserve"> </w:t>
      </w:r>
      <w:r>
        <w:t>their</w:t>
      </w:r>
      <w:r>
        <w:rPr>
          <w:spacing w:val="-3"/>
        </w:rPr>
        <w:t xml:space="preserve"> </w:t>
      </w:r>
      <w:r>
        <w:t>link</w:t>
      </w:r>
      <w:r>
        <w:rPr>
          <w:spacing w:val="-2"/>
        </w:rPr>
        <w:t xml:space="preserve"> </w:t>
      </w:r>
      <w:r>
        <w:t>with</w:t>
      </w:r>
      <w:r>
        <w:rPr>
          <w:spacing w:val="-2"/>
        </w:rPr>
        <w:t xml:space="preserve"> </w:t>
      </w:r>
      <w:r>
        <w:t>ice</w:t>
      </w:r>
      <w:r>
        <w:rPr>
          <w:spacing w:val="-3"/>
        </w:rPr>
        <w:t xml:space="preserve"> </w:t>
      </w:r>
      <w:r>
        <w:t>or</w:t>
      </w:r>
      <w:r>
        <w:rPr>
          <w:spacing w:val="-1"/>
        </w:rPr>
        <w:t xml:space="preserve"> </w:t>
      </w:r>
      <w:r>
        <w:t>snow,</w:t>
      </w:r>
      <w:r>
        <w:rPr>
          <w:spacing w:val="-2"/>
        </w:rPr>
        <w:t xml:space="preserve"> </w:t>
      </w:r>
      <w:r>
        <w:t>their</w:t>
      </w:r>
      <w:r>
        <w:rPr>
          <w:spacing w:val="-3"/>
        </w:rPr>
        <w:t xml:space="preserve"> </w:t>
      </w:r>
      <w:r>
        <w:t>connection</w:t>
      </w:r>
      <w:r>
        <w:rPr>
          <w:spacing w:val="-2"/>
        </w:rPr>
        <w:t xml:space="preserve"> </w:t>
      </w:r>
      <w:r>
        <w:t>with</w:t>
      </w:r>
      <w:r>
        <w:rPr>
          <w:spacing w:val="-2"/>
        </w:rPr>
        <w:t xml:space="preserve"> </w:t>
      </w:r>
      <w:r>
        <w:t>silkworm,</w:t>
      </w:r>
      <w:r>
        <w:rPr>
          <w:spacing w:val="-2"/>
        </w:rPr>
        <w:t xml:space="preserve"> </w:t>
      </w:r>
      <w:r>
        <w:t>and</w:t>
      </w:r>
      <w:r>
        <w:rPr>
          <w:spacing w:val="-2"/>
        </w:rPr>
        <w:t xml:space="preserve"> </w:t>
      </w:r>
      <w:r>
        <w:t xml:space="preserve">their length. The possible identification of this animal and the spreading of its legend will be further </w:t>
      </w:r>
      <w:r>
        <w:rPr>
          <w:spacing w:val="-2"/>
        </w:rPr>
        <w:t>analyzed.</w:t>
      </w:r>
    </w:p>
    <w:p w14:paraId="24507951" w14:textId="77777777" w:rsidR="00000000" w:rsidRDefault="00000000">
      <w:pPr>
        <w:pStyle w:val="BodyText"/>
        <w:kinsoku w:val="0"/>
        <w:overflowPunct w:val="0"/>
        <w:ind w:left="1200" w:right="1503"/>
        <w:rPr>
          <w:spacing w:val="-2"/>
        </w:rPr>
        <w:sectPr w:rsidR="00000000">
          <w:pgSz w:w="12240" w:h="15840"/>
          <w:pgMar w:top="1260" w:right="0" w:bottom="720" w:left="0" w:header="0" w:footer="479" w:gutter="0"/>
          <w:cols w:space="720"/>
          <w:noEndnote/>
        </w:sectPr>
      </w:pPr>
    </w:p>
    <w:p w14:paraId="3E4ADA97" w14:textId="77777777" w:rsidR="00000000" w:rsidRDefault="00000000">
      <w:pPr>
        <w:pStyle w:val="Heading3"/>
        <w:kinsoku w:val="0"/>
        <w:overflowPunct w:val="0"/>
        <w:spacing w:before="60"/>
        <w:rPr>
          <w:spacing w:val="-2"/>
        </w:rPr>
      </w:pPr>
      <w:bookmarkStart w:id="27" w:name="Atatürk as a Title: From the Perspective"/>
      <w:bookmarkEnd w:id="27"/>
      <w:r>
        <w:lastRenderedPageBreak/>
        <w:t>Atatürk</w:t>
      </w:r>
      <w:r>
        <w:rPr>
          <w:spacing w:val="-4"/>
        </w:rPr>
        <w:t xml:space="preserve"> </w:t>
      </w:r>
      <w:r>
        <w:t>as</w:t>
      </w:r>
      <w:r>
        <w:rPr>
          <w:spacing w:val="-2"/>
        </w:rPr>
        <w:t xml:space="preserve"> </w:t>
      </w:r>
      <w:r>
        <w:t>a</w:t>
      </w:r>
      <w:r>
        <w:rPr>
          <w:spacing w:val="-2"/>
        </w:rPr>
        <w:t xml:space="preserve"> </w:t>
      </w:r>
      <w:r>
        <w:t>Title: From</w:t>
      </w:r>
      <w:r>
        <w:rPr>
          <w:spacing w:val="-3"/>
        </w:rPr>
        <w:t xml:space="preserve"> </w:t>
      </w:r>
      <w:r>
        <w:t>the</w:t>
      </w:r>
      <w:r>
        <w:rPr>
          <w:spacing w:val="-1"/>
        </w:rPr>
        <w:t xml:space="preserve"> </w:t>
      </w:r>
      <w:r>
        <w:t>Perspective</w:t>
      </w:r>
      <w:r>
        <w:rPr>
          <w:spacing w:val="-2"/>
        </w:rPr>
        <w:t xml:space="preserve"> </w:t>
      </w:r>
      <w:r>
        <w:t>of</w:t>
      </w:r>
      <w:r>
        <w:rPr>
          <w:spacing w:val="-1"/>
        </w:rPr>
        <w:t xml:space="preserve"> </w:t>
      </w:r>
      <w:r>
        <w:t>Inner</w:t>
      </w:r>
      <w:r>
        <w:rPr>
          <w:spacing w:val="-3"/>
        </w:rPr>
        <w:t xml:space="preserve"> </w:t>
      </w:r>
      <w:r>
        <w:t>Asia</w:t>
      </w:r>
      <w:r>
        <w:rPr>
          <w:spacing w:val="-1"/>
        </w:rPr>
        <w:t xml:space="preserve"> </w:t>
      </w:r>
      <w:r>
        <w:rPr>
          <w:spacing w:val="-2"/>
        </w:rPr>
        <w:t>History</w:t>
      </w:r>
    </w:p>
    <w:p w14:paraId="58B0953E" w14:textId="77777777" w:rsidR="00000000" w:rsidRDefault="00000000">
      <w:pPr>
        <w:pStyle w:val="BodyText"/>
        <w:kinsoku w:val="0"/>
        <w:overflowPunct w:val="0"/>
        <w:spacing w:before="176"/>
        <w:ind w:left="1320"/>
        <w:rPr>
          <w:spacing w:val="-5"/>
        </w:rPr>
      </w:pPr>
      <w:r>
        <w:t>ZAN</w:t>
      </w:r>
      <w:r>
        <w:rPr>
          <w:spacing w:val="-5"/>
        </w:rPr>
        <w:t xml:space="preserve"> Tao</w:t>
      </w:r>
    </w:p>
    <w:p w14:paraId="095A42D2" w14:textId="77777777" w:rsidR="00000000" w:rsidRDefault="00000000">
      <w:pPr>
        <w:pStyle w:val="BodyText"/>
        <w:kinsoku w:val="0"/>
        <w:overflowPunct w:val="0"/>
        <w:spacing w:before="24"/>
        <w:ind w:left="1320"/>
        <w:rPr>
          <w:spacing w:val="-2"/>
        </w:rPr>
      </w:pPr>
      <w:r>
        <w:t>Associate</w:t>
      </w:r>
      <w:r>
        <w:rPr>
          <w:spacing w:val="-3"/>
        </w:rPr>
        <w:t xml:space="preserve"> </w:t>
      </w:r>
      <w:r>
        <w:t>Professor,</w:t>
      </w:r>
      <w:r>
        <w:rPr>
          <w:spacing w:val="-2"/>
        </w:rPr>
        <w:t xml:space="preserve"> </w:t>
      </w:r>
      <w:r>
        <w:t>History</w:t>
      </w:r>
      <w:r>
        <w:rPr>
          <w:spacing w:val="-5"/>
        </w:rPr>
        <w:t xml:space="preserve"> </w:t>
      </w:r>
      <w:r>
        <w:t>Department,</w:t>
      </w:r>
      <w:r>
        <w:rPr>
          <w:spacing w:val="-2"/>
        </w:rPr>
        <w:t xml:space="preserve"> </w:t>
      </w:r>
      <w:r>
        <w:t>Peking</w:t>
      </w:r>
      <w:r>
        <w:rPr>
          <w:spacing w:val="-1"/>
        </w:rPr>
        <w:t xml:space="preserve"> </w:t>
      </w:r>
      <w:r>
        <w:rPr>
          <w:spacing w:val="-2"/>
        </w:rPr>
        <w:t>University</w:t>
      </w:r>
    </w:p>
    <w:p w14:paraId="66C216DA" w14:textId="77777777" w:rsidR="00000000" w:rsidRDefault="00000000">
      <w:pPr>
        <w:pStyle w:val="BodyText"/>
        <w:kinsoku w:val="0"/>
        <w:overflowPunct w:val="0"/>
        <w:rPr>
          <w:sz w:val="26"/>
          <w:szCs w:val="26"/>
        </w:rPr>
      </w:pPr>
    </w:p>
    <w:p w14:paraId="3EF39B9C" w14:textId="77777777" w:rsidR="00000000" w:rsidRDefault="00000000">
      <w:pPr>
        <w:pStyle w:val="BodyText"/>
        <w:kinsoku w:val="0"/>
        <w:overflowPunct w:val="0"/>
        <w:spacing w:before="154"/>
        <w:ind w:left="1320" w:right="1503"/>
      </w:pPr>
      <w:r>
        <w:t>“Atatürk” is the family name (</w:t>
      </w:r>
      <w:proofErr w:type="spellStart"/>
      <w:r>
        <w:t>soyadı</w:t>
      </w:r>
      <w:proofErr w:type="spellEnd"/>
      <w:r>
        <w:t>) of the founder of modern Turkish Republic, Mustafa Kemal.</w:t>
      </w:r>
      <w:r>
        <w:rPr>
          <w:spacing w:val="-2"/>
        </w:rPr>
        <w:t xml:space="preserve"> </w:t>
      </w:r>
      <w:r>
        <w:t>Turkish</w:t>
      </w:r>
      <w:r>
        <w:rPr>
          <w:spacing w:val="-2"/>
        </w:rPr>
        <w:t xml:space="preserve"> </w:t>
      </w:r>
      <w:r>
        <w:t>people</w:t>
      </w:r>
      <w:r>
        <w:rPr>
          <w:spacing w:val="-3"/>
        </w:rPr>
        <w:t xml:space="preserve"> </w:t>
      </w:r>
      <w:r>
        <w:t>have</w:t>
      </w:r>
      <w:r>
        <w:rPr>
          <w:spacing w:val="-3"/>
        </w:rPr>
        <w:t xml:space="preserve"> </w:t>
      </w:r>
      <w:r>
        <w:t>a</w:t>
      </w:r>
      <w:r>
        <w:rPr>
          <w:spacing w:val="-3"/>
        </w:rPr>
        <w:t xml:space="preserve"> </w:t>
      </w:r>
      <w:r>
        <w:t>more</w:t>
      </w:r>
      <w:r>
        <w:rPr>
          <w:spacing w:val="-3"/>
        </w:rPr>
        <w:t xml:space="preserve"> </w:t>
      </w:r>
      <w:r>
        <w:t>intimate</w:t>
      </w:r>
      <w:r>
        <w:rPr>
          <w:spacing w:val="-3"/>
        </w:rPr>
        <w:t xml:space="preserve"> </w:t>
      </w:r>
      <w:r>
        <w:t>form of</w:t>
      </w:r>
      <w:r>
        <w:rPr>
          <w:spacing w:val="-3"/>
        </w:rPr>
        <w:t xml:space="preserve"> </w:t>
      </w:r>
      <w:r>
        <w:t>“Atatürk”</w:t>
      </w:r>
      <w:r>
        <w:rPr>
          <w:spacing w:val="-3"/>
        </w:rPr>
        <w:t xml:space="preserve"> </w:t>
      </w:r>
      <w:r>
        <w:t>to</w:t>
      </w:r>
      <w:r>
        <w:rPr>
          <w:spacing w:val="-3"/>
        </w:rPr>
        <w:t xml:space="preserve"> </w:t>
      </w:r>
      <w:r>
        <w:t>call</w:t>
      </w:r>
      <w:r>
        <w:rPr>
          <w:spacing w:val="-2"/>
        </w:rPr>
        <w:t xml:space="preserve"> </w:t>
      </w:r>
      <w:r>
        <w:t>him</w:t>
      </w:r>
      <w:r>
        <w:rPr>
          <w:spacing w:val="-2"/>
        </w:rPr>
        <w:t xml:space="preserve"> </w:t>
      </w:r>
      <w:r>
        <w:t>just</w:t>
      </w:r>
      <w:r>
        <w:rPr>
          <w:spacing w:val="-2"/>
        </w:rPr>
        <w:t xml:space="preserve"> </w:t>
      </w:r>
      <w:r>
        <w:t>“</w:t>
      </w:r>
      <w:proofErr w:type="spellStart"/>
      <w:r>
        <w:t>ata</w:t>
      </w:r>
      <w:proofErr w:type="spellEnd"/>
      <w:r>
        <w:t>”. It</w:t>
      </w:r>
      <w:r>
        <w:rPr>
          <w:spacing w:val="-2"/>
        </w:rPr>
        <w:t xml:space="preserve"> </w:t>
      </w:r>
      <w:r>
        <w:t>is</w:t>
      </w:r>
      <w:r>
        <w:rPr>
          <w:spacing w:val="-2"/>
        </w:rPr>
        <w:t xml:space="preserve"> </w:t>
      </w:r>
      <w:r>
        <w:t>only</w:t>
      </w:r>
      <w:r>
        <w:rPr>
          <w:spacing w:val="-7"/>
        </w:rPr>
        <w:t xml:space="preserve"> </w:t>
      </w:r>
      <w:r>
        <w:t xml:space="preserve">in the year 1934, </w:t>
      </w:r>
      <w:proofErr w:type="gramStart"/>
      <w:r>
        <w:t>as a result of</w:t>
      </w:r>
      <w:proofErr w:type="gramEnd"/>
      <w:r>
        <w:t xml:space="preserve"> the </w:t>
      </w:r>
      <w:r>
        <w:rPr>
          <w:i/>
          <w:iCs/>
        </w:rPr>
        <w:t xml:space="preserve">1934 &lt;Family Name Law&gt; </w:t>
      </w:r>
      <w:r>
        <w:t>(</w:t>
      </w:r>
      <w:proofErr w:type="spellStart"/>
      <w:r>
        <w:rPr>
          <w:i/>
          <w:iCs/>
        </w:rPr>
        <w:t>Soyadı</w:t>
      </w:r>
      <w:proofErr w:type="spellEnd"/>
      <w:r>
        <w:rPr>
          <w:i/>
          <w:iCs/>
        </w:rPr>
        <w:t xml:space="preserve"> </w:t>
      </w:r>
      <w:proofErr w:type="spellStart"/>
      <w:r>
        <w:rPr>
          <w:i/>
          <w:iCs/>
        </w:rPr>
        <w:t>Kanunu</w:t>
      </w:r>
      <w:proofErr w:type="spellEnd"/>
      <w:r>
        <w:t>) of Turkey, that “</w:t>
      </w:r>
      <w:proofErr w:type="spellStart"/>
      <w:r>
        <w:t>Atatürk”as</w:t>
      </w:r>
      <w:proofErr w:type="spellEnd"/>
      <w:r>
        <w:t xml:space="preserve"> a family name was bestowed by a law to Mustafa Kemal by the Turkish Grand National Assembly (TBMM).</w:t>
      </w:r>
    </w:p>
    <w:p w14:paraId="22A59786" w14:textId="77777777" w:rsidR="00000000" w:rsidRDefault="00000000">
      <w:pPr>
        <w:pStyle w:val="BodyText"/>
        <w:kinsoku w:val="0"/>
        <w:overflowPunct w:val="0"/>
      </w:pPr>
    </w:p>
    <w:p w14:paraId="45B2C014" w14:textId="77777777" w:rsidR="00000000" w:rsidRDefault="00000000">
      <w:pPr>
        <w:pStyle w:val="BodyText"/>
        <w:kinsoku w:val="0"/>
        <w:overflowPunct w:val="0"/>
        <w:ind w:left="1320"/>
        <w:rPr>
          <w:spacing w:val="-2"/>
        </w:rPr>
      </w:pPr>
      <w:r>
        <w:t>This</w:t>
      </w:r>
      <w:r>
        <w:rPr>
          <w:spacing w:val="-4"/>
        </w:rPr>
        <w:t xml:space="preserve"> </w:t>
      </w:r>
      <w:r>
        <w:t>research</w:t>
      </w:r>
      <w:r>
        <w:rPr>
          <w:spacing w:val="-1"/>
        </w:rPr>
        <w:t xml:space="preserve"> </w:t>
      </w:r>
      <w:r>
        <w:t>has</w:t>
      </w:r>
      <w:r>
        <w:rPr>
          <w:spacing w:val="-1"/>
        </w:rPr>
        <w:t xml:space="preserve"> </w:t>
      </w:r>
      <w:r>
        <w:t>two</w:t>
      </w:r>
      <w:r>
        <w:rPr>
          <w:spacing w:val="-1"/>
        </w:rPr>
        <w:t xml:space="preserve"> </w:t>
      </w:r>
      <w:r>
        <w:t>main</w:t>
      </w:r>
      <w:r>
        <w:rPr>
          <w:spacing w:val="-2"/>
        </w:rPr>
        <w:t xml:space="preserve"> aims.</w:t>
      </w:r>
    </w:p>
    <w:p w14:paraId="757F9548" w14:textId="77777777" w:rsidR="00000000" w:rsidRDefault="00000000">
      <w:pPr>
        <w:pStyle w:val="BodyText"/>
        <w:kinsoku w:val="0"/>
        <w:overflowPunct w:val="0"/>
      </w:pPr>
    </w:p>
    <w:p w14:paraId="3A8ED914" w14:textId="77777777" w:rsidR="00000000" w:rsidRDefault="00000000">
      <w:pPr>
        <w:pStyle w:val="BodyText"/>
        <w:kinsoku w:val="0"/>
        <w:overflowPunct w:val="0"/>
        <w:spacing w:before="1"/>
        <w:ind w:left="1320" w:right="1571"/>
      </w:pPr>
      <w:r>
        <w:t>Firstly, I</w:t>
      </w:r>
      <w:r>
        <w:rPr>
          <w:spacing w:val="-3"/>
        </w:rPr>
        <w:t xml:space="preserve"> </w:t>
      </w:r>
      <w:proofErr w:type="gramStart"/>
      <w:r>
        <w:t>attempts</w:t>
      </w:r>
      <w:proofErr w:type="gramEnd"/>
      <w:r>
        <w:t xml:space="preserve"> to find in detail how Mustafa Kemal chose his </w:t>
      </w:r>
      <w:proofErr w:type="spellStart"/>
      <w:r>
        <w:t>soyadı</w:t>
      </w:r>
      <w:proofErr w:type="spellEnd"/>
      <w:r>
        <w:t>. It seems that there were some</w:t>
      </w:r>
      <w:r>
        <w:rPr>
          <w:spacing w:val="-3"/>
        </w:rPr>
        <w:t xml:space="preserve"> </w:t>
      </w:r>
      <w:r>
        <w:t>other</w:t>
      </w:r>
      <w:r>
        <w:rPr>
          <w:spacing w:val="-3"/>
        </w:rPr>
        <w:t xml:space="preserve"> </w:t>
      </w:r>
      <w:r>
        <w:t>options</w:t>
      </w:r>
      <w:r>
        <w:rPr>
          <w:spacing w:val="-2"/>
        </w:rPr>
        <w:t xml:space="preserve"> </w:t>
      </w:r>
      <w:r>
        <w:t>for</w:t>
      </w:r>
      <w:r>
        <w:rPr>
          <w:spacing w:val="-3"/>
        </w:rPr>
        <w:t xml:space="preserve"> </w:t>
      </w:r>
      <w:r>
        <w:t>Mustafa</w:t>
      </w:r>
      <w:r>
        <w:rPr>
          <w:spacing w:val="-3"/>
        </w:rPr>
        <w:t xml:space="preserve"> </w:t>
      </w:r>
      <w:r>
        <w:t>Kemal</w:t>
      </w:r>
      <w:r>
        <w:rPr>
          <w:spacing w:val="-2"/>
        </w:rPr>
        <w:t xml:space="preserve"> </w:t>
      </w:r>
      <w:r>
        <w:t>in</w:t>
      </w:r>
      <w:r>
        <w:rPr>
          <w:spacing w:val="-2"/>
        </w:rPr>
        <w:t xml:space="preserve"> </w:t>
      </w:r>
      <w:r>
        <w:t>terms</w:t>
      </w:r>
      <w:r>
        <w:rPr>
          <w:spacing w:val="-2"/>
        </w:rPr>
        <w:t xml:space="preserve"> </w:t>
      </w:r>
      <w:r>
        <w:t>of</w:t>
      </w:r>
      <w:r>
        <w:rPr>
          <w:spacing w:val="-1"/>
        </w:rPr>
        <w:t xml:space="preserve"> </w:t>
      </w:r>
      <w:r>
        <w:t>finding</w:t>
      </w:r>
      <w:r>
        <w:rPr>
          <w:spacing w:val="-5"/>
        </w:rPr>
        <w:t xml:space="preserve"> </w:t>
      </w:r>
      <w:r>
        <w:t>a</w:t>
      </w:r>
      <w:r>
        <w:rPr>
          <w:spacing w:val="-1"/>
        </w:rPr>
        <w:t xml:space="preserve"> </w:t>
      </w:r>
      <w:r>
        <w:t>family</w:t>
      </w:r>
      <w:r>
        <w:rPr>
          <w:spacing w:val="-7"/>
        </w:rPr>
        <w:t xml:space="preserve"> </w:t>
      </w:r>
      <w:r>
        <w:t>name</w:t>
      </w:r>
      <w:r>
        <w:rPr>
          <w:spacing w:val="-3"/>
        </w:rPr>
        <w:t xml:space="preserve"> </w:t>
      </w:r>
      <w:r>
        <w:t>for</w:t>
      </w:r>
      <w:r>
        <w:rPr>
          <w:spacing w:val="-3"/>
        </w:rPr>
        <w:t xml:space="preserve"> </w:t>
      </w:r>
      <w:r>
        <w:t>himself.</w:t>
      </w:r>
      <w:r>
        <w:rPr>
          <w:spacing w:val="-2"/>
        </w:rPr>
        <w:t xml:space="preserve"> </w:t>
      </w:r>
      <w:r>
        <w:t>Most</w:t>
      </w:r>
      <w:r>
        <w:rPr>
          <w:spacing w:val="-2"/>
        </w:rPr>
        <w:t xml:space="preserve"> </w:t>
      </w:r>
      <w:r>
        <w:t>of</w:t>
      </w:r>
      <w:r>
        <w:rPr>
          <w:spacing w:val="-3"/>
        </w:rPr>
        <w:t xml:space="preserve"> </w:t>
      </w:r>
      <w:r>
        <w:t>the alternatives are related to a certain Turkic past. Through reading the texts of TBMM discussions on “</w:t>
      </w:r>
      <w:proofErr w:type="spellStart"/>
      <w:r>
        <w:rPr>
          <w:i/>
          <w:iCs/>
        </w:rPr>
        <w:t>Soyadı</w:t>
      </w:r>
      <w:proofErr w:type="spellEnd"/>
      <w:r>
        <w:rPr>
          <w:i/>
          <w:iCs/>
        </w:rPr>
        <w:t xml:space="preserve"> </w:t>
      </w:r>
      <w:proofErr w:type="spellStart"/>
      <w:r>
        <w:rPr>
          <w:i/>
          <w:iCs/>
        </w:rPr>
        <w:t>Kanunu</w:t>
      </w:r>
      <w:proofErr w:type="spellEnd"/>
      <w:r>
        <w:t xml:space="preserve">”, it could be said that the atmosphere of the time over Turkey was that a Turkic-rooted family name would be likely encouraged to be adopted by the people. To this background, for the founder of Turkey, he must have a more special </w:t>
      </w:r>
      <w:proofErr w:type="spellStart"/>
      <w:r>
        <w:t>soyadı</w:t>
      </w:r>
      <w:proofErr w:type="spellEnd"/>
      <w:r>
        <w:t>.</w:t>
      </w:r>
    </w:p>
    <w:p w14:paraId="152A99BA" w14:textId="77777777" w:rsidR="00000000" w:rsidRDefault="00000000">
      <w:pPr>
        <w:pStyle w:val="BodyText"/>
        <w:kinsoku w:val="0"/>
        <w:overflowPunct w:val="0"/>
        <w:spacing w:before="11"/>
        <w:rPr>
          <w:sz w:val="23"/>
          <w:szCs w:val="23"/>
        </w:rPr>
      </w:pPr>
    </w:p>
    <w:p w14:paraId="1E5836A9" w14:textId="77777777" w:rsidR="00000000" w:rsidRDefault="00000000">
      <w:pPr>
        <w:pStyle w:val="BodyText"/>
        <w:kinsoku w:val="0"/>
        <w:overflowPunct w:val="0"/>
        <w:ind w:left="1320" w:right="1350"/>
        <w:rPr>
          <w:spacing w:val="-2"/>
        </w:rPr>
      </w:pPr>
      <w:r>
        <w:t>Secondly,</w:t>
      </w:r>
      <w:r>
        <w:rPr>
          <w:spacing w:val="-2"/>
        </w:rPr>
        <w:t xml:space="preserve"> </w:t>
      </w:r>
      <w:r>
        <w:t>in</w:t>
      </w:r>
      <w:r>
        <w:rPr>
          <w:spacing w:val="-2"/>
        </w:rPr>
        <w:t xml:space="preserve"> </w:t>
      </w:r>
      <w:r>
        <w:t>terms</w:t>
      </w:r>
      <w:r>
        <w:rPr>
          <w:spacing w:val="-2"/>
        </w:rPr>
        <w:t xml:space="preserve"> </w:t>
      </w:r>
      <w:r>
        <w:t>of</w:t>
      </w:r>
      <w:r>
        <w:rPr>
          <w:spacing w:val="-3"/>
        </w:rPr>
        <w:t xml:space="preserve"> </w:t>
      </w:r>
      <w:r>
        <w:t>the</w:t>
      </w:r>
      <w:r>
        <w:rPr>
          <w:spacing w:val="-1"/>
        </w:rPr>
        <w:t xml:space="preserve"> </w:t>
      </w:r>
      <w:r>
        <w:t>“</w:t>
      </w:r>
      <w:proofErr w:type="spellStart"/>
      <w:r>
        <w:t>ata+Türk</w:t>
      </w:r>
      <w:proofErr w:type="spellEnd"/>
      <w:r>
        <w:t>”</w:t>
      </w:r>
      <w:r>
        <w:rPr>
          <w:spacing w:val="-3"/>
        </w:rPr>
        <w:t xml:space="preserve"> </w:t>
      </w:r>
      <w:r>
        <w:t>structure, I</w:t>
      </w:r>
      <w:r>
        <w:rPr>
          <w:spacing w:val="-3"/>
        </w:rPr>
        <w:t xml:space="preserve"> </w:t>
      </w:r>
      <w:r>
        <w:t>would</w:t>
      </w:r>
      <w:r>
        <w:rPr>
          <w:spacing w:val="-2"/>
        </w:rPr>
        <w:t xml:space="preserve"> </w:t>
      </w:r>
      <w:r>
        <w:t>try</w:t>
      </w:r>
      <w:r>
        <w:rPr>
          <w:spacing w:val="-7"/>
        </w:rPr>
        <w:t xml:space="preserve"> </w:t>
      </w:r>
      <w:r>
        <w:t>to</w:t>
      </w:r>
      <w:r>
        <w:rPr>
          <w:spacing w:val="-2"/>
        </w:rPr>
        <w:t xml:space="preserve"> </w:t>
      </w:r>
      <w:r>
        <w:t>put</w:t>
      </w:r>
      <w:r>
        <w:rPr>
          <w:spacing w:val="-2"/>
        </w:rPr>
        <w:t xml:space="preserve"> </w:t>
      </w:r>
      <w:r>
        <w:t>it</w:t>
      </w:r>
      <w:r>
        <w:rPr>
          <w:spacing w:val="-2"/>
        </w:rPr>
        <w:t xml:space="preserve"> </w:t>
      </w:r>
      <w:r>
        <w:t>in</w:t>
      </w:r>
      <w:r>
        <w:rPr>
          <w:spacing w:val="-2"/>
        </w:rPr>
        <w:t xml:space="preserve"> </w:t>
      </w:r>
      <w:r>
        <w:t>the</w:t>
      </w:r>
      <w:r>
        <w:rPr>
          <w:spacing w:val="-3"/>
        </w:rPr>
        <w:t xml:space="preserve"> </w:t>
      </w:r>
      <w:r>
        <w:t>Turkic</w:t>
      </w:r>
      <w:r>
        <w:rPr>
          <w:spacing w:val="-3"/>
        </w:rPr>
        <w:t xml:space="preserve"> </w:t>
      </w:r>
      <w:r>
        <w:t>tradition</w:t>
      </w:r>
      <w:r>
        <w:rPr>
          <w:spacing w:val="-2"/>
        </w:rPr>
        <w:t xml:space="preserve"> </w:t>
      </w:r>
      <w:r>
        <w:t>of</w:t>
      </w:r>
      <w:r>
        <w:rPr>
          <w:spacing w:val="-3"/>
        </w:rPr>
        <w:t xml:space="preserve"> </w:t>
      </w:r>
      <w:r>
        <w:t xml:space="preserve">titles. In this aspect, “Atatürk” will not be only regarded as a family name of someone, but also as a </w:t>
      </w:r>
      <w:r>
        <w:rPr>
          <w:spacing w:val="-2"/>
        </w:rPr>
        <w:t>“title.”</w:t>
      </w:r>
    </w:p>
    <w:p w14:paraId="3935ACD0" w14:textId="77777777" w:rsidR="00000000" w:rsidRDefault="00000000">
      <w:pPr>
        <w:pStyle w:val="BodyText"/>
        <w:kinsoku w:val="0"/>
        <w:overflowPunct w:val="0"/>
      </w:pPr>
    </w:p>
    <w:p w14:paraId="5B3382F9" w14:textId="77777777" w:rsidR="00000000" w:rsidRDefault="00000000">
      <w:pPr>
        <w:pStyle w:val="BodyText"/>
        <w:kinsoku w:val="0"/>
        <w:overflowPunct w:val="0"/>
        <w:ind w:left="1320"/>
        <w:rPr>
          <w:spacing w:val="-2"/>
        </w:rPr>
      </w:pPr>
      <w:r>
        <w:t>In</w:t>
      </w:r>
      <w:r>
        <w:rPr>
          <w:spacing w:val="-1"/>
        </w:rPr>
        <w:t xml:space="preserve"> </w:t>
      </w:r>
      <w:r>
        <w:t>addition</w:t>
      </w:r>
      <w:r>
        <w:rPr>
          <w:spacing w:val="-1"/>
        </w:rPr>
        <w:t xml:space="preserve"> </w:t>
      </w:r>
      <w:r>
        <w:t>to</w:t>
      </w:r>
      <w:r>
        <w:rPr>
          <w:spacing w:val="-1"/>
        </w:rPr>
        <w:t xml:space="preserve"> </w:t>
      </w:r>
      <w:r>
        <w:t>the</w:t>
      </w:r>
      <w:r>
        <w:rPr>
          <w:spacing w:val="-2"/>
        </w:rPr>
        <w:t xml:space="preserve"> </w:t>
      </w:r>
      <w:r>
        <w:t>above-mentioned,</w:t>
      </w:r>
      <w:r>
        <w:rPr>
          <w:spacing w:val="2"/>
        </w:rPr>
        <w:t xml:space="preserve"> </w:t>
      </w:r>
      <w:r>
        <w:t>I</w:t>
      </w:r>
      <w:r>
        <w:rPr>
          <w:spacing w:val="-5"/>
        </w:rPr>
        <w:t xml:space="preserve"> </w:t>
      </w:r>
      <w:r>
        <w:t>will</w:t>
      </w:r>
      <w:r>
        <w:rPr>
          <w:spacing w:val="-1"/>
        </w:rPr>
        <w:t xml:space="preserve"> </w:t>
      </w:r>
      <w:r>
        <w:t>also</w:t>
      </w:r>
      <w:r>
        <w:rPr>
          <w:spacing w:val="-1"/>
        </w:rPr>
        <w:t xml:space="preserve"> </w:t>
      </w:r>
      <w:r>
        <w:t>try</w:t>
      </w:r>
      <w:r>
        <w:rPr>
          <w:spacing w:val="-4"/>
        </w:rPr>
        <w:t xml:space="preserve"> </w:t>
      </w:r>
      <w:r>
        <w:t>to make</w:t>
      </w:r>
      <w:r>
        <w:rPr>
          <w:spacing w:val="-2"/>
        </w:rPr>
        <w:t xml:space="preserve"> </w:t>
      </w:r>
      <w:r>
        <w:t>a</w:t>
      </w:r>
      <w:r>
        <w:rPr>
          <w:spacing w:val="-2"/>
        </w:rPr>
        <w:t xml:space="preserve"> </w:t>
      </w:r>
      <w:r>
        <w:t>brief</w:t>
      </w:r>
      <w:r>
        <w:rPr>
          <w:spacing w:val="-2"/>
        </w:rPr>
        <w:t xml:space="preserve"> </w:t>
      </w:r>
      <w:r>
        <w:t xml:space="preserve">comparison </w:t>
      </w:r>
      <w:r>
        <w:rPr>
          <w:spacing w:val="-2"/>
        </w:rPr>
        <w:t>between</w:t>
      </w:r>
    </w:p>
    <w:p w14:paraId="62347B5F" w14:textId="77777777" w:rsidR="00000000" w:rsidRDefault="00000000">
      <w:pPr>
        <w:pStyle w:val="BodyText"/>
        <w:kinsoku w:val="0"/>
        <w:overflowPunct w:val="0"/>
        <w:ind w:left="1320"/>
        <w:rPr>
          <w:spacing w:val="-2"/>
        </w:rPr>
      </w:pPr>
      <w:r>
        <w:t>“Atatürk”</w:t>
      </w:r>
      <w:r>
        <w:rPr>
          <w:spacing w:val="-2"/>
        </w:rPr>
        <w:t xml:space="preserve"> </w:t>
      </w:r>
      <w:r>
        <w:t>and</w:t>
      </w:r>
      <w:r>
        <w:rPr>
          <w:spacing w:val="-2"/>
        </w:rPr>
        <w:t xml:space="preserve"> “</w:t>
      </w:r>
      <w:proofErr w:type="spellStart"/>
      <w:r>
        <w:rPr>
          <w:spacing w:val="-2"/>
        </w:rPr>
        <w:t>Türkmenbaşı</w:t>
      </w:r>
      <w:proofErr w:type="spellEnd"/>
      <w:r>
        <w:rPr>
          <w:spacing w:val="-2"/>
        </w:rPr>
        <w:t>.</w:t>
      </w:r>
    </w:p>
    <w:p w14:paraId="126DE174" w14:textId="77777777" w:rsidR="00000000" w:rsidRDefault="00000000">
      <w:pPr>
        <w:pStyle w:val="BodyText"/>
        <w:kinsoku w:val="0"/>
        <w:overflowPunct w:val="0"/>
        <w:ind w:left="1320"/>
        <w:rPr>
          <w:spacing w:val="-2"/>
        </w:rPr>
        <w:sectPr w:rsidR="00000000">
          <w:pgSz w:w="12240" w:h="15840"/>
          <w:pgMar w:top="1460" w:right="0" w:bottom="720" w:left="0" w:header="0" w:footer="479" w:gutter="0"/>
          <w:cols w:space="720"/>
          <w:noEndnote/>
        </w:sectPr>
      </w:pPr>
    </w:p>
    <w:p w14:paraId="1C6ECEDF" w14:textId="77777777" w:rsidR="00000000" w:rsidRDefault="00000000">
      <w:pPr>
        <w:pStyle w:val="BodyText"/>
        <w:kinsoku w:val="0"/>
        <w:overflowPunct w:val="0"/>
        <w:spacing w:before="4"/>
        <w:rPr>
          <w:sz w:val="17"/>
          <w:szCs w:val="17"/>
        </w:rPr>
      </w:pPr>
    </w:p>
    <w:p w14:paraId="62030F89" w14:textId="77777777" w:rsidR="00000000" w:rsidRDefault="00000000">
      <w:pPr>
        <w:pStyle w:val="BodyText"/>
        <w:kinsoku w:val="0"/>
        <w:overflowPunct w:val="0"/>
        <w:spacing w:before="4"/>
        <w:rPr>
          <w:sz w:val="17"/>
          <w:szCs w:val="17"/>
        </w:rPr>
        <w:sectPr w:rsidR="00000000">
          <w:pgSz w:w="12240" w:h="15840"/>
          <w:pgMar w:top="1820" w:right="0" w:bottom="720" w:left="0" w:header="0" w:footer="479" w:gutter="0"/>
          <w:cols w:space="720"/>
          <w:noEndnote/>
        </w:sectPr>
      </w:pPr>
    </w:p>
    <w:p w14:paraId="2A77E266" w14:textId="77777777" w:rsidR="00000000" w:rsidRDefault="00000000">
      <w:pPr>
        <w:pStyle w:val="Heading1"/>
        <w:kinsoku w:val="0"/>
        <w:overflowPunct w:val="0"/>
        <w:ind w:left="196"/>
        <w:rPr>
          <w:spacing w:val="-4"/>
        </w:rPr>
      </w:pPr>
      <w:bookmarkStart w:id="28" w:name="Curriculum Vitae"/>
      <w:bookmarkEnd w:id="28"/>
      <w:r>
        <w:rPr>
          <w:spacing w:val="-2"/>
        </w:rPr>
        <w:lastRenderedPageBreak/>
        <w:t>Curriculum</w:t>
      </w:r>
      <w:r>
        <w:rPr>
          <w:spacing w:val="-4"/>
        </w:rPr>
        <w:t xml:space="preserve"> Vitae</w:t>
      </w:r>
    </w:p>
    <w:p w14:paraId="54351E8C" w14:textId="77777777" w:rsidR="00000000" w:rsidRDefault="00000000">
      <w:pPr>
        <w:pStyle w:val="Heading1"/>
        <w:kinsoku w:val="0"/>
        <w:overflowPunct w:val="0"/>
        <w:ind w:left="196"/>
        <w:rPr>
          <w:spacing w:val="-4"/>
        </w:rPr>
        <w:sectPr w:rsidR="00000000">
          <w:pgSz w:w="12240" w:h="15840"/>
          <w:pgMar w:top="1440" w:right="0" w:bottom="720" w:left="0" w:header="0" w:footer="479" w:gutter="0"/>
          <w:cols w:space="720"/>
          <w:noEndnote/>
        </w:sectPr>
      </w:pPr>
    </w:p>
    <w:p w14:paraId="14E1C33E" w14:textId="77777777" w:rsidR="00000000" w:rsidRDefault="00000000">
      <w:pPr>
        <w:pStyle w:val="Heading3"/>
        <w:kinsoku w:val="0"/>
        <w:overflowPunct w:val="0"/>
        <w:spacing w:before="76"/>
        <w:rPr>
          <w:spacing w:val="-2"/>
        </w:rPr>
      </w:pPr>
      <w:bookmarkStart w:id="29" w:name="Gardner BOVINGDON"/>
      <w:bookmarkEnd w:id="29"/>
      <w:r>
        <w:lastRenderedPageBreak/>
        <w:t>Gardner</w:t>
      </w:r>
      <w:r>
        <w:rPr>
          <w:spacing w:val="-5"/>
        </w:rPr>
        <w:t xml:space="preserve"> </w:t>
      </w:r>
      <w:r>
        <w:rPr>
          <w:spacing w:val="-2"/>
        </w:rPr>
        <w:t>BOVINGDON</w:t>
      </w:r>
    </w:p>
    <w:p w14:paraId="340BE7F5" w14:textId="77777777" w:rsidR="00000000" w:rsidRDefault="00000000">
      <w:pPr>
        <w:pStyle w:val="BodyText"/>
        <w:kinsoku w:val="0"/>
        <w:overflowPunct w:val="0"/>
        <w:spacing w:before="172"/>
        <w:ind w:left="1320" w:right="6918"/>
      </w:pPr>
      <w:r>
        <w:t>Department</w:t>
      </w:r>
      <w:r>
        <w:rPr>
          <w:spacing w:val="-10"/>
        </w:rPr>
        <w:t xml:space="preserve"> </w:t>
      </w:r>
      <w:r>
        <w:t>of</w:t>
      </w:r>
      <w:r>
        <w:rPr>
          <w:spacing w:val="-11"/>
        </w:rPr>
        <w:t xml:space="preserve"> </w:t>
      </w:r>
      <w:r>
        <w:t>Central</w:t>
      </w:r>
      <w:r>
        <w:rPr>
          <w:spacing w:val="-10"/>
        </w:rPr>
        <w:t xml:space="preserve"> </w:t>
      </w:r>
      <w:r>
        <w:t>Eurasian</w:t>
      </w:r>
      <w:r>
        <w:rPr>
          <w:spacing w:val="-10"/>
        </w:rPr>
        <w:t xml:space="preserve"> </w:t>
      </w:r>
      <w:r>
        <w:t>Studies Indiana University</w:t>
      </w:r>
    </w:p>
    <w:p w14:paraId="47CE71F4" w14:textId="77777777" w:rsidR="00000000" w:rsidRDefault="00000000">
      <w:pPr>
        <w:pStyle w:val="BodyText"/>
        <w:kinsoku w:val="0"/>
        <w:overflowPunct w:val="0"/>
        <w:spacing w:before="1"/>
        <w:ind w:left="1320"/>
        <w:rPr>
          <w:spacing w:val="-2"/>
        </w:rPr>
      </w:pPr>
      <w:r>
        <w:t>Bloomington,</w:t>
      </w:r>
      <w:r>
        <w:rPr>
          <w:spacing w:val="-3"/>
        </w:rPr>
        <w:t xml:space="preserve"> </w:t>
      </w:r>
      <w:r>
        <w:t>IN</w:t>
      </w:r>
      <w:r>
        <w:rPr>
          <w:spacing w:val="-5"/>
        </w:rPr>
        <w:t xml:space="preserve"> </w:t>
      </w:r>
      <w:r>
        <w:rPr>
          <w:spacing w:val="-2"/>
        </w:rPr>
        <w:t>47405</w:t>
      </w:r>
    </w:p>
    <w:p w14:paraId="55F67036" w14:textId="77777777" w:rsidR="00000000" w:rsidRDefault="00000000">
      <w:pPr>
        <w:pStyle w:val="BodyText"/>
        <w:kinsoku w:val="0"/>
        <w:overflowPunct w:val="0"/>
        <w:ind w:left="1320"/>
        <w:rPr>
          <w:spacing w:val="-4"/>
        </w:rPr>
      </w:pPr>
      <w:r>
        <w:rPr>
          <w:spacing w:val="-2"/>
        </w:rPr>
        <w:t>(812)856-</w:t>
      </w:r>
      <w:r>
        <w:rPr>
          <w:spacing w:val="-4"/>
        </w:rPr>
        <w:t>0230</w:t>
      </w:r>
    </w:p>
    <w:p w14:paraId="6A3BA7E6" w14:textId="77777777" w:rsidR="00000000" w:rsidRDefault="00000000">
      <w:pPr>
        <w:pStyle w:val="BodyText"/>
        <w:kinsoku w:val="0"/>
        <w:overflowPunct w:val="0"/>
        <w:ind w:left="1320"/>
        <w:rPr>
          <w:spacing w:val="-2"/>
        </w:rPr>
      </w:pPr>
      <w:hyperlink r:id="rId9" w:history="1">
        <w:r>
          <w:rPr>
            <w:spacing w:val="-2"/>
          </w:rPr>
          <w:t>gbovingd@indiana.edu</w:t>
        </w:r>
      </w:hyperlink>
    </w:p>
    <w:p w14:paraId="0DA50C0F" w14:textId="77777777" w:rsidR="00000000" w:rsidRDefault="00000000">
      <w:pPr>
        <w:pStyle w:val="BodyText"/>
        <w:kinsoku w:val="0"/>
        <w:overflowPunct w:val="0"/>
        <w:spacing w:before="11"/>
        <w:rPr>
          <w:sz w:val="23"/>
          <w:szCs w:val="23"/>
        </w:rPr>
      </w:pPr>
    </w:p>
    <w:p w14:paraId="0FCC4556" w14:textId="77777777" w:rsidR="00000000" w:rsidRDefault="00000000">
      <w:pPr>
        <w:pStyle w:val="Heading3"/>
        <w:kinsoku w:val="0"/>
        <w:overflowPunct w:val="0"/>
        <w:rPr>
          <w:b w:val="0"/>
          <w:bCs w:val="0"/>
          <w:spacing w:val="-2"/>
        </w:rPr>
      </w:pPr>
      <w:bookmarkStart w:id="30" w:name="Positions:"/>
      <w:bookmarkEnd w:id="30"/>
      <w:r>
        <w:rPr>
          <w:spacing w:val="-2"/>
        </w:rPr>
        <w:t>Positions</w:t>
      </w:r>
      <w:r>
        <w:rPr>
          <w:b w:val="0"/>
          <w:bCs w:val="0"/>
          <w:spacing w:val="-2"/>
        </w:rPr>
        <w:t>:</w:t>
      </w:r>
    </w:p>
    <w:p w14:paraId="2A8CBC53" w14:textId="77777777" w:rsidR="00000000" w:rsidRDefault="00000000">
      <w:pPr>
        <w:pStyle w:val="BodyText"/>
        <w:tabs>
          <w:tab w:val="left" w:pos="4919"/>
        </w:tabs>
        <w:kinsoku w:val="0"/>
        <w:overflowPunct w:val="0"/>
        <w:ind w:left="2040" w:right="1486"/>
      </w:pPr>
      <w:r>
        <w:t>June 2013 – present:</w:t>
      </w:r>
      <w:r>
        <w:tab/>
        <w:t>Associate Professor, Department of International Studies August 2010 – present:</w:t>
      </w:r>
      <w:r>
        <w:tab/>
        <w:t>Associate</w:t>
      </w:r>
      <w:r>
        <w:rPr>
          <w:spacing w:val="-12"/>
        </w:rPr>
        <w:t xml:space="preserve"> </w:t>
      </w:r>
      <w:r>
        <w:t>Professor,</w:t>
      </w:r>
      <w:r>
        <w:rPr>
          <w:spacing w:val="-6"/>
        </w:rPr>
        <w:t xml:space="preserve"> </w:t>
      </w:r>
      <w:r>
        <w:t>Department</w:t>
      </w:r>
      <w:r>
        <w:rPr>
          <w:spacing w:val="-6"/>
        </w:rPr>
        <w:t xml:space="preserve"> </w:t>
      </w:r>
      <w:r>
        <w:t>of</w:t>
      </w:r>
      <w:r>
        <w:rPr>
          <w:spacing w:val="-7"/>
        </w:rPr>
        <w:t xml:space="preserve"> </w:t>
      </w:r>
      <w:r>
        <w:t>Central</w:t>
      </w:r>
      <w:r>
        <w:rPr>
          <w:spacing w:val="-6"/>
        </w:rPr>
        <w:t xml:space="preserve"> </w:t>
      </w:r>
      <w:r>
        <w:t>Eurasian</w:t>
      </w:r>
      <w:r>
        <w:rPr>
          <w:spacing w:val="-15"/>
        </w:rPr>
        <w:t xml:space="preserve"> </w:t>
      </w:r>
      <w:r>
        <w:t>Studies</w:t>
      </w:r>
    </w:p>
    <w:p w14:paraId="74218BF3" w14:textId="77777777" w:rsidR="00000000" w:rsidRDefault="00000000">
      <w:pPr>
        <w:pStyle w:val="BodyText"/>
        <w:kinsoku w:val="0"/>
        <w:overflowPunct w:val="0"/>
        <w:ind w:left="5640" w:right="1503" w:firstLine="1440"/>
      </w:pPr>
      <w:r>
        <w:t>Director</w:t>
      </w:r>
      <w:r>
        <w:rPr>
          <w:spacing w:val="-11"/>
        </w:rPr>
        <w:t xml:space="preserve"> </w:t>
      </w:r>
      <w:r>
        <w:t>of</w:t>
      </w:r>
      <w:r>
        <w:rPr>
          <w:spacing w:val="-9"/>
        </w:rPr>
        <w:t xml:space="preserve"> </w:t>
      </w:r>
      <w:r>
        <w:t>Graduate</w:t>
      </w:r>
      <w:r>
        <w:rPr>
          <w:spacing w:val="-11"/>
        </w:rPr>
        <w:t xml:space="preserve"> </w:t>
      </w:r>
      <w:r>
        <w:t>Studies,</w:t>
      </w:r>
      <w:r>
        <w:rPr>
          <w:spacing w:val="-10"/>
        </w:rPr>
        <w:t xml:space="preserve"> </w:t>
      </w:r>
      <w:r>
        <w:t>2011- 2013 and 2015-present</w:t>
      </w:r>
    </w:p>
    <w:p w14:paraId="4602D446" w14:textId="77777777" w:rsidR="00000000" w:rsidRDefault="00000000">
      <w:pPr>
        <w:pStyle w:val="BodyText"/>
        <w:kinsoku w:val="0"/>
        <w:overflowPunct w:val="0"/>
        <w:ind w:left="4920" w:right="1350"/>
      </w:pPr>
      <w:r>
        <w:t>August</w:t>
      </w:r>
      <w:r>
        <w:rPr>
          <w:spacing w:val="-6"/>
        </w:rPr>
        <w:t xml:space="preserve"> </w:t>
      </w:r>
      <w:r>
        <w:t>2003</w:t>
      </w:r>
      <w:r>
        <w:rPr>
          <w:spacing w:val="-6"/>
        </w:rPr>
        <w:t xml:space="preserve"> </w:t>
      </w:r>
      <w:r>
        <w:t>–</w:t>
      </w:r>
      <w:r>
        <w:rPr>
          <w:spacing w:val="-6"/>
        </w:rPr>
        <w:t xml:space="preserve"> </w:t>
      </w:r>
      <w:r>
        <w:t>August</w:t>
      </w:r>
      <w:r>
        <w:rPr>
          <w:spacing w:val="-6"/>
        </w:rPr>
        <w:t xml:space="preserve"> </w:t>
      </w:r>
      <w:r>
        <w:t>2010:</w:t>
      </w:r>
      <w:r>
        <w:rPr>
          <w:spacing w:val="-6"/>
        </w:rPr>
        <w:t xml:space="preserve"> </w:t>
      </w:r>
      <w:r>
        <w:t>Assistant</w:t>
      </w:r>
      <w:r>
        <w:rPr>
          <w:spacing w:val="-6"/>
        </w:rPr>
        <w:t xml:space="preserve"> </w:t>
      </w:r>
      <w:r>
        <w:t>Professor,</w:t>
      </w:r>
      <w:r>
        <w:rPr>
          <w:spacing w:val="-6"/>
        </w:rPr>
        <w:t xml:space="preserve"> </w:t>
      </w:r>
      <w:r>
        <w:t>Department of Central Eurasian Studies, Indiana University</w:t>
      </w:r>
    </w:p>
    <w:p w14:paraId="759669F4" w14:textId="77777777" w:rsidR="00000000" w:rsidRDefault="00000000">
      <w:pPr>
        <w:pStyle w:val="BodyText"/>
        <w:kinsoku w:val="0"/>
        <w:overflowPunct w:val="0"/>
        <w:ind w:left="4920" w:right="1245" w:firstLine="2880"/>
      </w:pPr>
      <w:r>
        <w:t>Assistant</w:t>
      </w:r>
      <w:r>
        <w:rPr>
          <w:spacing w:val="-15"/>
        </w:rPr>
        <w:t xml:space="preserve"> </w:t>
      </w:r>
      <w:r>
        <w:t>Professor,</w:t>
      </w:r>
      <w:r>
        <w:rPr>
          <w:spacing w:val="-15"/>
        </w:rPr>
        <w:t xml:space="preserve"> </w:t>
      </w:r>
      <w:r>
        <w:t>Department of East Asian Languages and Cultures (non-FTE)</w:t>
      </w:r>
    </w:p>
    <w:p w14:paraId="266B9E64" w14:textId="77777777" w:rsidR="00000000" w:rsidRDefault="00000000">
      <w:pPr>
        <w:pStyle w:val="BodyText"/>
        <w:kinsoku w:val="0"/>
        <w:overflowPunct w:val="0"/>
        <w:spacing w:before="3" w:line="237" w:lineRule="auto"/>
        <w:ind w:left="4920" w:right="1503" w:firstLine="2880"/>
      </w:pPr>
      <w:r>
        <w:t>Adjunct</w:t>
      </w:r>
      <w:r>
        <w:rPr>
          <w:spacing w:val="-15"/>
        </w:rPr>
        <w:t xml:space="preserve"> </w:t>
      </w:r>
      <w:r>
        <w:t>Assistant</w:t>
      </w:r>
      <w:r>
        <w:rPr>
          <w:spacing w:val="-15"/>
        </w:rPr>
        <w:t xml:space="preserve"> </w:t>
      </w:r>
      <w:r>
        <w:t>Professor, Department of Political Science</w:t>
      </w:r>
    </w:p>
    <w:p w14:paraId="09A839C6" w14:textId="77777777" w:rsidR="00000000" w:rsidRDefault="00000000">
      <w:pPr>
        <w:pStyle w:val="BodyText"/>
        <w:tabs>
          <w:tab w:val="left" w:pos="7800"/>
        </w:tabs>
        <w:kinsoku w:val="0"/>
        <w:overflowPunct w:val="0"/>
        <w:ind w:left="4920" w:right="1400"/>
      </w:pPr>
      <w:r>
        <w:t>July 2002 - July 2003:</w:t>
      </w:r>
      <w:r>
        <w:tab/>
        <w:t>Postdoctoral lecturer, Department</w:t>
      </w:r>
      <w:r>
        <w:rPr>
          <w:spacing w:val="-5"/>
        </w:rPr>
        <w:t xml:space="preserve"> </w:t>
      </w:r>
      <w:r>
        <w:t>of</w:t>
      </w:r>
      <w:r>
        <w:rPr>
          <w:spacing w:val="-4"/>
        </w:rPr>
        <w:t xml:space="preserve"> </w:t>
      </w:r>
      <w:proofErr w:type="gramStart"/>
      <w:r>
        <w:t>History</w:t>
      </w:r>
      <w:proofErr w:type="gramEnd"/>
      <w:r>
        <w:rPr>
          <w:spacing w:val="-8"/>
        </w:rPr>
        <w:t xml:space="preserve"> </w:t>
      </w:r>
      <w:r>
        <w:t>and</w:t>
      </w:r>
      <w:r>
        <w:rPr>
          <w:spacing w:val="-5"/>
        </w:rPr>
        <w:t xml:space="preserve"> </w:t>
      </w:r>
      <w:r>
        <w:t>program</w:t>
      </w:r>
      <w:r>
        <w:rPr>
          <w:spacing w:val="-5"/>
        </w:rPr>
        <w:t xml:space="preserve"> </w:t>
      </w:r>
      <w:r>
        <w:t>in</w:t>
      </w:r>
      <w:r>
        <w:rPr>
          <w:spacing w:val="-3"/>
        </w:rPr>
        <w:t xml:space="preserve"> </w:t>
      </w:r>
      <w:r>
        <w:t>International</w:t>
      </w:r>
      <w:r>
        <w:rPr>
          <w:spacing w:val="-5"/>
        </w:rPr>
        <w:t xml:space="preserve"> </w:t>
      </w:r>
      <w:r>
        <w:t>and</w:t>
      </w:r>
      <w:r>
        <w:rPr>
          <w:spacing w:val="-5"/>
        </w:rPr>
        <w:t xml:space="preserve"> </w:t>
      </w:r>
      <w:r>
        <w:t>Area Studies, Washington University</w:t>
      </w:r>
    </w:p>
    <w:p w14:paraId="15BD136F" w14:textId="77777777" w:rsidR="00000000" w:rsidRDefault="00000000">
      <w:pPr>
        <w:pStyle w:val="BodyText"/>
        <w:tabs>
          <w:tab w:val="left" w:pos="7799"/>
        </w:tabs>
        <w:kinsoku w:val="0"/>
        <w:overflowPunct w:val="0"/>
        <w:spacing w:before="1"/>
        <w:ind w:left="4920" w:right="1903"/>
      </w:pPr>
      <w:r>
        <w:t>July 2001 - July 2002:</w:t>
      </w:r>
      <w:r>
        <w:tab/>
      </w:r>
      <w:r>
        <w:rPr>
          <w:spacing w:val="-60"/>
        </w:rPr>
        <w:t xml:space="preserve"> </w:t>
      </w:r>
      <w:r>
        <w:t>Postdoctoral lecturer, Department</w:t>
      </w:r>
      <w:r>
        <w:rPr>
          <w:spacing w:val="-7"/>
        </w:rPr>
        <w:t xml:space="preserve"> </w:t>
      </w:r>
      <w:r>
        <w:t>of</w:t>
      </w:r>
      <w:r>
        <w:rPr>
          <w:spacing w:val="-8"/>
        </w:rPr>
        <w:t xml:space="preserve"> </w:t>
      </w:r>
      <w:r>
        <w:t>Political</w:t>
      </w:r>
      <w:r>
        <w:rPr>
          <w:spacing w:val="-7"/>
        </w:rPr>
        <w:t xml:space="preserve"> </w:t>
      </w:r>
      <w:r>
        <w:t>Science,</w:t>
      </w:r>
      <w:r>
        <w:rPr>
          <w:spacing w:val="-7"/>
        </w:rPr>
        <w:t xml:space="preserve"> </w:t>
      </w:r>
      <w:r>
        <w:t>Washington</w:t>
      </w:r>
      <w:r>
        <w:rPr>
          <w:spacing w:val="-7"/>
        </w:rPr>
        <w:t xml:space="preserve"> </w:t>
      </w:r>
      <w:r>
        <w:t>University July 2000 - July 2001:</w:t>
      </w:r>
      <w:r>
        <w:tab/>
        <w:t>Lecturer, Department of Political Science, Yale University</w:t>
      </w:r>
    </w:p>
    <w:p w14:paraId="119F4D23" w14:textId="77777777" w:rsidR="00000000" w:rsidRDefault="00000000">
      <w:pPr>
        <w:pStyle w:val="BodyText"/>
        <w:kinsoku w:val="0"/>
        <w:overflowPunct w:val="0"/>
        <w:spacing w:before="11"/>
        <w:rPr>
          <w:sz w:val="23"/>
          <w:szCs w:val="23"/>
        </w:rPr>
      </w:pPr>
    </w:p>
    <w:p w14:paraId="275EF9F4" w14:textId="77777777" w:rsidR="00000000" w:rsidRDefault="00000000">
      <w:pPr>
        <w:pStyle w:val="Heading3"/>
        <w:kinsoku w:val="0"/>
        <w:overflowPunct w:val="0"/>
        <w:rPr>
          <w:b w:val="0"/>
          <w:bCs w:val="0"/>
          <w:spacing w:val="-2"/>
        </w:rPr>
      </w:pPr>
      <w:r>
        <w:rPr>
          <w:spacing w:val="-2"/>
        </w:rPr>
        <w:t>Education</w:t>
      </w:r>
      <w:r>
        <w:rPr>
          <w:b w:val="0"/>
          <w:bCs w:val="0"/>
          <w:spacing w:val="-2"/>
        </w:rPr>
        <w:t>:</w:t>
      </w:r>
    </w:p>
    <w:p w14:paraId="01A7CF00" w14:textId="77777777" w:rsidR="00000000" w:rsidRDefault="00000000">
      <w:pPr>
        <w:pStyle w:val="BodyText"/>
        <w:kinsoku w:val="0"/>
        <w:overflowPunct w:val="0"/>
        <w:ind w:left="2040" w:right="5684"/>
        <w:rPr>
          <w:spacing w:val="-4"/>
        </w:rPr>
      </w:pPr>
      <w:r>
        <w:t>Ph.D.,</w:t>
      </w:r>
      <w:r>
        <w:rPr>
          <w:spacing w:val="-10"/>
        </w:rPr>
        <w:t xml:space="preserve"> </w:t>
      </w:r>
      <w:r>
        <w:t>Government,</w:t>
      </w:r>
      <w:r>
        <w:rPr>
          <w:spacing w:val="-10"/>
        </w:rPr>
        <w:t xml:space="preserve"> </w:t>
      </w:r>
      <w:r>
        <w:t>Cornell</w:t>
      </w:r>
      <w:r>
        <w:rPr>
          <w:spacing w:val="-10"/>
        </w:rPr>
        <w:t xml:space="preserve"> </w:t>
      </w:r>
      <w:r>
        <w:t>University,</w:t>
      </w:r>
      <w:r>
        <w:rPr>
          <w:spacing w:val="-10"/>
        </w:rPr>
        <w:t xml:space="preserve"> </w:t>
      </w:r>
      <w:r>
        <w:t>2002 M.A.,</w:t>
      </w:r>
      <w:r>
        <w:rPr>
          <w:spacing w:val="-3"/>
        </w:rPr>
        <w:t xml:space="preserve"> </w:t>
      </w:r>
      <w:r>
        <w:t>Government,</w:t>
      </w:r>
      <w:r>
        <w:rPr>
          <w:spacing w:val="-3"/>
        </w:rPr>
        <w:t xml:space="preserve"> </w:t>
      </w:r>
      <w:r>
        <w:t>Cornell</w:t>
      </w:r>
      <w:r>
        <w:rPr>
          <w:spacing w:val="-3"/>
        </w:rPr>
        <w:t xml:space="preserve"> </w:t>
      </w:r>
      <w:r>
        <w:t>University,</w:t>
      </w:r>
      <w:r>
        <w:rPr>
          <w:spacing w:val="-3"/>
        </w:rPr>
        <w:t xml:space="preserve"> </w:t>
      </w:r>
      <w:r>
        <w:rPr>
          <w:spacing w:val="-4"/>
        </w:rPr>
        <w:t>1995</w:t>
      </w:r>
    </w:p>
    <w:p w14:paraId="1DBCDFCF" w14:textId="77777777" w:rsidR="00000000" w:rsidRDefault="00000000">
      <w:pPr>
        <w:pStyle w:val="BodyText"/>
        <w:kinsoku w:val="0"/>
        <w:overflowPunct w:val="0"/>
        <w:ind w:left="2040"/>
        <w:rPr>
          <w:i/>
          <w:iCs/>
          <w:spacing w:val="-2"/>
        </w:rPr>
      </w:pPr>
      <w:r>
        <w:t>A.B.,</w:t>
      </w:r>
      <w:r>
        <w:rPr>
          <w:spacing w:val="-5"/>
        </w:rPr>
        <w:t xml:space="preserve"> </w:t>
      </w:r>
      <w:r>
        <w:t>Politics,</w:t>
      </w:r>
      <w:r>
        <w:rPr>
          <w:spacing w:val="-2"/>
        </w:rPr>
        <w:t xml:space="preserve"> </w:t>
      </w:r>
      <w:r>
        <w:t>Princeton</w:t>
      </w:r>
      <w:r>
        <w:rPr>
          <w:spacing w:val="-2"/>
        </w:rPr>
        <w:t xml:space="preserve"> </w:t>
      </w:r>
      <w:r>
        <w:t>University,</w:t>
      </w:r>
      <w:r>
        <w:rPr>
          <w:spacing w:val="-3"/>
        </w:rPr>
        <w:t xml:space="preserve"> </w:t>
      </w:r>
      <w:r>
        <w:t>1988,</w:t>
      </w:r>
      <w:r>
        <w:rPr>
          <w:spacing w:val="-2"/>
        </w:rPr>
        <w:t xml:space="preserve"> </w:t>
      </w:r>
      <w:r>
        <w:rPr>
          <w:i/>
          <w:iCs/>
        </w:rPr>
        <w:t>magna cum</w:t>
      </w:r>
      <w:r>
        <w:rPr>
          <w:i/>
          <w:iCs/>
          <w:spacing w:val="-3"/>
        </w:rPr>
        <w:t xml:space="preserve"> </w:t>
      </w:r>
      <w:r>
        <w:rPr>
          <w:i/>
          <w:iCs/>
          <w:spacing w:val="-2"/>
        </w:rPr>
        <w:t>laude</w:t>
      </w:r>
    </w:p>
    <w:p w14:paraId="71E2D380" w14:textId="77777777" w:rsidR="00000000" w:rsidRDefault="00000000">
      <w:pPr>
        <w:pStyle w:val="BodyText"/>
        <w:kinsoku w:val="0"/>
        <w:overflowPunct w:val="0"/>
        <w:rPr>
          <w:i/>
          <w:iCs/>
        </w:rPr>
      </w:pPr>
    </w:p>
    <w:p w14:paraId="25D8CFE6" w14:textId="77777777" w:rsidR="00000000" w:rsidRDefault="00000000">
      <w:pPr>
        <w:pStyle w:val="Heading3"/>
        <w:kinsoku w:val="0"/>
        <w:overflowPunct w:val="0"/>
        <w:rPr>
          <w:b w:val="0"/>
          <w:bCs w:val="0"/>
          <w:spacing w:val="-2"/>
        </w:rPr>
      </w:pPr>
      <w:bookmarkStart w:id="31" w:name="Fellowships, Grants, and Awards:"/>
      <w:bookmarkEnd w:id="31"/>
      <w:r>
        <w:t>Fellowships,</w:t>
      </w:r>
      <w:r>
        <w:rPr>
          <w:spacing w:val="-4"/>
        </w:rPr>
        <w:t xml:space="preserve"> </w:t>
      </w:r>
      <w:r>
        <w:t>Grants,</w:t>
      </w:r>
      <w:r>
        <w:rPr>
          <w:spacing w:val="-3"/>
        </w:rPr>
        <w:t xml:space="preserve"> </w:t>
      </w:r>
      <w:r>
        <w:t>and</w:t>
      </w:r>
      <w:r>
        <w:rPr>
          <w:spacing w:val="-3"/>
        </w:rPr>
        <w:t xml:space="preserve"> </w:t>
      </w:r>
      <w:r>
        <w:rPr>
          <w:spacing w:val="-2"/>
        </w:rPr>
        <w:t>Awards</w:t>
      </w:r>
      <w:r>
        <w:rPr>
          <w:b w:val="0"/>
          <w:bCs w:val="0"/>
          <w:spacing w:val="-2"/>
        </w:rPr>
        <w:t>:</w:t>
      </w:r>
    </w:p>
    <w:p w14:paraId="09AC6620" w14:textId="77777777" w:rsidR="00000000" w:rsidRDefault="00000000">
      <w:pPr>
        <w:pStyle w:val="BodyText"/>
        <w:kinsoku w:val="0"/>
        <w:overflowPunct w:val="0"/>
        <w:ind w:left="2040" w:right="3901"/>
      </w:pPr>
      <w:r>
        <w:t>IAUNRC</w:t>
      </w:r>
      <w:r>
        <w:rPr>
          <w:spacing w:val="-7"/>
        </w:rPr>
        <w:t xml:space="preserve"> </w:t>
      </w:r>
      <w:r>
        <w:t>course</w:t>
      </w:r>
      <w:r>
        <w:rPr>
          <w:spacing w:val="-8"/>
        </w:rPr>
        <w:t xml:space="preserve"> </w:t>
      </w:r>
      <w:r>
        <w:t>development</w:t>
      </w:r>
      <w:r>
        <w:rPr>
          <w:spacing w:val="-7"/>
        </w:rPr>
        <w:t xml:space="preserve"> </w:t>
      </w:r>
      <w:r>
        <w:t>grant,</w:t>
      </w:r>
      <w:r>
        <w:rPr>
          <w:spacing w:val="-6"/>
        </w:rPr>
        <w:t xml:space="preserve"> </w:t>
      </w:r>
      <w:r>
        <w:t>Indiana</w:t>
      </w:r>
      <w:r>
        <w:rPr>
          <w:spacing w:val="-7"/>
        </w:rPr>
        <w:t xml:space="preserve"> </w:t>
      </w:r>
      <w:r>
        <w:t>University,</w:t>
      </w:r>
      <w:r>
        <w:rPr>
          <w:spacing w:val="-7"/>
        </w:rPr>
        <w:t xml:space="preserve"> </w:t>
      </w:r>
      <w:r>
        <w:t>2016 CAHI Research grant, Indiana University, 2014</w:t>
      </w:r>
    </w:p>
    <w:p w14:paraId="35D69C9D" w14:textId="77777777" w:rsidR="00000000" w:rsidRDefault="00000000">
      <w:pPr>
        <w:pStyle w:val="BodyText"/>
        <w:kinsoku w:val="0"/>
        <w:overflowPunct w:val="0"/>
        <w:ind w:left="2040"/>
        <w:rPr>
          <w:spacing w:val="-4"/>
        </w:rPr>
      </w:pPr>
      <w:r>
        <w:t>Institute</w:t>
      </w:r>
      <w:r>
        <w:rPr>
          <w:spacing w:val="-6"/>
        </w:rPr>
        <w:t xml:space="preserve"> </w:t>
      </w:r>
      <w:r>
        <w:t>for</w:t>
      </w:r>
      <w:r>
        <w:rPr>
          <w:spacing w:val="-1"/>
        </w:rPr>
        <w:t xml:space="preserve"> </w:t>
      </w:r>
      <w:r>
        <w:t>Advanced</w:t>
      </w:r>
      <w:r>
        <w:rPr>
          <w:spacing w:val="-2"/>
        </w:rPr>
        <w:t xml:space="preserve"> </w:t>
      </w:r>
      <w:r>
        <w:t>Studies</w:t>
      </w:r>
      <w:r>
        <w:rPr>
          <w:spacing w:val="-2"/>
        </w:rPr>
        <w:t xml:space="preserve"> </w:t>
      </w:r>
      <w:r>
        <w:t>Research</w:t>
      </w:r>
      <w:r>
        <w:rPr>
          <w:spacing w:val="-3"/>
        </w:rPr>
        <w:t xml:space="preserve"> </w:t>
      </w:r>
      <w:r>
        <w:t>Grant, Indiana</w:t>
      </w:r>
      <w:r>
        <w:rPr>
          <w:spacing w:val="-3"/>
        </w:rPr>
        <w:t xml:space="preserve"> </w:t>
      </w:r>
      <w:r>
        <w:t>University,</w:t>
      </w:r>
      <w:r>
        <w:rPr>
          <w:spacing w:val="-2"/>
        </w:rPr>
        <w:t xml:space="preserve"> </w:t>
      </w:r>
      <w:r>
        <w:rPr>
          <w:spacing w:val="-4"/>
        </w:rPr>
        <w:t>2014</w:t>
      </w:r>
    </w:p>
    <w:p w14:paraId="0542F55A" w14:textId="77777777" w:rsidR="00000000" w:rsidRDefault="00000000">
      <w:pPr>
        <w:pStyle w:val="BodyText"/>
        <w:kinsoku w:val="0"/>
        <w:overflowPunct w:val="0"/>
        <w:ind w:left="2040" w:right="1503"/>
      </w:pPr>
      <w:r>
        <w:t>Public</w:t>
      </w:r>
      <w:r>
        <w:rPr>
          <w:spacing w:val="-4"/>
        </w:rPr>
        <w:t xml:space="preserve"> </w:t>
      </w:r>
      <w:r>
        <w:t>Intellectuals</w:t>
      </w:r>
      <w:r>
        <w:rPr>
          <w:spacing w:val="-5"/>
        </w:rPr>
        <w:t xml:space="preserve"> </w:t>
      </w:r>
      <w:r>
        <w:t>Program,</w:t>
      </w:r>
      <w:r>
        <w:rPr>
          <w:spacing w:val="-5"/>
        </w:rPr>
        <w:t xml:space="preserve"> </w:t>
      </w:r>
      <w:r>
        <w:t>National</w:t>
      </w:r>
      <w:r>
        <w:rPr>
          <w:spacing w:val="-5"/>
        </w:rPr>
        <w:t xml:space="preserve"> </w:t>
      </w:r>
      <w:r>
        <w:t>Committee</w:t>
      </w:r>
      <w:r>
        <w:rPr>
          <w:spacing w:val="-6"/>
        </w:rPr>
        <w:t xml:space="preserve"> </w:t>
      </w:r>
      <w:r>
        <w:t>on</w:t>
      </w:r>
      <w:r>
        <w:rPr>
          <w:spacing w:val="-5"/>
        </w:rPr>
        <w:t xml:space="preserve"> </w:t>
      </w:r>
      <w:r>
        <w:t>US-China</w:t>
      </w:r>
      <w:r>
        <w:rPr>
          <w:spacing w:val="-6"/>
        </w:rPr>
        <w:t xml:space="preserve"> </w:t>
      </w:r>
      <w:r>
        <w:t>Relations,</w:t>
      </w:r>
      <w:r>
        <w:rPr>
          <w:spacing w:val="-5"/>
        </w:rPr>
        <w:t xml:space="preserve"> </w:t>
      </w:r>
      <w:r>
        <w:t>2011-2013 IAUNRC course development grant, Indiana University, 2010</w:t>
      </w:r>
    </w:p>
    <w:p w14:paraId="74CB27A7" w14:textId="77777777" w:rsidR="00000000" w:rsidRDefault="00000000">
      <w:pPr>
        <w:pStyle w:val="BodyText"/>
        <w:kinsoku w:val="0"/>
        <w:overflowPunct w:val="0"/>
        <w:spacing w:before="3"/>
        <w:ind w:left="2040" w:right="3901"/>
      </w:pPr>
      <w:r>
        <w:t>Trustees’</w:t>
      </w:r>
      <w:r>
        <w:rPr>
          <w:spacing w:val="-5"/>
        </w:rPr>
        <w:t xml:space="preserve"> </w:t>
      </w:r>
      <w:r>
        <w:t>Faculty</w:t>
      </w:r>
      <w:r>
        <w:rPr>
          <w:spacing w:val="-11"/>
        </w:rPr>
        <w:t xml:space="preserve"> </w:t>
      </w:r>
      <w:r>
        <w:t>Teaching</w:t>
      </w:r>
      <w:r>
        <w:rPr>
          <w:spacing w:val="-9"/>
        </w:rPr>
        <w:t xml:space="preserve"> </w:t>
      </w:r>
      <w:r>
        <w:t>Award,</w:t>
      </w:r>
      <w:r>
        <w:rPr>
          <w:spacing w:val="-4"/>
        </w:rPr>
        <w:t xml:space="preserve"> </w:t>
      </w:r>
      <w:r>
        <w:t>Indiana</w:t>
      </w:r>
      <w:r>
        <w:rPr>
          <w:spacing w:val="-7"/>
        </w:rPr>
        <w:t xml:space="preserve"> </w:t>
      </w:r>
      <w:r>
        <w:t>University,</w:t>
      </w:r>
      <w:r>
        <w:rPr>
          <w:spacing w:val="-6"/>
        </w:rPr>
        <w:t xml:space="preserve"> </w:t>
      </w:r>
      <w:r>
        <w:t>2005 IREX Asian Regional Policy Symposium Grant, 2005</w:t>
      </w:r>
    </w:p>
    <w:p w14:paraId="30BD2715" w14:textId="77777777" w:rsidR="00000000" w:rsidRDefault="00000000">
      <w:pPr>
        <w:pStyle w:val="BodyText"/>
        <w:kinsoku w:val="0"/>
        <w:overflowPunct w:val="0"/>
        <w:ind w:left="2040" w:right="1503"/>
      </w:pPr>
      <w:r>
        <w:t>East</w:t>
      </w:r>
      <w:r>
        <w:rPr>
          <w:spacing w:val="-4"/>
        </w:rPr>
        <w:t xml:space="preserve"> </w:t>
      </w:r>
      <w:r>
        <w:t>West</w:t>
      </w:r>
      <w:r>
        <w:rPr>
          <w:spacing w:val="-4"/>
        </w:rPr>
        <w:t xml:space="preserve"> </w:t>
      </w:r>
      <w:r>
        <w:t>Center</w:t>
      </w:r>
      <w:r>
        <w:rPr>
          <w:spacing w:val="-5"/>
        </w:rPr>
        <w:t xml:space="preserve"> </w:t>
      </w:r>
      <w:r>
        <w:t>project</w:t>
      </w:r>
      <w:r>
        <w:rPr>
          <w:spacing w:val="-2"/>
        </w:rPr>
        <w:t xml:space="preserve"> </w:t>
      </w:r>
      <w:r>
        <w:t>on</w:t>
      </w:r>
      <w:r>
        <w:rPr>
          <w:spacing w:val="-4"/>
        </w:rPr>
        <w:t xml:space="preserve"> </w:t>
      </w:r>
      <w:r>
        <w:t>“Internal</w:t>
      </w:r>
      <w:r>
        <w:rPr>
          <w:spacing w:val="-4"/>
        </w:rPr>
        <w:t xml:space="preserve"> </w:t>
      </w:r>
      <w:r>
        <w:t>Conflicts</w:t>
      </w:r>
      <w:r>
        <w:rPr>
          <w:spacing w:val="-4"/>
        </w:rPr>
        <w:t xml:space="preserve"> </w:t>
      </w:r>
      <w:r>
        <w:t>in</w:t>
      </w:r>
      <w:r>
        <w:rPr>
          <w:spacing w:val="-4"/>
        </w:rPr>
        <w:t xml:space="preserve"> </w:t>
      </w:r>
      <w:r>
        <w:t>Asia,”</w:t>
      </w:r>
      <w:r>
        <w:rPr>
          <w:spacing w:val="-5"/>
        </w:rPr>
        <w:t xml:space="preserve"> </w:t>
      </w:r>
      <w:r>
        <w:t>principal</w:t>
      </w:r>
      <w:r>
        <w:rPr>
          <w:spacing w:val="-4"/>
        </w:rPr>
        <w:t xml:space="preserve"> </w:t>
      </w:r>
      <w:r>
        <w:t>researcher,</w:t>
      </w:r>
      <w:r>
        <w:rPr>
          <w:spacing w:val="-4"/>
        </w:rPr>
        <w:t xml:space="preserve"> </w:t>
      </w:r>
      <w:r>
        <w:t>2002-2005 Clark Distinguished Teaching Award, Cornell University, 2000</w:t>
      </w:r>
    </w:p>
    <w:p w14:paraId="63911C61" w14:textId="77777777" w:rsidR="00000000" w:rsidRDefault="00000000">
      <w:pPr>
        <w:pStyle w:val="BodyText"/>
        <w:kinsoku w:val="0"/>
        <w:overflowPunct w:val="0"/>
        <w:ind w:left="2040"/>
        <w:rPr>
          <w:spacing w:val="-10"/>
        </w:rPr>
      </w:pPr>
      <w:r>
        <w:t>Mellon</w:t>
      </w:r>
      <w:r>
        <w:rPr>
          <w:spacing w:val="-4"/>
        </w:rPr>
        <w:t xml:space="preserve"> </w:t>
      </w:r>
      <w:r>
        <w:t>Completion</w:t>
      </w:r>
      <w:r>
        <w:rPr>
          <w:spacing w:val="-2"/>
        </w:rPr>
        <w:t xml:space="preserve"> </w:t>
      </w:r>
      <w:r>
        <w:t>Grant,</w:t>
      </w:r>
      <w:r>
        <w:rPr>
          <w:spacing w:val="-2"/>
        </w:rPr>
        <w:t xml:space="preserve"> </w:t>
      </w:r>
      <w:r>
        <w:t>1996-</w:t>
      </w:r>
      <w:r>
        <w:rPr>
          <w:spacing w:val="-10"/>
        </w:rPr>
        <w:t>7</w:t>
      </w:r>
    </w:p>
    <w:p w14:paraId="50FAA794" w14:textId="77777777" w:rsidR="00000000" w:rsidRDefault="00000000">
      <w:pPr>
        <w:pStyle w:val="BodyText"/>
        <w:kinsoku w:val="0"/>
        <w:overflowPunct w:val="0"/>
        <w:ind w:left="2040" w:right="2161"/>
      </w:pPr>
      <w:r>
        <w:t>East</w:t>
      </w:r>
      <w:r>
        <w:rPr>
          <w:spacing w:val="-5"/>
        </w:rPr>
        <w:t xml:space="preserve"> </w:t>
      </w:r>
      <w:r>
        <w:t>Asia</w:t>
      </w:r>
      <w:r>
        <w:rPr>
          <w:spacing w:val="-6"/>
        </w:rPr>
        <w:t xml:space="preserve"> </w:t>
      </w:r>
      <w:r>
        <w:t>Program</w:t>
      </w:r>
      <w:r>
        <w:rPr>
          <w:spacing w:val="-5"/>
        </w:rPr>
        <w:t xml:space="preserve"> </w:t>
      </w:r>
      <w:r>
        <w:t>Research</w:t>
      </w:r>
      <w:r>
        <w:rPr>
          <w:spacing w:val="-5"/>
        </w:rPr>
        <w:t xml:space="preserve"> </w:t>
      </w:r>
      <w:r>
        <w:t>Fellowship,</w:t>
      </w:r>
      <w:r>
        <w:rPr>
          <w:spacing w:val="-5"/>
        </w:rPr>
        <w:t xml:space="preserve"> </w:t>
      </w:r>
      <w:r>
        <w:t>Cornell</w:t>
      </w:r>
      <w:r>
        <w:rPr>
          <w:spacing w:val="-5"/>
        </w:rPr>
        <w:t xml:space="preserve"> </w:t>
      </w:r>
      <w:r>
        <w:t>University,</w:t>
      </w:r>
      <w:r>
        <w:rPr>
          <w:spacing w:val="-5"/>
        </w:rPr>
        <w:t xml:space="preserve"> </w:t>
      </w:r>
      <w:r>
        <w:t>1996-7</w:t>
      </w:r>
      <w:r>
        <w:rPr>
          <w:spacing w:val="-5"/>
        </w:rPr>
        <w:t xml:space="preserve"> </w:t>
      </w:r>
      <w:r>
        <w:t>(declined) Peace Studies Grant, Cornell University, Summer 1994</w:t>
      </w:r>
    </w:p>
    <w:p w14:paraId="3AFBB9A6" w14:textId="77777777" w:rsidR="00000000" w:rsidRDefault="00000000">
      <w:pPr>
        <w:pStyle w:val="BodyText"/>
        <w:kinsoku w:val="0"/>
        <w:overflowPunct w:val="0"/>
        <w:ind w:left="2040" w:right="3901"/>
      </w:pPr>
      <w:r>
        <w:t>Research</w:t>
      </w:r>
      <w:r>
        <w:rPr>
          <w:spacing w:val="-5"/>
        </w:rPr>
        <w:t xml:space="preserve"> </w:t>
      </w:r>
      <w:r>
        <w:t>Travel</w:t>
      </w:r>
      <w:r>
        <w:rPr>
          <w:spacing w:val="-7"/>
        </w:rPr>
        <w:t xml:space="preserve"> </w:t>
      </w:r>
      <w:r>
        <w:t>Grant,</w:t>
      </w:r>
      <w:r>
        <w:rPr>
          <w:spacing w:val="-7"/>
        </w:rPr>
        <w:t xml:space="preserve"> </w:t>
      </w:r>
      <w:r>
        <w:t>Cornell</w:t>
      </w:r>
      <w:r>
        <w:rPr>
          <w:spacing w:val="-7"/>
        </w:rPr>
        <w:t xml:space="preserve"> </w:t>
      </w:r>
      <w:r>
        <w:t>University,</w:t>
      </w:r>
      <w:r>
        <w:rPr>
          <w:spacing w:val="-7"/>
        </w:rPr>
        <w:t xml:space="preserve"> </w:t>
      </w:r>
      <w:r>
        <w:t>Summer</w:t>
      </w:r>
      <w:r>
        <w:rPr>
          <w:spacing w:val="-8"/>
        </w:rPr>
        <w:t xml:space="preserve"> </w:t>
      </w:r>
      <w:r>
        <w:t>1994 Summer FLAS Fellowship, 1993</w:t>
      </w:r>
    </w:p>
    <w:p w14:paraId="660DE9D2" w14:textId="77777777" w:rsidR="00000000" w:rsidRDefault="00000000">
      <w:pPr>
        <w:pStyle w:val="BodyText"/>
        <w:kinsoku w:val="0"/>
        <w:overflowPunct w:val="0"/>
        <w:ind w:left="2040"/>
        <w:rPr>
          <w:spacing w:val="-4"/>
        </w:rPr>
      </w:pPr>
      <w:r>
        <w:t>Mellon</w:t>
      </w:r>
      <w:r>
        <w:rPr>
          <w:spacing w:val="-3"/>
        </w:rPr>
        <w:t xml:space="preserve"> </w:t>
      </w:r>
      <w:r>
        <w:t>Semester</w:t>
      </w:r>
      <w:r>
        <w:rPr>
          <w:spacing w:val="-3"/>
        </w:rPr>
        <w:t xml:space="preserve"> </w:t>
      </w:r>
      <w:r>
        <w:t>Grant,</w:t>
      </w:r>
      <w:r>
        <w:rPr>
          <w:spacing w:val="-1"/>
        </w:rPr>
        <w:t xml:space="preserve"> </w:t>
      </w:r>
      <w:r>
        <w:t>Fall</w:t>
      </w:r>
      <w:r>
        <w:rPr>
          <w:spacing w:val="-2"/>
        </w:rPr>
        <w:t xml:space="preserve"> </w:t>
      </w:r>
      <w:r>
        <w:rPr>
          <w:spacing w:val="-4"/>
        </w:rPr>
        <w:t>1993</w:t>
      </w:r>
    </w:p>
    <w:p w14:paraId="3ED0194C" w14:textId="77777777" w:rsidR="00000000" w:rsidRDefault="00000000">
      <w:pPr>
        <w:pStyle w:val="BodyText"/>
        <w:kinsoku w:val="0"/>
        <w:overflowPunct w:val="0"/>
        <w:ind w:left="2040"/>
        <w:rPr>
          <w:spacing w:val="-4"/>
        </w:rPr>
        <w:sectPr w:rsidR="00000000">
          <w:pgSz w:w="12240" w:h="15840"/>
          <w:pgMar w:top="1260" w:right="0" w:bottom="720" w:left="0" w:header="0" w:footer="479" w:gutter="0"/>
          <w:cols w:space="720"/>
          <w:noEndnote/>
        </w:sectPr>
      </w:pPr>
    </w:p>
    <w:p w14:paraId="506743B0" w14:textId="77777777" w:rsidR="00000000" w:rsidRDefault="00000000">
      <w:pPr>
        <w:pStyle w:val="BodyText"/>
        <w:kinsoku w:val="0"/>
        <w:overflowPunct w:val="0"/>
        <w:spacing w:before="68" w:line="237" w:lineRule="auto"/>
        <w:ind w:left="2040" w:right="3314"/>
      </w:pPr>
      <w:r>
        <w:lastRenderedPageBreak/>
        <w:t>Summer Language Study Fellowship, Cornell University, 1992 National</w:t>
      </w:r>
      <w:r>
        <w:rPr>
          <w:spacing w:val="-7"/>
        </w:rPr>
        <w:t xml:space="preserve"> </w:t>
      </w:r>
      <w:r>
        <w:t>Science</w:t>
      </w:r>
      <w:r>
        <w:rPr>
          <w:spacing w:val="-6"/>
        </w:rPr>
        <w:t xml:space="preserve"> </w:t>
      </w:r>
      <w:r>
        <w:t>Foundation</w:t>
      </w:r>
      <w:r>
        <w:rPr>
          <w:spacing w:val="-7"/>
        </w:rPr>
        <w:t xml:space="preserve"> </w:t>
      </w:r>
      <w:r>
        <w:t>Graduate</w:t>
      </w:r>
      <w:r>
        <w:rPr>
          <w:spacing w:val="-6"/>
        </w:rPr>
        <w:t xml:space="preserve"> </w:t>
      </w:r>
      <w:r>
        <w:t>Fellowship,</w:t>
      </w:r>
      <w:r>
        <w:rPr>
          <w:spacing w:val="-7"/>
        </w:rPr>
        <w:t xml:space="preserve"> </w:t>
      </w:r>
      <w:r>
        <w:t>1990-2,</w:t>
      </w:r>
      <w:r>
        <w:rPr>
          <w:spacing w:val="-7"/>
        </w:rPr>
        <w:t xml:space="preserve"> </w:t>
      </w:r>
      <w:r>
        <w:t>1993-4</w:t>
      </w:r>
    </w:p>
    <w:p w14:paraId="249C90EE" w14:textId="77777777" w:rsidR="00000000" w:rsidRDefault="00000000">
      <w:pPr>
        <w:pStyle w:val="BodyText"/>
        <w:kinsoku w:val="0"/>
        <w:overflowPunct w:val="0"/>
        <w:spacing w:before="1"/>
        <w:ind w:left="2040"/>
        <w:rPr>
          <w:spacing w:val="-10"/>
        </w:rPr>
      </w:pPr>
      <w:r>
        <w:t>A.D.</w:t>
      </w:r>
      <w:r>
        <w:rPr>
          <w:spacing w:val="-5"/>
        </w:rPr>
        <w:t xml:space="preserve"> </w:t>
      </w:r>
      <w:r>
        <w:t>White</w:t>
      </w:r>
      <w:r>
        <w:rPr>
          <w:spacing w:val="-3"/>
        </w:rPr>
        <w:t xml:space="preserve"> </w:t>
      </w:r>
      <w:r>
        <w:t>Fellowship,</w:t>
      </w:r>
      <w:r>
        <w:rPr>
          <w:spacing w:val="-3"/>
        </w:rPr>
        <w:t xml:space="preserve"> </w:t>
      </w:r>
      <w:r>
        <w:t>Cornell</w:t>
      </w:r>
      <w:r>
        <w:rPr>
          <w:spacing w:val="-2"/>
        </w:rPr>
        <w:t xml:space="preserve"> </w:t>
      </w:r>
      <w:r>
        <w:t>University,</w:t>
      </w:r>
      <w:r>
        <w:rPr>
          <w:spacing w:val="-3"/>
        </w:rPr>
        <w:t xml:space="preserve"> </w:t>
      </w:r>
      <w:r>
        <w:t>1990-2,</w:t>
      </w:r>
      <w:r>
        <w:rPr>
          <w:spacing w:val="-2"/>
        </w:rPr>
        <w:t xml:space="preserve"> </w:t>
      </w:r>
      <w:r>
        <w:t>1993-</w:t>
      </w:r>
      <w:r>
        <w:rPr>
          <w:spacing w:val="-10"/>
        </w:rPr>
        <w:t>4</w:t>
      </w:r>
    </w:p>
    <w:p w14:paraId="2570B3B5" w14:textId="77777777" w:rsidR="00000000" w:rsidRDefault="00000000">
      <w:pPr>
        <w:pStyle w:val="BodyText"/>
        <w:kinsoku w:val="0"/>
        <w:overflowPunct w:val="0"/>
        <w:spacing w:before="10"/>
      </w:pPr>
    </w:p>
    <w:p w14:paraId="6FAAF7E6" w14:textId="77777777" w:rsidR="00000000" w:rsidRDefault="00000000">
      <w:pPr>
        <w:pStyle w:val="Heading3"/>
        <w:kinsoku w:val="0"/>
        <w:overflowPunct w:val="0"/>
        <w:spacing w:line="274" w:lineRule="exact"/>
        <w:rPr>
          <w:spacing w:val="-2"/>
        </w:rPr>
      </w:pPr>
      <w:bookmarkStart w:id="32" w:name="Visiting Scholar Positions:"/>
      <w:bookmarkEnd w:id="32"/>
      <w:r>
        <w:t>Visiting</w:t>
      </w:r>
      <w:r>
        <w:rPr>
          <w:spacing w:val="-2"/>
        </w:rPr>
        <w:t xml:space="preserve"> </w:t>
      </w:r>
      <w:r>
        <w:t>Scholar</w:t>
      </w:r>
      <w:r>
        <w:rPr>
          <w:spacing w:val="-2"/>
        </w:rPr>
        <w:t xml:space="preserve"> Positions:</w:t>
      </w:r>
    </w:p>
    <w:p w14:paraId="0CF527E5" w14:textId="77777777" w:rsidR="00000000" w:rsidRDefault="00000000">
      <w:pPr>
        <w:pStyle w:val="BodyText"/>
        <w:kinsoku w:val="0"/>
        <w:overflowPunct w:val="0"/>
        <w:ind w:left="2040" w:right="2314"/>
      </w:pPr>
      <w:r>
        <w:t xml:space="preserve">Institute of Political Science, Academia </w:t>
      </w:r>
      <w:proofErr w:type="spellStart"/>
      <w:r>
        <w:t>Sinica</w:t>
      </w:r>
      <w:proofErr w:type="spellEnd"/>
      <w:r>
        <w:t>, Taiwan. May-August 2009 Institute</w:t>
      </w:r>
      <w:r>
        <w:rPr>
          <w:spacing w:val="-5"/>
        </w:rPr>
        <w:t xml:space="preserve"> </w:t>
      </w:r>
      <w:r>
        <w:t>of</w:t>
      </w:r>
      <w:r>
        <w:rPr>
          <w:spacing w:val="-5"/>
        </w:rPr>
        <w:t xml:space="preserve"> </w:t>
      </w:r>
      <w:r>
        <w:t>Ethnology,</w:t>
      </w:r>
      <w:r>
        <w:rPr>
          <w:spacing w:val="-5"/>
        </w:rPr>
        <w:t xml:space="preserve"> </w:t>
      </w:r>
      <w:r>
        <w:t>Academia</w:t>
      </w:r>
      <w:r>
        <w:rPr>
          <w:spacing w:val="-5"/>
        </w:rPr>
        <w:t xml:space="preserve"> </w:t>
      </w:r>
      <w:proofErr w:type="spellStart"/>
      <w:r>
        <w:t>Sinica</w:t>
      </w:r>
      <w:proofErr w:type="spellEnd"/>
      <w:r>
        <w:t>,</w:t>
      </w:r>
      <w:r>
        <w:rPr>
          <w:spacing w:val="-5"/>
        </w:rPr>
        <w:t xml:space="preserve"> </w:t>
      </w:r>
      <w:r>
        <w:t>Taiwan.</w:t>
      </w:r>
      <w:r>
        <w:rPr>
          <w:spacing w:val="-3"/>
        </w:rPr>
        <w:t xml:space="preserve"> </w:t>
      </w:r>
      <w:r>
        <w:t>July-Dec.</w:t>
      </w:r>
      <w:r>
        <w:rPr>
          <w:spacing w:val="-5"/>
        </w:rPr>
        <w:t xml:space="preserve"> </w:t>
      </w:r>
      <w:r>
        <w:t>2007;</w:t>
      </w:r>
      <w:r>
        <w:rPr>
          <w:spacing w:val="-5"/>
        </w:rPr>
        <w:t xml:space="preserve"> </w:t>
      </w:r>
      <w:r>
        <w:t>May-July</w:t>
      </w:r>
      <w:r>
        <w:rPr>
          <w:spacing w:val="-7"/>
        </w:rPr>
        <w:t xml:space="preserve"> </w:t>
      </w:r>
      <w:r>
        <w:t>2008</w:t>
      </w:r>
    </w:p>
    <w:p w14:paraId="3408410D" w14:textId="77777777" w:rsidR="00000000" w:rsidRDefault="00000000">
      <w:pPr>
        <w:pStyle w:val="BodyText"/>
        <w:kinsoku w:val="0"/>
        <w:overflowPunct w:val="0"/>
        <w:spacing w:before="5"/>
      </w:pPr>
    </w:p>
    <w:p w14:paraId="3BB466CA" w14:textId="77777777" w:rsidR="00000000" w:rsidRDefault="00000000">
      <w:pPr>
        <w:pStyle w:val="Heading3"/>
        <w:kinsoku w:val="0"/>
        <w:overflowPunct w:val="0"/>
        <w:rPr>
          <w:spacing w:val="-2"/>
        </w:rPr>
      </w:pPr>
      <w:r>
        <w:rPr>
          <w:spacing w:val="-2"/>
        </w:rPr>
        <w:t>Publications:</w:t>
      </w:r>
    </w:p>
    <w:p w14:paraId="12D82FC6" w14:textId="77777777" w:rsidR="00000000" w:rsidRDefault="00000000">
      <w:pPr>
        <w:pStyle w:val="BodyText"/>
        <w:kinsoku w:val="0"/>
        <w:overflowPunct w:val="0"/>
        <w:spacing w:before="1"/>
        <w:rPr>
          <w:b/>
          <w:bCs/>
          <w:sz w:val="23"/>
          <w:szCs w:val="23"/>
        </w:rPr>
      </w:pPr>
    </w:p>
    <w:p w14:paraId="0AAD70FC" w14:textId="77777777" w:rsidR="00000000" w:rsidRDefault="00000000">
      <w:pPr>
        <w:pStyle w:val="BodyText"/>
        <w:kinsoku w:val="0"/>
        <w:overflowPunct w:val="0"/>
        <w:spacing w:before="1"/>
        <w:ind w:left="1320"/>
      </w:pPr>
      <w:r>
        <w:rPr>
          <w:u w:val="single"/>
        </w:rPr>
        <w:t>Refereed</w:t>
      </w:r>
      <w:r>
        <w:rPr>
          <w:spacing w:val="-4"/>
          <w:u w:val="single"/>
        </w:rPr>
        <w:t xml:space="preserve"> </w:t>
      </w:r>
      <w:r>
        <w:rPr>
          <w:spacing w:val="-2"/>
          <w:u w:val="single"/>
        </w:rPr>
        <w:t>Monographs</w:t>
      </w:r>
    </w:p>
    <w:p w14:paraId="3AD433E9" w14:textId="77777777" w:rsidR="00000000" w:rsidRDefault="00000000">
      <w:pPr>
        <w:pStyle w:val="BodyText"/>
        <w:kinsoku w:val="0"/>
        <w:overflowPunct w:val="0"/>
        <w:ind w:left="2040"/>
        <w:rPr>
          <w:spacing w:val="-2"/>
        </w:rPr>
      </w:pPr>
      <w:r>
        <w:rPr>
          <w:u w:val="single"/>
        </w:rPr>
        <w:t>The</w:t>
      </w:r>
      <w:r>
        <w:rPr>
          <w:spacing w:val="-5"/>
          <w:u w:val="single"/>
        </w:rPr>
        <w:t xml:space="preserve"> </w:t>
      </w:r>
      <w:r>
        <w:rPr>
          <w:u w:val="single"/>
        </w:rPr>
        <w:t>Uyghurs:</w:t>
      </w:r>
      <w:r>
        <w:rPr>
          <w:spacing w:val="-1"/>
          <w:u w:val="single"/>
        </w:rPr>
        <w:t xml:space="preserve"> </w:t>
      </w:r>
      <w:r>
        <w:rPr>
          <w:u w:val="single"/>
        </w:rPr>
        <w:t>Strangers</w:t>
      </w:r>
      <w:r>
        <w:rPr>
          <w:spacing w:val="-2"/>
          <w:u w:val="single"/>
        </w:rPr>
        <w:t xml:space="preserve"> </w:t>
      </w:r>
      <w:r>
        <w:rPr>
          <w:u w:val="single"/>
        </w:rPr>
        <w:t>in</w:t>
      </w:r>
      <w:r>
        <w:rPr>
          <w:spacing w:val="-2"/>
          <w:u w:val="single"/>
        </w:rPr>
        <w:t xml:space="preserve"> </w:t>
      </w:r>
      <w:r>
        <w:rPr>
          <w:u w:val="single"/>
        </w:rPr>
        <w:t>Their</w:t>
      </w:r>
      <w:r>
        <w:rPr>
          <w:spacing w:val="-2"/>
          <w:u w:val="single"/>
        </w:rPr>
        <w:t xml:space="preserve"> </w:t>
      </w:r>
      <w:r>
        <w:rPr>
          <w:u w:val="single"/>
        </w:rPr>
        <w:t>Own Land</w:t>
      </w:r>
      <w:r>
        <w:t>.</w:t>
      </w:r>
      <w:r>
        <w:rPr>
          <w:spacing w:val="-1"/>
        </w:rPr>
        <w:t xml:space="preserve"> </w:t>
      </w:r>
      <w:r>
        <w:t>Columbia</w:t>
      </w:r>
      <w:r>
        <w:rPr>
          <w:spacing w:val="-3"/>
        </w:rPr>
        <w:t xml:space="preserve"> </w:t>
      </w:r>
      <w:r>
        <w:t>University</w:t>
      </w:r>
      <w:r>
        <w:rPr>
          <w:spacing w:val="-6"/>
        </w:rPr>
        <w:t xml:space="preserve"> </w:t>
      </w:r>
      <w:r>
        <w:t>Press</w:t>
      </w:r>
      <w:r>
        <w:rPr>
          <w:spacing w:val="1"/>
        </w:rPr>
        <w:t xml:space="preserve"> </w:t>
      </w:r>
      <w:r>
        <w:rPr>
          <w:spacing w:val="-2"/>
        </w:rPr>
        <w:t>(2010).</w:t>
      </w:r>
    </w:p>
    <w:p w14:paraId="79D84C9B" w14:textId="77777777" w:rsidR="00000000" w:rsidRDefault="00000000">
      <w:pPr>
        <w:pStyle w:val="BodyText"/>
        <w:kinsoku w:val="0"/>
        <w:overflowPunct w:val="0"/>
        <w:spacing w:before="2"/>
        <w:rPr>
          <w:sz w:val="16"/>
          <w:szCs w:val="16"/>
        </w:rPr>
      </w:pPr>
    </w:p>
    <w:p w14:paraId="79FFC3C7" w14:textId="77777777" w:rsidR="00000000" w:rsidRDefault="00000000">
      <w:pPr>
        <w:pStyle w:val="BodyText"/>
        <w:kinsoku w:val="0"/>
        <w:overflowPunct w:val="0"/>
        <w:spacing w:before="90"/>
        <w:ind w:left="2040" w:right="1503"/>
      </w:pPr>
      <w:r>
        <w:rPr>
          <w:u w:val="single"/>
        </w:rPr>
        <w:t>Autonomy</w:t>
      </w:r>
      <w:r>
        <w:rPr>
          <w:spacing w:val="-9"/>
          <w:u w:val="single"/>
        </w:rPr>
        <w:t xml:space="preserve"> </w:t>
      </w:r>
      <w:r>
        <w:rPr>
          <w:u w:val="single"/>
        </w:rPr>
        <w:t>in</w:t>
      </w:r>
      <w:r>
        <w:rPr>
          <w:spacing w:val="-4"/>
          <w:u w:val="single"/>
        </w:rPr>
        <w:t xml:space="preserve"> </w:t>
      </w:r>
      <w:r>
        <w:rPr>
          <w:u w:val="single"/>
        </w:rPr>
        <w:t>Xinjiang:</w:t>
      </w:r>
      <w:r>
        <w:rPr>
          <w:spacing w:val="-4"/>
          <w:u w:val="single"/>
        </w:rPr>
        <w:t xml:space="preserve"> </w:t>
      </w:r>
      <w:r>
        <w:rPr>
          <w:u w:val="single"/>
        </w:rPr>
        <w:t>Han</w:t>
      </w:r>
      <w:r>
        <w:rPr>
          <w:spacing w:val="-4"/>
          <w:u w:val="single"/>
        </w:rPr>
        <w:t xml:space="preserve"> </w:t>
      </w:r>
      <w:r>
        <w:rPr>
          <w:u w:val="single"/>
        </w:rPr>
        <w:t>Nationalist</w:t>
      </w:r>
      <w:r>
        <w:rPr>
          <w:spacing w:val="-1"/>
          <w:u w:val="single"/>
        </w:rPr>
        <w:t xml:space="preserve"> </w:t>
      </w:r>
      <w:r>
        <w:rPr>
          <w:u w:val="single"/>
        </w:rPr>
        <w:t>Imperatives</w:t>
      </w:r>
      <w:r>
        <w:rPr>
          <w:spacing w:val="-4"/>
          <w:u w:val="single"/>
        </w:rPr>
        <w:t xml:space="preserve"> </w:t>
      </w:r>
      <w:r>
        <w:rPr>
          <w:u w:val="single"/>
        </w:rPr>
        <w:t>and</w:t>
      </w:r>
      <w:r>
        <w:rPr>
          <w:spacing w:val="-4"/>
          <w:u w:val="single"/>
        </w:rPr>
        <w:t xml:space="preserve"> </w:t>
      </w:r>
      <w:r>
        <w:rPr>
          <w:u w:val="single"/>
        </w:rPr>
        <w:t>Minority</w:t>
      </w:r>
      <w:r>
        <w:rPr>
          <w:spacing w:val="-7"/>
          <w:u w:val="single"/>
        </w:rPr>
        <w:t xml:space="preserve"> </w:t>
      </w:r>
      <w:r>
        <w:rPr>
          <w:u w:val="single"/>
        </w:rPr>
        <w:t>Discontent</w:t>
      </w:r>
      <w:r>
        <w:rPr>
          <w:spacing w:val="-4"/>
        </w:rPr>
        <w:t xml:space="preserve"> </w:t>
      </w:r>
      <w:r>
        <w:t>(Policy Studies 11) (Washington, D.C.: East-West Center, 2004).</w:t>
      </w:r>
    </w:p>
    <w:p w14:paraId="640691AB" w14:textId="77777777" w:rsidR="00000000" w:rsidRDefault="00000000">
      <w:pPr>
        <w:pStyle w:val="BodyText"/>
        <w:kinsoku w:val="0"/>
        <w:overflowPunct w:val="0"/>
        <w:spacing w:before="9"/>
        <w:rPr>
          <w:sz w:val="23"/>
          <w:szCs w:val="23"/>
        </w:rPr>
      </w:pPr>
    </w:p>
    <w:p w14:paraId="6B0F2802" w14:textId="77777777" w:rsidR="00000000" w:rsidRDefault="00000000">
      <w:pPr>
        <w:pStyle w:val="BodyText"/>
        <w:kinsoku w:val="0"/>
        <w:overflowPunct w:val="0"/>
        <w:ind w:left="1320"/>
      </w:pPr>
      <w:r>
        <w:rPr>
          <w:u w:val="single"/>
        </w:rPr>
        <w:t>Refereed</w:t>
      </w:r>
      <w:r>
        <w:rPr>
          <w:spacing w:val="-4"/>
          <w:u w:val="single"/>
        </w:rPr>
        <w:t xml:space="preserve"> </w:t>
      </w:r>
      <w:r>
        <w:rPr>
          <w:spacing w:val="-2"/>
          <w:u w:val="single"/>
        </w:rPr>
        <w:t>Articles</w:t>
      </w:r>
    </w:p>
    <w:p w14:paraId="3F7EBB3B" w14:textId="77777777" w:rsidR="00000000" w:rsidRDefault="00000000">
      <w:pPr>
        <w:pStyle w:val="BodyText"/>
        <w:kinsoku w:val="0"/>
        <w:overflowPunct w:val="0"/>
        <w:spacing w:before="2"/>
        <w:ind w:left="2040"/>
      </w:pPr>
      <w:r>
        <w:t>“The</w:t>
      </w:r>
      <w:r>
        <w:rPr>
          <w:spacing w:val="-6"/>
        </w:rPr>
        <w:t xml:space="preserve"> </w:t>
      </w:r>
      <w:r>
        <w:t>Not-so-silent</w:t>
      </w:r>
      <w:r>
        <w:rPr>
          <w:spacing w:val="-2"/>
        </w:rPr>
        <w:t xml:space="preserve"> </w:t>
      </w:r>
      <w:r>
        <w:t>Majority: Uyghur</w:t>
      </w:r>
      <w:r>
        <w:rPr>
          <w:spacing w:val="-3"/>
        </w:rPr>
        <w:t xml:space="preserve"> </w:t>
      </w:r>
      <w:r>
        <w:t>Resistance</w:t>
      </w:r>
      <w:r>
        <w:rPr>
          <w:spacing w:val="-3"/>
        </w:rPr>
        <w:t xml:space="preserve"> </w:t>
      </w:r>
      <w:r>
        <w:t>to</w:t>
      </w:r>
      <w:r>
        <w:rPr>
          <w:spacing w:val="-3"/>
        </w:rPr>
        <w:t xml:space="preserve"> </w:t>
      </w:r>
      <w:r>
        <w:t>Han</w:t>
      </w:r>
      <w:r>
        <w:rPr>
          <w:spacing w:val="-2"/>
        </w:rPr>
        <w:t xml:space="preserve"> </w:t>
      </w:r>
      <w:r>
        <w:t>Rule</w:t>
      </w:r>
      <w:r>
        <w:rPr>
          <w:spacing w:val="-3"/>
        </w:rPr>
        <w:t xml:space="preserve"> </w:t>
      </w:r>
      <w:r>
        <w:t>in</w:t>
      </w:r>
      <w:r>
        <w:rPr>
          <w:spacing w:val="-3"/>
        </w:rPr>
        <w:t xml:space="preserve"> </w:t>
      </w:r>
      <w:r>
        <w:t>Xinjiang,”</w:t>
      </w:r>
      <w:r>
        <w:rPr>
          <w:spacing w:val="-1"/>
        </w:rPr>
        <w:t xml:space="preserve"> </w:t>
      </w:r>
      <w:r>
        <w:rPr>
          <w:u w:val="single"/>
        </w:rPr>
        <w:t>Modern</w:t>
      </w:r>
      <w:r>
        <w:rPr>
          <w:spacing w:val="-2"/>
          <w:u w:val="single"/>
        </w:rPr>
        <w:t xml:space="preserve"> China</w:t>
      </w:r>
    </w:p>
    <w:p w14:paraId="7BE18C7D" w14:textId="77777777" w:rsidR="00000000" w:rsidRDefault="00000000">
      <w:pPr>
        <w:pStyle w:val="BodyText"/>
        <w:kinsoku w:val="0"/>
        <w:overflowPunct w:val="0"/>
        <w:ind w:left="2040"/>
        <w:rPr>
          <w:spacing w:val="-5"/>
        </w:rPr>
      </w:pPr>
      <w:r>
        <w:t>28.1 (January</w:t>
      </w:r>
      <w:r>
        <w:rPr>
          <w:spacing w:val="-4"/>
        </w:rPr>
        <w:t xml:space="preserve"> </w:t>
      </w:r>
      <w:r>
        <w:t>2002),</w:t>
      </w:r>
      <w:r>
        <w:rPr>
          <w:spacing w:val="1"/>
        </w:rPr>
        <w:t xml:space="preserve"> </w:t>
      </w:r>
      <w:r>
        <w:t>39-</w:t>
      </w:r>
      <w:r>
        <w:rPr>
          <w:spacing w:val="-5"/>
        </w:rPr>
        <w:t>78.</w:t>
      </w:r>
    </w:p>
    <w:p w14:paraId="16D7913F" w14:textId="77777777" w:rsidR="00000000" w:rsidRDefault="00000000">
      <w:pPr>
        <w:pStyle w:val="BodyText"/>
        <w:kinsoku w:val="0"/>
        <w:overflowPunct w:val="0"/>
      </w:pPr>
    </w:p>
    <w:p w14:paraId="66EBDED9" w14:textId="77777777" w:rsidR="00000000" w:rsidRDefault="00000000">
      <w:pPr>
        <w:pStyle w:val="BodyText"/>
        <w:kinsoku w:val="0"/>
        <w:overflowPunct w:val="0"/>
        <w:ind w:left="2040" w:right="1503"/>
        <w:rPr>
          <w:spacing w:val="-4"/>
        </w:rPr>
      </w:pPr>
      <w:r>
        <w:t>“The</w:t>
      </w:r>
      <w:r>
        <w:rPr>
          <w:spacing w:val="-3"/>
        </w:rPr>
        <w:t xml:space="preserve"> </w:t>
      </w:r>
      <w:r>
        <w:t>History</w:t>
      </w:r>
      <w:r>
        <w:rPr>
          <w:spacing w:val="-7"/>
        </w:rPr>
        <w:t xml:space="preserve"> </w:t>
      </w:r>
      <w:r>
        <w:t>of</w:t>
      </w:r>
      <w:r>
        <w:rPr>
          <w:spacing w:val="-3"/>
        </w:rPr>
        <w:t xml:space="preserve"> </w:t>
      </w:r>
      <w:r>
        <w:t>the</w:t>
      </w:r>
      <w:r>
        <w:rPr>
          <w:spacing w:val="-1"/>
        </w:rPr>
        <w:t xml:space="preserve"> </w:t>
      </w:r>
      <w:r>
        <w:t>History</w:t>
      </w:r>
      <w:r>
        <w:rPr>
          <w:spacing w:val="-7"/>
        </w:rPr>
        <w:t xml:space="preserve"> </w:t>
      </w:r>
      <w:r>
        <w:t>of</w:t>
      </w:r>
      <w:r>
        <w:rPr>
          <w:spacing w:val="-3"/>
        </w:rPr>
        <w:t xml:space="preserve"> </w:t>
      </w:r>
      <w:r>
        <w:t>Xinjiang,”</w:t>
      </w:r>
      <w:r>
        <w:rPr>
          <w:spacing w:val="-3"/>
        </w:rPr>
        <w:t xml:space="preserve"> </w:t>
      </w:r>
      <w:r>
        <w:rPr>
          <w:u w:val="single"/>
        </w:rPr>
        <w:t>Twentieth</w:t>
      </w:r>
      <w:r>
        <w:rPr>
          <w:spacing w:val="-2"/>
          <w:u w:val="single"/>
        </w:rPr>
        <w:t xml:space="preserve"> </w:t>
      </w:r>
      <w:r>
        <w:rPr>
          <w:u w:val="single"/>
        </w:rPr>
        <w:t>Century</w:t>
      </w:r>
      <w:r>
        <w:rPr>
          <w:spacing w:val="-7"/>
          <w:u w:val="single"/>
        </w:rPr>
        <w:t xml:space="preserve"> </w:t>
      </w:r>
      <w:r>
        <w:rPr>
          <w:u w:val="single"/>
        </w:rPr>
        <w:t>China</w:t>
      </w:r>
      <w:r>
        <w:rPr>
          <w:spacing w:val="-3"/>
        </w:rPr>
        <w:t xml:space="preserve"> </w:t>
      </w:r>
      <w:r>
        <w:t>26.2</w:t>
      </w:r>
      <w:r>
        <w:rPr>
          <w:spacing w:val="-2"/>
        </w:rPr>
        <w:t xml:space="preserve"> </w:t>
      </w:r>
      <w:r>
        <w:t>(April</w:t>
      </w:r>
      <w:r>
        <w:rPr>
          <w:spacing w:val="-2"/>
        </w:rPr>
        <w:t xml:space="preserve"> </w:t>
      </w:r>
      <w:r>
        <w:t>2001),</w:t>
      </w:r>
      <w:r>
        <w:rPr>
          <w:spacing w:val="-2"/>
        </w:rPr>
        <w:t xml:space="preserve"> </w:t>
      </w:r>
      <w:r>
        <w:t xml:space="preserve">95- </w:t>
      </w:r>
      <w:r>
        <w:rPr>
          <w:spacing w:val="-4"/>
        </w:rPr>
        <w:t>139.</w:t>
      </w:r>
    </w:p>
    <w:p w14:paraId="01D1172F" w14:textId="77777777" w:rsidR="00000000" w:rsidRDefault="00000000">
      <w:pPr>
        <w:pStyle w:val="BodyText"/>
        <w:kinsoku w:val="0"/>
        <w:overflowPunct w:val="0"/>
      </w:pPr>
    </w:p>
    <w:p w14:paraId="4D730C36" w14:textId="77777777" w:rsidR="00000000" w:rsidRDefault="00000000">
      <w:pPr>
        <w:pStyle w:val="BodyText"/>
        <w:kinsoku w:val="0"/>
        <w:overflowPunct w:val="0"/>
        <w:ind w:left="1320"/>
      </w:pPr>
      <w:r>
        <w:rPr>
          <w:u w:val="single"/>
        </w:rPr>
        <w:t>Unrefereed</w:t>
      </w:r>
      <w:r>
        <w:rPr>
          <w:spacing w:val="-3"/>
          <w:u w:val="single"/>
        </w:rPr>
        <w:t xml:space="preserve"> </w:t>
      </w:r>
      <w:r>
        <w:rPr>
          <w:u w:val="single"/>
        </w:rPr>
        <w:t>Articles</w:t>
      </w:r>
      <w:r>
        <w:rPr>
          <w:spacing w:val="-1"/>
          <w:u w:val="single"/>
        </w:rPr>
        <w:t xml:space="preserve"> </w:t>
      </w:r>
      <w:r>
        <w:rPr>
          <w:u w:val="single"/>
        </w:rPr>
        <w:t>and</w:t>
      </w:r>
      <w:r>
        <w:rPr>
          <w:spacing w:val="-1"/>
          <w:u w:val="single"/>
        </w:rPr>
        <w:t xml:space="preserve"> </w:t>
      </w:r>
      <w:r>
        <w:rPr>
          <w:u w:val="single"/>
        </w:rPr>
        <w:t>Book</w:t>
      </w:r>
      <w:r>
        <w:rPr>
          <w:spacing w:val="-2"/>
          <w:u w:val="single"/>
        </w:rPr>
        <w:t xml:space="preserve"> Chapters</w:t>
      </w:r>
    </w:p>
    <w:p w14:paraId="51A85EEB" w14:textId="77777777" w:rsidR="00000000" w:rsidRDefault="00000000">
      <w:pPr>
        <w:pStyle w:val="BodyText"/>
        <w:kinsoku w:val="0"/>
        <w:overflowPunct w:val="0"/>
        <w:ind w:left="2040" w:right="1503"/>
      </w:pPr>
      <w:r>
        <w:t>Bovingdon,</w:t>
      </w:r>
      <w:r>
        <w:rPr>
          <w:spacing w:val="-4"/>
        </w:rPr>
        <w:t xml:space="preserve"> </w:t>
      </w:r>
      <w:r>
        <w:t>Gardner.</w:t>
      </w:r>
      <w:r>
        <w:rPr>
          <w:spacing w:val="-2"/>
        </w:rPr>
        <w:t xml:space="preserve"> </w:t>
      </w:r>
      <w:r>
        <w:t>"Conclusion:</w:t>
      </w:r>
      <w:r>
        <w:rPr>
          <w:spacing w:val="-4"/>
        </w:rPr>
        <w:t xml:space="preserve"> </w:t>
      </w:r>
      <w:r>
        <w:t>The</w:t>
      </w:r>
      <w:r>
        <w:rPr>
          <w:spacing w:val="-3"/>
        </w:rPr>
        <w:t xml:space="preserve"> </w:t>
      </w:r>
      <w:r>
        <w:t>Importance</w:t>
      </w:r>
      <w:r>
        <w:rPr>
          <w:spacing w:val="-5"/>
        </w:rPr>
        <w:t xml:space="preserve"> </w:t>
      </w:r>
      <w:r>
        <w:t>of</w:t>
      </w:r>
      <w:r>
        <w:rPr>
          <w:spacing w:val="-3"/>
        </w:rPr>
        <w:t xml:space="preserve"> </w:t>
      </w:r>
      <w:r>
        <w:t>Being</w:t>
      </w:r>
      <w:r>
        <w:rPr>
          <w:spacing w:val="-6"/>
        </w:rPr>
        <w:t xml:space="preserve"> </w:t>
      </w:r>
      <w:r>
        <w:t>Uyghur,"</w:t>
      </w:r>
      <w:r>
        <w:rPr>
          <w:spacing w:val="-6"/>
        </w:rPr>
        <w:t xml:space="preserve"> </w:t>
      </w:r>
      <w:r>
        <w:t>in</w:t>
      </w:r>
      <w:r>
        <w:rPr>
          <w:spacing w:val="-2"/>
        </w:rPr>
        <w:t xml:space="preserve"> </w:t>
      </w:r>
      <w:r>
        <w:t>Joanne</w:t>
      </w:r>
      <w:r>
        <w:rPr>
          <w:spacing w:val="-5"/>
        </w:rPr>
        <w:t xml:space="preserve"> </w:t>
      </w:r>
      <w:r>
        <w:t xml:space="preserve">Smith Finley and </w:t>
      </w:r>
      <w:proofErr w:type="spellStart"/>
      <w:r>
        <w:t>Xiaowei</w:t>
      </w:r>
      <w:proofErr w:type="spellEnd"/>
      <w:r>
        <w:t xml:space="preserve"> Zang, ed., </w:t>
      </w:r>
      <w:r>
        <w:rPr>
          <w:u w:val="single"/>
        </w:rPr>
        <w:t>Language, Education and Uyghur Identity in Urban</w:t>
      </w:r>
      <w:r>
        <w:t xml:space="preserve"> </w:t>
      </w:r>
      <w:r>
        <w:rPr>
          <w:u w:val="single"/>
        </w:rPr>
        <w:t>Xinjiang</w:t>
      </w:r>
      <w:r>
        <w:t xml:space="preserve"> (Oxford: Routledge, 2015), 194-204.</w:t>
      </w:r>
    </w:p>
    <w:p w14:paraId="434E2C0C" w14:textId="77777777" w:rsidR="00000000" w:rsidRDefault="00000000">
      <w:pPr>
        <w:pStyle w:val="BodyText"/>
        <w:kinsoku w:val="0"/>
        <w:overflowPunct w:val="0"/>
        <w:spacing w:before="3"/>
        <w:rPr>
          <w:sz w:val="16"/>
          <w:szCs w:val="16"/>
        </w:rPr>
      </w:pPr>
    </w:p>
    <w:p w14:paraId="28FC978F" w14:textId="77777777" w:rsidR="00000000" w:rsidRDefault="00000000">
      <w:pPr>
        <w:pStyle w:val="BodyText"/>
        <w:kinsoku w:val="0"/>
        <w:overflowPunct w:val="0"/>
        <w:spacing w:before="90"/>
        <w:ind w:left="2040" w:right="1367"/>
        <w:jc w:val="both"/>
      </w:pPr>
      <w:r>
        <w:t>“</w:t>
      </w:r>
      <w:r>
        <w:rPr>
          <w:i/>
          <w:iCs/>
        </w:rPr>
        <w:t>Hu</w:t>
      </w:r>
      <w:r>
        <w:rPr>
          <w:i/>
          <w:iCs/>
          <w:spacing w:val="-3"/>
        </w:rPr>
        <w:t xml:space="preserve"> </w:t>
      </w:r>
      <w:r>
        <w:t>Wants</w:t>
      </w:r>
      <w:r>
        <w:rPr>
          <w:spacing w:val="-3"/>
        </w:rPr>
        <w:t xml:space="preserve"> </w:t>
      </w:r>
      <w:r>
        <w:t>Something</w:t>
      </w:r>
      <w:r>
        <w:rPr>
          <w:spacing w:val="-6"/>
        </w:rPr>
        <w:t xml:space="preserve"> </w:t>
      </w:r>
      <w:r>
        <w:t>New:</w:t>
      </w:r>
      <w:r>
        <w:rPr>
          <w:spacing w:val="-3"/>
        </w:rPr>
        <w:t xml:space="preserve"> </w:t>
      </w:r>
      <w:r>
        <w:t>Discourse</w:t>
      </w:r>
      <w:r>
        <w:rPr>
          <w:spacing w:val="-2"/>
        </w:rPr>
        <w:t xml:space="preserve"> </w:t>
      </w:r>
      <w:r>
        <w:t>and</w:t>
      </w:r>
      <w:r>
        <w:rPr>
          <w:spacing w:val="-3"/>
        </w:rPr>
        <w:t xml:space="preserve"> </w:t>
      </w:r>
      <w:r>
        <w:t>the</w:t>
      </w:r>
      <w:r>
        <w:rPr>
          <w:spacing w:val="-2"/>
        </w:rPr>
        <w:t xml:space="preserve"> </w:t>
      </w:r>
      <w:r>
        <w:t>Deep</w:t>
      </w:r>
      <w:r>
        <w:rPr>
          <w:spacing w:val="-3"/>
        </w:rPr>
        <w:t xml:space="preserve"> </w:t>
      </w:r>
      <w:r>
        <w:t>Structure</w:t>
      </w:r>
      <w:r>
        <w:rPr>
          <w:spacing w:val="-2"/>
        </w:rPr>
        <w:t xml:space="preserve"> </w:t>
      </w:r>
      <w:r>
        <w:t>of</w:t>
      </w:r>
      <w:r>
        <w:rPr>
          <w:spacing w:val="-4"/>
        </w:rPr>
        <w:t xml:space="preserve"> </w:t>
      </w:r>
      <w:proofErr w:type="spellStart"/>
      <w:r>
        <w:rPr>
          <w:i/>
          <w:iCs/>
        </w:rPr>
        <w:t>Minzu</w:t>
      </w:r>
      <w:proofErr w:type="spellEnd"/>
      <w:r>
        <w:rPr>
          <w:i/>
          <w:iCs/>
          <w:spacing w:val="-3"/>
        </w:rPr>
        <w:t xml:space="preserve"> </w:t>
      </w:r>
      <w:r>
        <w:t>Policies</w:t>
      </w:r>
      <w:r>
        <w:rPr>
          <w:spacing w:val="-3"/>
        </w:rPr>
        <w:t xml:space="preserve"> </w:t>
      </w:r>
      <w:r>
        <w:t>in</w:t>
      </w:r>
      <w:r>
        <w:rPr>
          <w:spacing w:val="-3"/>
        </w:rPr>
        <w:t xml:space="preserve"> </w:t>
      </w:r>
      <w:r>
        <w:t xml:space="preserve">China,” in </w:t>
      </w:r>
      <w:proofErr w:type="gramStart"/>
      <w:r>
        <w:rPr>
          <w:u w:val="single"/>
        </w:rPr>
        <w:t>Social</w:t>
      </w:r>
      <w:proofErr w:type="gramEnd"/>
      <w:r>
        <w:rPr>
          <w:u w:val="single"/>
        </w:rPr>
        <w:t xml:space="preserve"> difference</w:t>
      </w:r>
      <w:r>
        <w:rPr>
          <w:spacing w:val="-1"/>
          <w:u w:val="single"/>
        </w:rPr>
        <w:t xml:space="preserve"> </w:t>
      </w:r>
      <w:r>
        <w:rPr>
          <w:u w:val="single"/>
        </w:rPr>
        <w:t>and Constitutionalism in</w:t>
      </w:r>
      <w:r>
        <w:rPr>
          <w:spacing w:val="-2"/>
          <w:u w:val="single"/>
        </w:rPr>
        <w:t xml:space="preserve"> </w:t>
      </w:r>
      <w:r>
        <w:rPr>
          <w:u w:val="single"/>
        </w:rPr>
        <w:t>Pan-Asia</w:t>
      </w:r>
      <w:r>
        <w:t>, ed. Susan H. Williams (Cambridge: Cambridge University Press, 2014), 165-194.</w:t>
      </w:r>
    </w:p>
    <w:p w14:paraId="7D4F228F" w14:textId="77777777" w:rsidR="00000000" w:rsidRDefault="00000000">
      <w:pPr>
        <w:pStyle w:val="BodyText"/>
        <w:kinsoku w:val="0"/>
        <w:overflowPunct w:val="0"/>
        <w:spacing w:before="11"/>
        <w:rPr>
          <w:sz w:val="23"/>
          <w:szCs w:val="23"/>
        </w:rPr>
      </w:pPr>
    </w:p>
    <w:p w14:paraId="5FEDD171" w14:textId="77777777" w:rsidR="00000000" w:rsidRDefault="00000000">
      <w:pPr>
        <w:pStyle w:val="BodyText"/>
        <w:kinsoku w:val="0"/>
        <w:overflowPunct w:val="0"/>
        <w:ind w:left="2040" w:right="1350"/>
      </w:pPr>
      <w:r>
        <w:t>“Politics</w:t>
      </w:r>
      <w:r>
        <w:rPr>
          <w:spacing w:val="-3"/>
        </w:rPr>
        <w:t xml:space="preserve"> </w:t>
      </w:r>
      <w:r>
        <w:t>in</w:t>
      </w:r>
      <w:r>
        <w:rPr>
          <w:spacing w:val="-3"/>
        </w:rPr>
        <w:t xml:space="preserve"> </w:t>
      </w:r>
      <w:r>
        <w:t>Modern</w:t>
      </w:r>
      <w:r>
        <w:rPr>
          <w:spacing w:val="-3"/>
        </w:rPr>
        <w:t xml:space="preserve"> </w:t>
      </w:r>
      <w:r>
        <w:t>Xinjiang,”</w:t>
      </w:r>
      <w:r>
        <w:rPr>
          <w:spacing w:val="-4"/>
        </w:rPr>
        <w:t xml:space="preserve"> </w:t>
      </w:r>
      <w:r>
        <w:t>in</w:t>
      </w:r>
      <w:r>
        <w:rPr>
          <w:spacing w:val="-1"/>
        </w:rPr>
        <w:t xml:space="preserve"> </w:t>
      </w:r>
      <w:r>
        <w:rPr>
          <w:u w:val="single"/>
        </w:rPr>
        <w:t>Introduction</w:t>
      </w:r>
      <w:r>
        <w:rPr>
          <w:spacing w:val="-3"/>
          <w:u w:val="single"/>
        </w:rPr>
        <w:t xml:space="preserve"> </w:t>
      </w:r>
      <w:r>
        <w:rPr>
          <w:u w:val="single"/>
        </w:rPr>
        <w:t>to</w:t>
      </w:r>
      <w:r>
        <w:rPr>
          <w:spacing w:val="-3"/>
          <w:u w:val="single"/>
        </w:rPr>
        <w:t xml:space="preserve"> </w:t>
      </w:r>
      <w:r>
        <w:rPr>
          <w:u w:val="single"/>
        </w:rPr>
        <w:t>the</w:t>
      </w:r>
      <w:r>
        <w:rPr>
          <w:spacing w:val="-4"/>
          <w:u w:val="single"/>
        </w:rPr>
        <w:t xml:space="preserve"> </w:t>
      </w:r>
      <w:r>
        <w:rPr>
          <w:u w:val="single"/>
        </w:rPr>
        <w:t>Politics</w:t>
      </w:r>
      <w:r>
        <w:rPr>
          <w:spacing w:val="-3"/>
          <w:u w:val="single"/>
        </w:rPr>
        <w:t xml:space="preserve"> </w:t>
      </w:r>
      <w:r>
        <w:rPr>
          <w:u w:val="single"/>
        </w:rPr>
        <w:t>of</w:t>
      </w:r>
      <w:r>
        <w:rPr>
          <w:spacing w:val="-4"/>
          <w:u w:val="single"/>
        </w:rPr>
        <w:t xml:space="preserve"> </w:t>
      </w:r>
      <w:r>
        <w:rPr>
          <w:u w:val="single"/>
        </w:rPr>
        <w:t>China</w:t>
      </w:r>
      <w:r>
        <w:t>,</w:t>
      </w:r>
      <w:r>
        <w:rPr>
          <w:spacing w:val="-3"/>
        </w:rPr>
        <w:t xml:space="preserve"> </w:t>
      </w:r>
      <w:r>
        <w:t>ed.</w:t>
      </w:r>
      <w:r>
        <w:rPr>
          <w:spacing w:val="-3"/>
        </w:rPr>
        <w:t xml:space="preserve"> </w:t>
      </w:r>
      <w:r>
        <w:t>William</w:t>
      </w:r>
      <w:r>
        <w:rPr>
          <w:spacing w:val="-5"/>
        </w:rPr>
        <w:t xml:space="preserve"> </w:t>
      </w:r>
      <w:r>
        <w:t>Joseph. (Oxford: Oxford University Press, 2010), 336-354. Revised and expanded version in 2</w:t>
      </w:r>
      <w:r>
        <w:rPr>
          <w:vertAlign w:val="superscript"/>
        </w:rPr>
        <w:t>nd</w:t>
      </w:r>
      <w:r>
        <w:t xml:space="preserve"> edition, (Oxford: 2014), 428-451.</w:t>
      </w:r>
    </w:p>
    <w:p w14:paraId="4188C1E1" w14:textId="77777777" w:rsidR="00000000" w:rsidRDefault="00000000">
      <w:pPr>
        <w:pStyle w:val="BodyText"/>
        <w:kinsoku w:val="0"/>
        <w:overflowPunct w:val="0"/>
        <w:spacing w:before="9"/>
        <w:rPr>
          <w:sz w:val="23"/>
          <w:szCs w:val="23"/>
        </w:rPr>
      </w:pPr>
    </w:p>
    <w:p w14:paraId="3682A8CF" w14:textId="77777777" w:rsidR="00000000" w:rsidRDefault="00000000">
      <w:pPr>
        <w:pStyle w:val="BodyText"/>
        <w:kinsoku w:val="0"/>
        <w:overflowPunct w:val="0"/>
        <w:ind w:left="2040" w:right="1377"/>
        <w:jc w:val="both"/>
      </w:pPr>
      <w:r>
        <w:t>“Contested</w:t>
      </w:r>
      <w:r>
        <w:rPr>
          <w:spacing w:val="-4"/>
        </w:rPr>
        <w:t xml:space="preserve"> </w:t>
      </w:r>
      <w:r>
        <w:t>Histories”</w:t>
      </w:r>
      <w:r>
        <w:rPr>
          <w:spacing w:val="-4"/>
        </w:rPr>
        <w:t xml:space="preserve"> </w:t>
      </w:r>
      <w:r>
        <w:t>(with</w:t>
      </w:r>
      <w:r>
        <w:rPr>
          <w:spacing w:val="-4"/>
        </w:rPr>
        <w:t xml:space="preserve"> </w:t>
      </w:r>
      <w:r>
        <w:t>contributions</w:t>
      </w:r>
      <w:r>
        <w:rPr>
          <w:spacing w:val="-4"/>
        </w:rPr>
        <w:t xml:space="preserve"> </w:t>
      </w:r>
      <w:r>
        <w:t>by</w:t>
      </w:r>
      <w:r>
        <w:rPr>
          <w:spacing w:val="-8"/>
        </w:rPr>
        <w:t xml:space="preserve"> </w:t>
      </w:r>
      <w:proofErr w:type="spellStart"/>
      <w:r>
        <w:t>Nebijan</w:t>
      </w:r>
      <w:proofErr w:type="spellEnd"/>
      <w:r>
        <w:rPr>
          <w:spacing w:val="-4"/>
        </w:rPr>
        <w:t xml:space="preserve"> </w:t>
      </w:r>
      <w:r>
        <w:t>Tursun),</w:t>
      </w:r>
      <w:r>
        <w:rPr>
          <w:spacing w:val="-4"/>
        </w:rPr>
        <w:t xml:space="preserve"> </w:t>
      </w:r>
      <w:r>
        <w:t>in</w:t>
      </w:r>
      <w:r>
        <w:rPr>
          <w:spacing w:val="-4"/>
        </w:rPr>
        <w:t xml:space="preserve"> </w:t>
      </w:r>
      <w:r>
        <w:rPr>
          <w:u w:val="single"/>
        </w:rPr>
        <w:t>Xinjiang:</w:t>
      </w:r>
      <w:r>
        <w:rPr>
          <w:spacing w:val="-4"/>
          <w:u w:val="single"/>
        </w:rPr>
        <w:t xml:space="preserve"> </w:t>
      </w:r>
      <w:r>
        <w:rPr>
          <w:u w:val="single"/>
        </w:rPr>
        <w:t>China’s</w:t>
      </w:r>
      <w:r>
        <w:rPr>
          <w:spacing w:val="-4"/>
          <w:u w:val="single"/>
        </w:rPr>
        <w:t xml:space="preserve"> </w:t>
      </w:r>
      <w:r>
        <w:rPr>
          <w:u w:val="single"/>
        </w:rPr>
        <w:t>Muslim</w:t>
      </w:r>
      <w:r>
        <w:t xml:space="preserve"> </w:t>
      </w:r>
      <w:r>
        <w:rPr>
          <w:u w:val="single"/>
        </w:rPr>
        <w:t>Frontier</w:t>
      </w:r>
      <w:r>
        <w:t>, ed. S. Frederick Starr (Armonk: M.E. Sharpe, 2004), 353-74.</w:t>
      </w:r>
    </w:p>
    <w:p w14:paraId="4D92DF65" w14:textId="77777777" w:rsidR="00000000" w:rsidRDefault="00000000">
      <w:pPr>
        <w:pStyle w:val="BodyText"/>
        <w:kinsoku w:val="0"/>
        <w:overflowPunct w:val="0"/>
        <w:spacing w:before="2"/>
        <w:rPr>
          <w:sz w:val="16"/>
          <w:szCs w:val="16"/>
        </w:rPr>
      </w:pPr>
    </w:p>
    <w:p w14:paraId="16910980" w14:textId="77777777" w:rsidR="00000000" w:rsidRDefault="00000000">
      <w:pPr>
        <w:pStyle w:val="BodyText"/>
        <w:kinsoku w:val="0"/>
        <w:overflowPunct w:val="0"/>
        <w:spacing w:before="90"/>
        <w:ind w:left="2040" w:right="1350"/>
      </w:pPr>
      <w:r>
        <w:t xml:space="preserve">“CCP Policies and Popular Responses in Xinjiang, 1949 to the present,” in </w:t>
      </w:r>
      <w:r>
        <w:rPr>
          <w:u w:val="single"/>
        </w:rPr>
        <w:t>Governing</w:t>
      </w:r>
      <w:r>
        <w:t xml:space="preserve"> </w:t>
      </w:r>
      <w:r>
        <w:rPr>
          <w:u w:val="single"/>
        </w:rPr>
        <w:t>China’s</w:t>
      </w:r>
      <w:r>
        <w:rPr>
          <w:spacing w:val="-4"/>
          <w:u w:val="single"/>
        </w:rPr>
        <w:t xml:space="preserve"> </w:t>
      </w:r>
      <w:r>
        <w:rPr>
          <w:u w:val="single"/>
        </w:rPr>
        <w:t>Multiethnic</w:t>
      </w:r>
      <w:r>
        <w:rPr>
          <w:spacing w:val="-5"/>
          <w:u w:val="single"/>
        </w:rPr>
        <w:t xml:space="preserve"> </w:t>
      </w:r>
      <w:r>
        <w:rPr>
          <w:u w:val="single"/>
        </w:rPr>
        <w:t>Frontiers</w:t>
      </w:r>
      <w:r>
        <w:t>,</w:t>
      </w:r>
      <w:r>
        <w:rPr>
          <w:spacing w:val="-4"/>
        </w:rPr>
        <w:t xml:space="preserve"> </w:t>
      </w:r>
      <w:r>
        <w:t>ed.</w:t>
      </w:r>
      <w:r>
        <w:rPr>
          <w:spacing w:val="-4"/>
        </w:rPr>
        <w:t xml:space="preserve"> </w:t>
      </w:r>
      <w:r>
        <w:t>Morris</w:t>
      </w:r>
      <w:r>
        <w:rPr>
          <w:spacing w:val="-4"/>
        </w:rPr>
        <w:t xml:space="preserve"> </w:t>
      </w:r>
      <w:r>
        <w:t>Rossabi</w:t>
      </w:r>
      <w:r>
        <w:rPr>
          <w:spacing w:val="-2"/>
        </w:rPr>
        <w:t xml:space="preserve"> </w:t>
      </w:r>
      <w:r>
        <w:t>(Seattle:</w:t>
      </w:r>
      <w:r>
        <w:rPr>
          <w:spacing w:val="-4"/>
        </w:rPr>
        <w:t xml:space="preserve"> </w:t>
      </w:r>
      <w:r>
        <w:t>University</w:t>
      </w:r>
      <w:r>
        <w:rPr>
          <w:spacing w:val="-8"/>
        </w:rPr>
        <w:t xml:space="preserve"> </w:t>
      </w:r>
      <w:r>
        <w:t>of</w:t>
      </w:r>
      <w:r>
        <w:rPr>
          <w:spacing w:val="-5"/>
        </w:rPr>
        <w:t xml:space="preserve"> </w:t>
      </w:r>
      <w:r>
        <w:t>Washington</w:t>
      </w:r>
      <w:r>
        <w:rPr>
          <w:spacing w:val="-4"/>
        </w:rPr>
        <w:t xml:space="preserve"> </w:t>
      </w:r>
      <w:r>
        <w:t>Press, 2004), 117-54.</w:t>
      </w:r>
    </w:p>
    <w:p w14:paraId="552624E0" w14:textId="77777777" w:rsidR="00000000" w:rsidRDefault="00000000">
      <w:pPr>
        <w:pStyle w:val="BodyText"/>
        <w:kinsoku w:val="0"/>
        <w:overflowPunct w:val="0"/>
        <w:spacing w:before="9"/>
        <w:rPr>
          <w:sz w:val="23"/>
          <w:szCs w:val="23"/>
        </w:rPr>
      </w:pPr>
    </w:p>
    <w:p w14:paraId="33619A1D" w14:textId="77777777" w:rsidR="00000000" w:rsidRDefault="00000000">
      <w:pPr>
        <w:pStyle w:val="BodyText"/>
        <w:kinsoku w:val="0"/>
        <w:overflowPunct w:val="0"/>
        <w:spacing w:before="1"/>
        <w:ind w:left="2040" w:right="1503"/>
      </w:pPr>
      <w:r>
        <w:t>“From</w:t>
      </w:r>
      <w:r>
        <w:rPr>
          <w:spacing w:val="-3"/>
        </w:rPr>
        <w:t xml:space="preserve"> </w:t>
      </w:r>
      <w:proofErr w:type="spellStart"/>
      <w:r>
        <w:rPr>
          <w:i/>
          <w:iCs/>
        </w:rPr>
        <w:t>Qumulluq</w:t>
      </w:r>
      <w:proofErr w:type="spellEnd"/>
      <w:r>
        <w:rPr>
          <w:i/>
          <w:iCs/>
          <w:spacing w:val="-3"/>
        </w:rPr>
        <w:t xml:space="preserve"> </w:t>
      </w:r>
      <w:r>
        <w:t>to</w:t>
      </w:r>
      <w:r>
        <w:rPr>
          <w:spacing w:val="-3"/>
        </w:rPr>
        <w:t xml:space="preserve"> </w:t>
      </w:r>
      <w:r>
        <w:rPr>
          <w:i/>
          <w:iCs/>
        </w:rPr>
        <w:t>Uyghur</w:t>
      </w:r>
      <w:r>
        <w:t>:</w:t>
      </w:r>
      <w:r>
        <w:rPr>
          <w:spacing w:val="-3"/>
        </w:rPr>
        <w:t xml:space="preserve"> </w:t>
      </w:r>
      <w:proofErr w:type="gramStart"/>
      <w:r>
        <w:t>the</w:t>
      </w:r>
      <w:proofErr w:type="gramEnd"/>
      <w:r>
        <w:rPr>
          <w:spacing w:val="-4"/>
        </w:rPr>
        <w:t xml:space="preserve"> </w:t>
      </w:r>
      <w:r>
        <w:t>Role</w:t>
      </w:r>
      <w:r>
        <w:rPr>
          <w:spacing w:val="-4"/>
        </w:rPr>
        <w:t xml:space="preserve"> </w:t>
      </w:r>
      <w:r>
        <w:t>of</w:t>
      </w:r>
      <w:r>
        <w:rPr>
          <w:spacing w:val="-4"/>
        </w:rPr>
        <w:t xml:space="preserve"> </w:t>
      </w:r>
      <w:r>
        <w:t>Education</w:t>
      </w:r>
      <w:r>
        <w:rPr>
          <w:spacing w:val="-3"/>
        </w:rPr>
        <w:t xml:space="preserve"> </w:t>
      </w:r>
      <w:r>
        <w:t>in</w:t>
      </w:r>
      <w:r>
        <w:rPr>
          <w:spacing w:val="-3"/>
        </w:rPr>
        <w:t xml:space="preserve"> </w:t>
      </w:r>
      <w:r>
        <w:t>the</w:t>
      </w:r>
      <w:r>
        <w:rPr>
          <w:spacing w:val="-4"/>
        </w:rPr>
        <w:t xml:space="preserve"> </w:t>
      </w:r>
      <w:r>
        <w:t>Development</w:t>
      </w:r>
      <w:r>
        <w:rPr>
          <w:spacing w:val="-3"/>
        </w:rPr>
        <w:t xml:space="preserve"> </w:t>
      </w:r>
      <w:r>
        <w:t>of</w:t>
      </w:r>
      <w:r>
        <w:rPr>
          <w:spacing w:val="-2"/>
        </w:rPr>
        <w:t xml:space="preserve"> </w:t>
      </w:r>
      <w:r>
        <w:t>a</w:t>
      </w:r>
      <w:r>
        <w:rPr>
          <w:spacing w:val="-4"/>
        </w:rPr>
        <w:t xml:space="preserve"> </w:t>
      </w:r>
      <w:r>
        <w:t xml:space="preserve">Pan-Uyghur Identity,” </w:t>
      </w:r>
      <w:r>
        <w:rPr>
          <w:u w:val="single"/>
        </w:rPr>
        <w:t>Journal of Central Asian Studies</w:t>
      </w:r>
      <w:r>
        <w:t>, 3.1 (1998), 19-29.</w:t>
      </w:r>
    </w:p>
    <w:p w14:paraId="42622439" w14:textId="77777777" w:rsidR="00000000" w:rsidRDefault="00000000">
      <w:pPr>
        <w:pStyle w:val="BodyText"/>
        <w:kinsoku w:val="0"/>
        <w:overflowPunct w:val="0"/>
        <w:spacing w:before="1"/>
        <w:ind w:left="2040" w:right="1503"/>
        <w:sectPr w:rsidR="00000000">
          <w:pgSz w:w="12240" w:h="15840"/>
          <w:pgMar w:top="1260" w:right="0" w:bottom="720" w:left="0" w:header="0" w:footer="479" w:gutter="0"/>
          <w:cols w:space="720"/>
          <w:noEndnote/>
        </w:sectPr>
      </w:pPr>
    </w:p>
    <w:p w14:paraId="4A1488CE" w14:textId="77777777" w:rsidR="00000000" w:rsidRDefault="00000000">
      <w:pPr>
        <w:pStyle w:val="BodyText"/>
        <w:kinsoku w:val="0"/>
        <w:overflowPunct w:val="0"/>
        <w:spacing w:before="66" w:line="275" w:lineRule="exact"/>
        <w:ind w:left="1320"/>
      </w:pPr>
      <w:r>
        <w:rPr>
          <w:u w:val="single"/>
        </w:rPr>
        <w:lastRenderedPageBreak/>
        <w:t>Work</w:t>
      </w:r>
      <w:r>
        <w:rPr>
          <w:spacing w:val="-2"/>
          <w:u w:val="single"/>
        </w:rPr>
        <w:t xml:space="preserve"> </w:t>
      </w:r>
      <w:r>
        <w:rPr>
          <w:u w:val="single"/>
        </w:rPr>
        <w:t xml:space="preserve">in </w:t>
      </w:r>
      <w:r>
        <w:rPr>
          <w:spacing w:val="-2"/>
          <w:u w:val="single"/>
        </w:rPr>
        <w:t>Progress</w:t>
      </w:r>
    </w:p>
    <w:p w14:paraId="10D12879" w14:textId="77777777" w:rsidR="00000000" w:rsidRDefault="00000000">
      <w:pPr>
        <w:pStyle w:val="BodyText"/>
        <w:kinsoku w:val="0"/>
        <w:overflowPunct w:val="0"/>
        <w:ind w:left="2040" w:right="1503"/>
      </w:pPr>
      <w:r>
        <w:t>“Building</w:t>
      </w:r>
      <w:r>
        <w:rPr>
          <w:spacing w:val="-6"/>
        </w:rPr>
        <w:t xml:space="preserve"> </w:t>
      </w:r>
      <w:r>
        <w:t>nations</w:t>
      </w:r>
      <w:r>
        <w:rPr>
          <w:spacing w:val="-4"/>
        </w:rPr>
        <w:t xml:space="preserve"> </w:t>
      </w:r>
      <w:r>
        <w:t>on</w:t>
      </w:r>
      <w:r>
        <w:rPr>
          <w:spacing w:val="-4"/>
        </w:rPr>
        <w:t xml:space="preserve"> </w:t>
      </w:r>
      <w:r>
        <w:t>Friendship</w:t>
      </w:r>
      <w:r>
        <w:rPr>
          <w:spacing w:val="-4"/>
        </w:rPr>
        <w:t xml:space="preserve"> </w:t>
      </w:r>
      <w:r>
        <w:t>Street:</w:t>
      </w:r>
      <w:r>
        <w:rPr>
          <w:spacing w:val="-4"/>
        </w:rPr>
        <w:t xml:space="preserve"> </w:t>
      </w:r>
      <w:r>
        <w:t>Almaty,</w:t>
      </w:r>
      <w:r>
        <w:rPr>
          <w:spacing w:val="-4"/>
        </w:rPr>
        <w:t xml:space="preserve"> </w:t>
      </w:r>
      <w:r>
        <w:t>urban</w:t>
      </w:r>
      <w:r>
        <w:rPr>
          <w:spacing w:val="-4"/>
        </w:rPr>
        <w:t xml:space="preserve"> </w:t>
      </w:r>
      <w:r>
        <w:t>planning</w:t>
      </w:r>
      <w:r>
        <w:rPr>
          <w:spacing w:val="-4"/>
        </w:rPr>
        <w:t xml:space="preserve"> </w:t>
      </w:r>
      <w:r>
        <w:t>and</w:t>
      </w:r>
      <w:r>
        <w:rPr>
          <w:spacing w:val="-4"/>
        </w:rPr>
        <w:t xml:space="preserve"> </w:t>
      </w:r>
      <w:r>
        <w:t>the</w:t>
      </w:r>
      <w:r>
        <w:rPr>
          <w:spacing w:val="-4"/>
        </w:rPr>
        <w:t xml:space="preserve"> </w:t>
      </w:r>
      <w:r>
        <w:t>‘friendship</w:t>
      </w:r>
      <w:r>
        <w:rPr>
          <w:spacing w:val="-4"/>
        </w:rPr>
        <w:t xml:space="preserve"> </w:t>
      </w:r>
      <w:r>
        <w:t>of peoples.’” Book manuscript.</w:t>
      </w:r>
    </w:p>
    <w:p w14:paraId="430A5112" w14:textId="77777777" w:rsidR="00000000" w:rsidRDefault="00000000">
      <w:pPr>
        <w:pStyle w:val="BodyText"/>
        <w:kinsoku w:val="0"/>
        <w:overflowPunct w:val="0"/>
        <w:spacing w:before="10"/>
        <w:rPr>
          <w:sz w:val="23"/>
          <w:szCs w:val="23"/>
        </w:rPr>
      </w:pPr>
    </w:p>
    <w:p w14:paraId="7DD4F255" w14:textId="77777777" w:rsidR="00000000" w:rsidRDefault="00000000">
      <w:pPr>
        <w:pStyle w:val="BodyText"/>
        <w:kinsoku w:val="0"/>
        <w:overflowPunct w:val="0"/>
        <w:ind w:left="2040" w:right="1503"/>
      </w:pPr>
      <w:r>
        <w:t>“Uyghur</w:t>
      </w:r>
      <w:r>
        <w:rPr>
          <w:spacing w:val="-4"/>
        </w:rPr>
        <w:t xml:space="preserve"> </w:t>
      </w:r>
      <w:r>
        <w:t>migration</w:t>
      </w:r>
      <w:r>
        <w:rPr>
          <w:spacing w:val="-3"/>
        </w:rPr>
        <w:t xml:space="preserve"> </w:t>
      </w:r>
      <w:r>
        <w:t>in</w:t>
      </w:r>
      <w:r>
        <w:rPr>
          <w:spacing w:val="-3"/>
        </w:rPr>
        <w:t xml:space="preserve"> </w:t>
      </w:r>
      <w:r>
        <w:t>the</w:t>
      </w:r>
      <w:r>
        <w:rPr>
          <w:spacing w:val="-2"/>
        </w:rPr>
        <w:t xml:space="preserve"> </w:t>
      </w:r>
      <w:r>
        <w:t>time</w:t>
      </w:r>
      <w:r>
        <w:rPr>
          <w:spacing w:val="-4"/>
        </w:rPr>
        <w:t xml:space="preserve"> </w:t>
      </w:r>
      <w:r>
        <w:t>of</w:t>
      </w:r>
      <w:r>
        <w:rPr>
          <w:spacing w:val="-4"/>
        </w:rPr>
        <w:t xml:space="preserve"> </w:t>
      </w:r>
      <w:r>
        <w:t>the</w:t>
      </w:r>
      <w:r>
        <w:rPr>
          <w:spacing w:val="-4"/>
        </w:rPr>
        <w:t xml:space="preserve"> </w:t>
      </w:r>
      <w:r>
        <w:t>Sino-Soviet</w:t>
      </w:r>
      <w:r>
        <w:rPr>
          <w:spacing w:val="-3"/>
        </w:rPr>
        <w:t xml:space="preserve"> </w:t>
      </w:r>
      <w:r>
        <w:t>Split.”</w:t>
      </w:r>
      <w:r>
        <w:rPr>
          <w:spacing w:val="-4"/>
        </w:rPr>
        <w:t xml:space="preserve"> </w:t>
      </w:r>
      <w:r>
        <w:t>Book</w:t>
      </w:r>
      <w:r>
        <w:rPr>
          <w:spacing w:val="-3"/>
        </w:rPr>
        <w:t xml:space="preserve"> </w:t>
      </w:r>
      <w:r>
        <w:t>manuscript,</w:t>
      </w:r>
      <w:r>
        <w:rPr>
          <w:spacing w:val="-3"/>
        </w:rPr>
        <w:t xml:space="preserve"> </w:t>
      </w:r>
      <w:r>
        <w:t>co-authoring with Gulnisa Nazarova.</w:t>
      </w:r>
    </w:p>
    <w:p w14:paraId="6D619C10" w14:textId="77777777" w:rsidR="00000000" w:rsidRDefault="00000000">
      <w:pPr>
        <w:pStyle w:val="BodyText"/>
        <w:kinsoku w:val="0"/>
        <w:overflowPunct w:val="0"/>
        <w:rPr>
          <w:sz w:val="26"/>
          <w:szCs w:val="26"/>
        </w:rPr>
      </w:pPr>
    </w:p>
    <w:p w14:paraId="54AD1550" w14:textId="77777777" w:rsidR="00000000" w:rsidRDefault="00000000">
      <w:pPr>
        <w:pStyle w:val="BodyText"/>
        <w:kinsoku w:val="0"/>
        <w:overflowPunct w:val="0"/>
        <w:spacing w:before="10"/>
        <w:rPr>
          <w:sz w:val="22"/>
          <w:szCs w:val="22"/>
        </w:rPr>
      </w:pPr>
    </w:p>
    <w:p w14:paraId="0F176F83" w14:textId="77777777" w:rsidR="00000000" w:rsidRDefault="00000000">
      <w:pPr>
        <w:pStyle w:val="Heading3"/>
        <w:kinsoku w:val="0"/>
        <w:overflowPunct w:val="0"/>
        <w:spacing w:line="274" w:lineRule="exact"/>
        <w:rPr>
          <w:spacing w:val="-2"/>
        </w:rPr>
      </w:pPr>
      <w:bookmarkStart w:id="33" w:name="Book Reviews:"/>
      <w:bookmarkEnd w:id="33"/>
      <w:r>
        <w:t>Book</w:t>
      </w:r>
      <w:r>
        <w:rPr>
          <w:spacing w:val="-2"/>
        </w:rPr>
        <w:t xml:space="preserve"> Reviews:</w:t>
      </w:r>
    </w:p>
    <w:p w14:paraId="111DB914" w14:textId="77777777" w:rsidR="00000000" w:rsidRDefault="00000000">
      <w:pPr>
        <w:pStyle w:val="BodyText"/>
        <w:kinsoku w:val="0"/>
        <w:overflowPunct w:val="0"/>
        <w:ind w:left="2040" w:right="1503"/>
        <w:rPr>
          <w:spacing w:val="-2"/>
        </w:rPr>
      </w:pPr>
      <w:r>
        <w:t>Review</w:t>
      </w:r>
      <w:r>
        <w:rPr>
          <w:spacing w:val="-3"/>
        </w:rPr>
        <w:t xml:space="preserve"> </w:t>
      </w:r>
      <w:r>
        <w:t>of</w:t>
      </w:r>
      <w:r>
        <w:rPr>
          <w:spacing w:val="-3"/>
        </w:rPr>
        <w:t xml:space="preserve"> </w:t>
      </w:r>
      <w:proofErr w:type="spellStart"/>
      <w:r>
        <w:t>Hodong</w:t>
      </w:r>
      <w:proofErr w:type="spellEnd"/>
      <w:r>
        <w:rPr>
          <w:spacing w:val="-5"/>
        </w:rPr>
        <w:t xml:space="preserve"> </w:t>
      </w:r>
      <w:r>
        <w:t>Kim,</w:t>
      </w:r>
      <w:r>
        <w:rPr>
          <w:spacing w:val="-1"/>
        </w:rPr>
        <w:t xml:space="preserve"> </w:t>
      </w:r>
      <w:r>
        <w:rPr>
          <w:u w:val="single"/>
        </w:rPr>
        <w:t>Holy</w:t>
      </w:r>
      <w:r>
        <w:rPr>
          <w:spacing w:val="-7"/>
          <w:u w:val="single"/>
        </w:rPr>
        <w:t xml:space="preserve"> </w:t>
      </w:r>
      <w:r>
        <w:rPr>
          <w:u w:val="single"/>
        </w:rPr>
        <w:t>War</w:t>
      </w:r>
      <w:r>
        <w:rPr>
          <w:spacing w:val="-3"/>
          <w:u w:val="single"/>
        </w:rPr>
        <w:t xml:space="preserve"> </w:t>
      </w:r>
      <w:r>
        <w:rPr>
          <w:u w:val="single"/>
        </w:rPr>
        <w:t>in</w:t>
      </w:r>
      <w:r>
        <w:rPr>
          <w:spacing w:val="-2"/>
          <w:u w:val="single"/>
        </w:rPr>
        <w:t xml:space="preserve"> </w:t>
      </w:r>
      <w:r>
        <w:rPr>
          <w:u w:val="single"/>
        </w:rPr>
        <w:t>China:</w:t>
      </w:r>
      <w:r>
        <w:rPr>
          <w:spacing w:val="-2"/>
          <w:u w:val="single"/>
        </w:rPr>
        <w:t xml:space="preserve"> </w:t>
      </w:r>
      <w:r>
        <w:rPr>
          <w:u w:val="single"/>
        </w:rPr>
        <w:t>The</w:t>
      </w:r>
      <w:r>
        <w:rPr>
          <w:spacing w:val="-1"/>
          <w:u w:val="single"/>
        </w:rPr>
        <w:t xml:space="preserve"> </w:t>
      </w:r>
      <w:r>
        <w:rPr>
          <w:u w:val="single"/>
        </w:rPr>
        <w:t>Muslim</w:t>
      </w:r>
      <w:r>
        <w:rPr>
          <w:spacing w:val="-2"/>
          <w:u w:val="single"/>
        </w:rPr>
        <w:t xml:space="preserve"> </w:t>
      </w:r>
      <w:r>
        <w:rPr>
          <w:u w:val="single"/>
        </w:rPr>
        <w:t>Rebellion</w:t>
      </w:r>
      <w:r>
        <w:rPr>
          <w:spacing w:val="-2"/>
          <w:u w:val="single"/>
        </w:rPr>
        <w:t xml:space="preserve"> </w:t>
      </w:r>
      <w:r>
        <w:rPr>
          <w:u w:val="single"/>
        </w:rPr>
        <w:t>and</w:t>
      </w:r>
      <w:r>
        <w:rPr>
          <w:spacing w:val="-2"/>
          <w:u w:val="single"/>
        </w:rPr>
        <w:t xml:space="preserve"> </w:t>
      </w:r>
      <w:r>
        <w:rPr>
          <w:u w:val="single"/>
        </w:rPr>
        <w:t>State</w:t>
      </w:r>
      <w:r>
        <w:rPr>
          <w:spacing w:val="-3"/>
          <w:u w:val="single"/>
        </w:rPr>
        <w:t xml:space="preserve"> </w:t>
      </w:r>
      <w:r>
        <w:rPr>
          <w:u w:val="single"/>
        </w:rPr>
        <w:t>in</w:t>
      </w:r>
      <w:r>
        <w:rPr>
          <w:spacing w:val="-2"/>
          <w:u w:val="single"/>
        </w:rPr>
        <w:t xml:space="preserve"> </w:t>
      </w:r>
      <w:r>
        <w:rPr>
          <w:u w:val="single"/>
        </w:rPr>
        <w:t>Chinese</w:t>
      </w:r>
      <w:r>
        <w:t xml:space="preserve"> </w:t>
      </w:r>
      <w:r>
        <w:rPr>
          <w:u w:val="single"/>
        </w:rPr>
        <w:t>Central</w:t>
      </w:r>
      <w:r>
        <w:rPr>
          <w:spacing w:val="-3"/>
          <w:u w:val="single"/>
        </w:rPr>
        <w:t xml:space="preserve"> </w:t>
      </w:r>
      <w:r>
        <w:rPr>
          <w:u w:val="single"/>
        </w:rPr>
        <w:t>Asia,</w:t>
      </w:r>
      <w:r>
        <w:rPr>
          <w:spacing w:val="-1"/>
          <w:u w:val="single"/>
        </w:rPr>
        <w:t xml:space="preserve"> </w:t>
      </w:r>
      <w:r>
        <w:rPr>
          <w:u w:val="single"/>
        </w:rPr>
        <w:t>1864-1877</w:t>
      </w:r>
      <w:r>
        <w:rPr>
          <w:spacing w:val="1"/>
        </w:rPr>
        <w:t xml:space="preserve"> </w:t>
      </w:r>
      <w:r>
        <w:t>(Stanford,</w:t>
      </w:r>
      <w:r>
        <w:rPr>
          <w:spacing w:val="-1"/>
        </w:rPr>
        <w:t xml:space="preserve"> </w:t>
      </w:r>
      <w:r>
        <w:t>2004)</w:t>
      </w:r>
      <w:r>
        <w:rPr>
          <w:spacing w:val="-2"/>
        </w:rPr>
        <w:t xml:space="preserve"> </w:t>
      </w:r>
      <w:r>
        <w:t>for</w:t>
      </w:r>
      <w:r>
        <w:rPr>
          <w:spacing w:val="-2"/>
        </w:rPr>
        <w:t xml:space="preserve"> </w:t>
      </w:r>
      <w:r>
        <w:rPr>
          <w:u w:val="single"/>
        </w:rPr>
        <w:t>Journal</w:t>
      </w:r>
      <w:r>
        <w:rPr>
          <w:spacing w:val="-1"/>
          <w:u w:val="single"/>
        </w:rPr>
        <w:t xml:space="preserve"> </w:t>
      </w:r>
      <w:r>
        <w:rPr>
          <w:u w:val="single"/>
        </w:rPr>
        <w:t>of</w:t>
      </w:r>
      <w:r>
        <w:rPr>
          <w:spacing w:val="-2"/>
          <w:u w:val="single"/>
        </w:rPr>
        <w:t xml:space="preserve"> </w:t>
      </w:r>
      <w:r>
        <w:rPr>
          <w:u w:val="single"/>
        </w:rPr>
        <w:t>Asian</w:t>
      </w:r>
      <w:r>
        <w:rPr>
          <w:spacing w:val="-1"/>
          <w:u w:val="single"/>
        </w:rPr>
        <w:t xml:space="preserve"> </w:t>
      </w:r>
      <w:r>
        <w:rPr>
          <w:u w:val="single"/>
        </w:rPr>
        <w:t>Studies</w:t>
      </w:r>
      <w:r>
        <w:rPr>
          <w:spacing w:val="-1"/>
        </w:rPr>
        <w:t xml:space="preserve"> </w:t>
      </w:r>
      <w:r>
        <w:t>2007,</w:t>
      </w:r>
      <w:r>
        <w:rPr>
          <w:spacing w:val="-1"/>
        </w:rPr>
        <w:t xml:space="preserve"> </w:t>
      </w:r>
      <w:r>
        <w:t>v.</w:t>
      </w:r>
      <w:r>
        <w:rPr>
          <w:spacing w:val="-1"/>
        </w:rPr>
        <w:t xml:space="preserve"> </w:t>
      </w:r>
      <w:r>
        <w:t xml:space="preserve">66: </w:t>
      </w:r>
      <w:r>
        <w:rPr>
          <w:spacing w:val="-2"/>
        </w:rPr>
        <w:t>1148-</w:t>
      </w:r>
    </w:p>
    <w:p w14:paraId="3C51E87E" w14:textId="77777777" w:rsidR="00000000" w:rsidRDefault="00000000">
      <w:pPr>
        <w:pStyle w:val="BodyText"/>
        <w:kinsoku w:val="0"/>
        <w:overflowPunct w:val="0"/>
        <w:ind w:left="2040"/>
        <w:rPr>
          <w:spacing w:val="-2"/>
        </w:rPr>
      </w:pPr>
      <w:r>
        <w:rPr>
          <w:spacing w:val="-2"/>
        </w:rPr>
        <w:t>1150.</w:t>
      </w:r>
    </w:p>
    <w:p w14:paraId="2D50F467" w14:textId="77777777" w:rsidR="00000000" w:rsidRDefault="00000000">
      <w:pPr>
        <w:pStyle w:val="BodyText"/>
        <w:kinsoku w:val="0"/>
        <w:overflowPunct w:val="0"/>
        <w:spacing w:before="9"/>
        <w:rPr>
          <w:sz w:val="23"/>
          <w:szCs w:val="23"/>
        </w:rPr>
      </w:pPr>
    </w:p>
    <w:p w14:paraId="15BCE9F7" w14:textId="77777777" w:rsidR="00000000" w:rsidRDefault="00000000">
      <w:pPr>
        <w:pStyle w:val="BodyText"/>
        <w:kinsoku w:val="0"/>
        <w:overflowPunct w:val="0"/>
        <w:spacing w:line="237" w:lineRule="auto"/>
        <w:ind w:left="2040" w:right="1503"/>
      </w:pPr>
      <w:r>
        <w:t>Review</w:t>
      </w:r>
      <w:r>
        <w:rPr>
          <w:spacing w:val="-5"/>
        </w:rPr>
        <w:t xml:space="preserve"> </w:t>
      </w:r>
      <w:r>
        <w:t>of</w:t>
      </w:r>
      <w:r>
        <w:rPr>
          <w:spacing w:val="-5"/>
        </w:rPr>
        <w:t xml:space="preserve"> </w:t>
      </w:r>
      <w:r>
        <w:t>Dru</w:t>
      </w:r>
      <w:r>
        <w:rPr>
          <w:spacing w:val="-2"/>
        </w:rPr>
        <w:t xml:space="preserve"> </w:t>
      </w:r>
      <w:r>
        <w:t>Gladney,</w:t>
      </w:r>
      <w:r>
        <w:rPr>
          <w:spacing w:val="-2"/>
        </w:rPr>
        <w:t xml:space="preserve"> </w:t>
      </w:r>
      <w:r>
        <w:rPr>
          <w:u w:val="single"/>
        </w:rPr>
        <w:t>Dislocating</w:t>
      </w:r>
      <w:r>
        <w:rPr>
          <w:spacing w:val="-7"/>
          <w:u w:val="single"/>
        </w:rPr>
        <w:t xml:space="preserve"> </w:t>
      </w:r>
      <w:r>
        <w:rPr>
          <w:u w:val="single"/>
        </w:rPr>
        <w:t>China</w:t>
      </w:r>
      <w:r>
        <w:rPr>
          <w:spacing w:val="-5"/>
        </w:rPr>
        <w:t xml:space="preserve"> </w:t>
      </w:r>
      <w:r>
        <w:t>(Chicago,</w:t>
      </w:r>
      <w:r>
        <w:rPr>
          <w:spacing w:val="-4"/>
        </w:rPr>
        <w:t xml:space="preserve"> </w:t>
      </w:r>
      <w:r>
        <w:t>2003)</w:t>
      </w:r>
      <w:r>
        <w:rPr>
          <w:spacing w:val="-3"/>
        </w:rPr>
        <w:t xml:space="preserve"> </w:t>
      </w:r>
      <w:r>
        <w:t>for</w:t>
      </w:r>
      <w:r>
        <w:rPr>
          <w:spacing w:val="-5"/>
        </w:rPr>
        <w:t xml:space="preserve"> </w:t>
      </w:r>
      <w:r>
        <w:rPr>
          <w:u w:val="single"/>
        </w:rPr>
        <w:t>American</w:t>
      </w:r>
      <w:r>
        <w:rPr>
          <w:spacing w:val="-2"/>
          <w:u w:val="single"/>
        </w:rPr>
        <w:t xml:space="preserve"> </w:t>
      </w:r>
      <w:r>
        <w:rPr>
          <w:u w:val="single"/>
        </w:rPr>
        <w:t>Anthropologist</w:t>
      </w:r>
      <w:r>
        <w:t xml:space="preserve"> June 2006, Vol. 108, No. 2, pp. 416-417.</w:t>
      </w:r>
    </w:p>
    <w:p w14:paraId="0B685458" w14:textId="77777777" w:rsidR="00000000" w:rsidRDefault="00000000">
      <w:pPr>
        <w:pStyle w:val="BodyText"/>
        <w:kinsoku w:val="0"/>
        <w:overflowPunct w:val="0"/>
        <w:spacing w:before="1"/>
      </w:pPr>
    </w:p>
    <w:p w14:paraId="3C785C81" w14:textId="77777777" w:rsidR="00000000" w:rsidRDefault="00000000">
      <w:pPr>
        <w:pStyle w:val="BodyText"/>
        <w:kinsoku w:val="0"/>
        <w:overflowPunct w:val="0"/>
        <w:ind w:left="2040" w:right="2762"/>
      </w:pPr>
      <w:r>
        <w:t>Review</w:t>
      </w:r>
      <w:r>
        <w:rPr>
          <w:spacing w:val="-4"/>
        </w:rPr>
        <w:t xml:space="preserve"> </w:t>
      </w:r>
      <w:r>
        <w:t>of</w:t>
      </w:r>
      <w:r>
        <w:rPr>
          <w:spacing w:val="-4"/>
        </w:rPr>
        <w:t xml:space="preserve"> </w:t>
      </w:r>
      <w:r>
        <w:t>Joshua</w:t>
      </w:r>
      <w:r>
        <w:rPr>
          <w:spacing w:val="-4"/>
        </w:rPr>
        <w:t xml:space="preserve"> </w:t>
      </w:r>
      <w:r>
        <w:t>Fogel,</w:t>
      </w:r>
      <w:r>
        <w:rPr>
          <w:spacing w:val="-1"/>
        </w:rPr>
        <w:t xml:space="preserve"> </w:t>
      </w:r>
      <w:r>
        <w:t>ed.,</w:t>
      </w:r>
      <w:r>
        <w:rPr>
          <w:spacing w:val="-3"/>
        </w:rPr>
        <w:t xml:space="preserve"> </w:t>
      </w:r>
      <w:r>
        <w:rPr>
          <w:u w:val="single"/>
        </w:rPr>
        <w:t>The</w:t>
      </w:r>
      <w:r>
        <w:rPr>
          <w:spacing w:val="-4"/>
          <w:u w:val="single"/>
        </w:rPr>
        <w:t xml:space="preserve"> </w:t>
      </w:r>
      <w:r>
        <w:rPr>
          <w:u w:val="single"/>
        </w:rPr>
        <w:t>Teleology</w:t>
      </w:r>
      <w:r>
        <w:rPr>
          <w:spacing w:val="-8"/>
          <w:u w:val="single"/>
        </w:rPr>
        <w:t xml:space="preserve"> </w:t>
      </w:r>
      <w:r>
        <w:rPr>
          <w:u w:val="single"/>
        </w:rPr>
        <w:t>of</w:t>
      </w:r>
      <w:r>
        <w:rPr>
          <w:spacing w:val="-4"/>
          <w:u w:val="single"/>
        </w:rPr>
        <w:t xml:space="preserve"> </w:t>
      </w:r>
      <w:r>
        <w:rPr>
          <w:u w:val="single"/>
        </w:rPr>
        <w:t>the</w:t>
      </w:r>
      <w:r>
        <w:rPr>
          <w:spacing w:val="-2"/>
          <w:u w:val="single"/>
        </w:rPr>
        <w:t xml:space="preserve"> </w:t>
      </w:r>
      <w:r>
        <w:rPr>
          <w:u w:val="single"/>
        </w:rPr>
        <w:t>Nation-state</w:t>
      </w:r>
      <w:r>
        <w:rPr>
          <w:spacing w:val="-5"/>
        </w:rPr>
        <w:t xml:space="preserve"> </w:t>
      </w:r>
      <w:r>
        <w:t>(Penn,</w:t>
      </w:r>
      <w:r>
        <w:rPr>
          <w:spacing w:val="-3"/>
        </w:rPr>
        <w:t xml:space="preserve"> </w:t>
      </w:r>
      <w:r>
        <w:t xml:space="preserve">2004) for the </w:t>
      </w:r>
      <w:r>
        <w:rPr>
          <w:u w:val="single"/>
        </w:rPr>
        <w:t>Journal of Asian History</w:t>
      </w:r>
      <w:r>
        <w:t xml:space="preserve"> 2006, v. 40 n. 2, pp. 212-214.</w:t>
      </w:r>
    </w:p>
    <w:p w14:paraId="7081A4F7" w14:textId="77777777" w:rsidR="00000000" w:rsidRDefault="00000000">
      <w:pPr>
        <w:pStyle w:val="BodyText"/>
        <w:kinsoku w:val="0"/>
        <w:overflowPunct w:val="0"/>
        <w:ind w:left="2040" w:right="2762"/>
        <w:sectPr w:rsidR="00000000">
          <w:pgSz w:w="12240" w:h="15840"/>
          <w:pgMar w:top="1260" w:right="0" w:bottom="720" w:left="0" w:header="0" w:footer="479" w:gutter="0"/>
          <w:cols w:space="720"/>
          <w:noEndnote/>
        </w:sectPr>
      </w:pPr>
    </w:p>
    <w:p w14:paraId="38A28B58" w14:textId="77777777" w:rsidR="00000000" w:rsidRDefault="00000000">
      <w:pPr>
        <w:pStyle w:val="Heading3"/>
        <w:kinsoku w:val="0"/>
        <w:overflowPunct w:val="0"/>
        <w:spacing w:before="76"/>
        <w:rPr>
          <w:spacing w:val="-2"/>
        </w:rPr>
      </w:pPr>
      <w:bookmarkStart w:id="34" w:name="Jamsheed K. CHOKSY"/>
      <w:bookmarkEnd w:id="34"/>
      <w:r>
        <w:lastRenderedPageBreak/>
        <w:t>Jamsheed</w:t>
      </w:r>
      <w:r>
        <w:rPr>
          <w:spacing w:val="-3"/>
        </w:rPr>
        <w:t xml:space="preserve"> </w:t>
      </w:r>
      <w:r>
        <w:t>K.</w:t>
      </w:r>
      <w:r>
        <w:rPr>
          <w:spacing w:val="-3"/>
        </w:rPr>
        <w:t xml:space="preserve"> </w:t>
      </w:r>
      <w:r>
        <w:rPr>
          <w:spacing w:val="-2"/>
        </w:rPr>
        <w:t>CHOKSY</w:t>
      </w:r>
    </w:p>
    <w:p w14:paraId="4EC8934C" w14:textId="77777777" w:rsidR="00000000" w:rsidRDefault="00000000">
      <w:pPr>
        <w:pStyle w:val="BodyText"/>
        <w:kinsoku w:val="0"/>
        <w:overflowPunct w:val="0"/>
        <w:rPr>
          <w:b/>
          <w:bCs/>
          <w:sz w:val="26"/>
          <w:szCs w:val="26"/>
        </w:rPr>
      </w:pPr>
    </w:p>
    <w:p w14:paraId="7FC7ACC3" w14:textId="77777777" w:rsidR="00000000" w:rsidRDefault="00000000">
      <w:pPr>
        <w:pStyle w:val="BodyText"/>
        <w:kinsoku w:val="0"/>
        <w:overflowPunct w:val="0"/>
        <w:spacing w:before="171"/>
        <w:ind w:left="1320" w:right="1350"/>
      </w:pPr>
      <w:r>
        <w:t>Distinguished Professor at Indiana University. He is Chairman of the Department of Central Eurasian</w:t>
      </w:r>
      <w:r>
        <w:rPr>
          <w:spacing w:val="-3"/>
        </w:rPr>
        <w:t xml:space="preserve"> </w:t>
      </w:r>
      <w:r>
        <w:t>Studies</w:t>
      </w:r>
      <w:r>
        <w:rPr>
          <w:spacing w:val="-3"/>
        </w:rPr>
        <w:t xml:space="preserve"> </w:t>
      </w:r>
      <w:r>
        <w:t>and</w:t>
      </w:r>
      <w:r>
        <w:rPr>
          <w:spacing w:val="-3"/>
        </w:rPr>
        <w:t xml:space="preserve"> </w:t>
      </w:r>
      <w:r>
        <w:t>Co-Director</w:t>
      </w:r>
      <w:r>
        <w:rPr>
          <w:spacing w:val="-4"/>
        </w:rPr>
        <w:t xml:space="preserve"> </w:t>
      </w:r>
      <w:r>
        <w:t>of</w:t>
      </w:r>
      <w:r>
        <w:rPr>
          <w:spacing w:val="-4"/>
        </w:rPr>
        <w:t xml:space="preserve"> </w:t>
      </w:r>
      <w:r>
        <w:t>the</w:t>
      </w:r>
      <w:r>
        <w:rPr>
          <w:spacing w:val="-4"/>
        </w:rPr>
        <w:t xml:space="preserve"> </w:t>
      </w:r>
      <w:r>
        <w:t>Tang</w:t>
      </w:r>
      <w:r>
        <w:rPr>
          <w:spacing w:val="-3"/>
        </w:rPr>
        <w:t xml:space="preserve"> </w:t>
      </w:r>
      <w:r>
        <w:t>Foundation</w:t>
      </w:r>
      <w:r>
        <w:rPr>
          <w:spacing w:val="-2"/>
        </w:rPr>
        <w:t xml:space="preserve"> </w:t>
      </w:r>
      <w:r>
        <w:t>Inner</w:t>
      </w:r>
      <w:r>
        <w:rPr>
          <w:spacing w:val="-4"/>
        </w:rPr>
        <w:t xml:space="preserve"> </w:t>
      </w:r>
      <w:r>
        <w:t>Asia</w:t>
      </w:r>
      <w:r>
        <w:rPr>
          <w:spacing w:val="-4"/>
        </w:rPr>
        <w:t xml:space="preserve"> </w:t>
      </w:r>
      <w:r>
        <w:t>Research</w:t>
      </w:r>
      <w:r>
        <w:rPr>
          <w:spacing w:val="-3"/>
        </w:rPr>
        <w:t xml:space="preserve"> </w:t>
      </w:r>
      <w:r>
        <w:t>Exchange</w:t>
      </w:r>
      <w:r>
        <w:rPr>
          <w:spacing w:val="-4"/>
        </w:rPr>
        <w:t xml:space="preserve"> </w:t>
      </w:r>
      <w:r>
        <w:t>Program and of the American University of Central Asia Research Exchange Program.</w:t>
      </w:r>
    </w:p>
    <w:p w14:paraId="2A3BB318" w14:textId="77777777" w:rsidR="00000000" w:rsidRDefault="00000000">
      <w:pPr>
        <w:pStyle w:val="BodyText"/>
        <w:kinsoku w:val="0"/>
        <w:overflowPunct w:val="0"/>
        <w:spacing w:before="9"/>
        <w:rPr>
          <w:sz w:val="23"/>
          <w:szCs w:val="23"/>
        </w:rPr>
      </w:pPr>
    </w:p>
    <w:p w14:paraId="4F527C1B" w14:textId="77777777" w:rsidR="00000000" w:rsidRDefault="00000000">
      <w:pPr>
        <w:pStyle w:val="BodyText"/>
        <w:kinsoku w:val="0"/>
        <w:overflowPunct w:val="0"/>
        <w:ind w:left="1320" w:right="1503"/>
      </w:pPr>
      <w:r>
        <w:t>He has been Professor of Iranian Studies, Central Eurasian Studies, History, and India Studies, Adjunct Professor of Religious Studies, and faculty member in the Islamic Studies, Ancient Studies,</w:t>
      </w:r>
      <w:r>
        <w:rPr>
          <w:spacing w:val="-3"/>
        </w:rPr>
        <w:t xml:space="preserve"> </w:t>
      </w:r>
      <w:r>
        <w:t>and</w:t>
      </w:r>
      <w:r>
        <w:rPr>
          <w:spacing w:val="-3"/>
        </w:rPr>
        <w:t xml:space="preserve"> </w:t>
      </w:r>
      <w:r>
        <w:t>Medieval</w:t>
      </w:r>
      <w:r>
        <w:rPr>
          <w:spacing w:val="-3"/>
        </w:rPr>
        <w:t xml:space="preserve"> </w:t>
      </w:r>
      <w:r>
        <w:t>Studies</w:t>
      </w:r>
      <w:r>
        <w:rPr>
          <w:spacing w:val="-3"/>
        </w:rPr>
        <w:t xml:space="preserve"> </w:t>
      </w:r>
      <w:r>
        <w:t>Programs.</w:t>
      </w:r>
      <w:r>
        <w:rPr>
          <w:spacing w:val="-3"/>
        </w:rPr>
        <w:t xml:space="preserve"> </w:t>
      </w:r>
      <w:r>
        <w:t>He</w:t>
      </w:r>
      <w:r>
        <w:rPr>
          <w:spacing w:val="-4"/>
        </w:rPr>
        <w:t xml:space="preserve"> </w:t>
      </w:r>
      <w:r>
        <w:t>also</w:t>
      </w:r>
      <w:r>
        <w:rPr>
          <w:spacing w:val="-1"/>
        </w:rPr>
        <w:t xml:space="preserve"> </w:t>
      </w:r>
      <w:r>
        <w:t>served</w:t>
      </w:r>
      <w:r>
        <w:rPr>
          <w:spacing w:val="-3"/>
        </w:rPr>
        <w:t xml:space="preserve"> </w:t>
      </w:r>
      <w:r>
        <w:t>as</w:t>
      </w:r>
      <w:r>
        <w:rPr>
          <w:spacing w:val="-3"/>
        </w:rPr>
        <w:t xml:space="preserve"> </w:t>
      </w:r>
      <w:r>
        <w:t>Chairman</w:t>
      </w:r>
      <w:r>
        <w:rPr>
          <w:spacing w:val="-3"/>
        </w:rPr>
        <w:t xml:space="preserve"> </w:t>
      </w:r>
      <w:r>
        <w:t>of</w:t>
      </w:r>
      <w:r>
        <w:rPr>
          <w:spacing w:val="-4"/>
        </w:rPr>
        <w:t xml:space="preserve"> </w:t>
      </w:r>
      <w:r>
        <w:t>the</w:t>
      </w:r>
      <w:r>
        <w:rPr>
          <w:spacing w:val="-4"/>
        </w:rPr>
        <w:t xml:space="preserve"> </w:t>
      </w:r>
      <w:r>
        <w:t>Department</w:t>
      </w:r>
      <w:r>
        <w:rPr>
          <w:spacing w:val="-3"/>
        </w:rPr>
        <w:t xml:space="preserve"> </w:t>
      </w:r>
      <w:r>
        <w:t>of</w:t>
      </w:r>
      <w:r>
        <w:rPr>
          <w:spacing w:val="-4"/>
        </w:rPr>
        <w:t xml:space="preserve"> </w:t>
      </w:r>
      <w:r>
        <w:t>Near Eastern Languages and Cultures, Director of the Middle Eastern Studies Program, and Senior Fellow of the Center on American and Global Security.</w:t>
      </w:r>
    </w:p>
    <w:p w14:paraId="2A6FF03A" w14:textId="77777777" w:rsidR="00000000" w:rsidRDefault="00000000">
      <w:pPr>
        <w:pStyle w:val="BodyText"/>
        <w:kinsoku w:val="0"/>
        <w:overflowPunct w:val="0"/>
        <w:spacing w:before="3"/>
      </w:pPr>
    </w:p>
    <w:p w14:paraId="235FA170" w14:textId="77777777" w:rsidR="00000000" w:rsidRDefault="00000000">
      <w:pPr>
        <w:pStyle w:val="BodyText"/>
        <w:kinsoku w:val="0"/>
        <w:overflowPunct w:val="0"/>
        <w:ind w:left="1320" w:right="1660"/>
        <w:jc w:val="both"/>
      </w:pPr>
      <w:r>
        <w:t>He</w:t>
      </w:r>
      <w:r>
        <w:rPr>
          <w:spacing w:val="-3"/>
        </w:rPr>
        <w:t xml:space="preserve"> </w:t>
      </w:r>
      <w:r>
        <w:t>was</w:t>
      </w:r>
      <w:r>
        <w:rPr>
          <w:spacing w:val="-2"/>
        </w:rPr>
        <w:t xml:space="preserve"> </w:t>
      </w:r>
      <w:r>
        <w:t>nominated</w:t>
      </w:r>
      <w:r>
        <w:rPr>
          <w:spacing w:val="-2"/>
        </w:rPr>
        <w:t xml:space="preserve"> </w:t>
      </w:r>
      <w:r>
        <w:t>by</w:t>
      </w:r>
      <w:r>
        <w:rPr>
          <w:spacing w:val="-7"/>
        </w:rPr>
        <w:t xml:space="preserve"> </w:t>
      </w:r>
      <w:r>
        <w:t>the</w:t>
      </w:r>
      <w:r>
        <w:rPr>
          <w:spacing w:val="-1"/>
        </w:rPr>
        <w:t xml:space="preserve"> </w:t>
      </w:r>
      <w:r>
        <w:t>President</w:t>
      </w:r>
      <w:r>
        <w:rPr>
          <w:spacing w:val="-2"/>
        </w:rPr>
        <w:t xml:space="preserve"> </w:t>
      </w:r>
      <w:r>
        <w:t>of</w:t>
      </w:r>
      <w:r>
        <w:rPr>
          <w:spacing w:val="-3"/>
        </w:rPr>
        <w:t xml:space="preserve"> </w:t>
      </w:r>
      <w:r>
        <w:t>the</w:t>
      </w:r>
      <w:r>
        <w:rPr>
          <w:spacing w:val="-3"/>
        </w:rPr>
        <w:t xml:space="preserve"> </w:t>
      </w:r>
      <w:r>
        <w:t>USA</w:t>
      </w:r>
      <w:r>
        <w:rPr>
          <w:spacing w:val="-3"/>
        </w:rPr>
        <w:t xml:space="preserve"> </w:t>
      </w:r>
      <w:r>
        <w:t>and</w:t>
      </w:r>
      <w:r>
        <w:rPr>
          <w:spacing w:val="-2"/>
        </w:rPr>
        <w:t xml:space="preserve"> </w:t>
      </w:r>
      <w:r>
        <w:t>confirmed</w:t>
      </w:r>
      <w:r>
        <w:rPr>
          <w:spacing w:val="-2"/>
        </w:rPr>
        <w:t xml:space="preserve"> </w:t>
      </w:r>
      <w:r>
        <w:t>by</w:t>
      </w:r>
      <w:r>
        <w:rPr>
          <w:spacing w:val="-7"/>
        </w:rPr>
        <w:t xml:space="preserve"> </w:t>
      </w:r>
      <w:r>
        <w:t>the</w:t>
      </w:r>
      <w:r>
        <w:rPr>
          <w:spacing w:val="-1"/>
        </w:rPr>
        <w:t xml:space="preserve"> </w:t>
      </w:r>
      <w:r>
        <w:t>US</w:t>
      </w:r>
      <w:r>
        <w:rPr>
          <w:spacing w:val="-2"/>
        </w:rPr>
        <w:t xml:space="preserve"> </w:t>
      </w:r>
      <w:r>
        <w:t>Senate</w:t>
      </w:r>
      <w:r>
        <w:rPr>
          <w:spacing w:val="-3"/>
        </w:rPr>
        <w:t xml:space="preserve"> </w:t>
      </w:r>
      <w:r>
        <w:t>as a</w:t>
      </w:r>
      <w:r>
        <w:rPr>
          <w:spacing w:val="-3"/>
        </w:rPr>
        <w:t xml:space="preserve"> </w:t>
      </w:r>
      <w:r>
        <w:t>member</w:t>
      </w:r>
      <w:r>
        <w:rPr>
          <w:spacing w:val="-1"/>
        </w:rPr>
        <w:t xml:space="preserve"> </w:t>
      </w:r>
      <w:r>
        <w:t>of the</w:t>
      </w:r>
      <w:r>
        <w:rPr>
          <w:spacing w:val="-2"/>
        </w:rPr>
        <w:t xml:space="preserve"> </w:t>
      </w:r>
      <w:r>
        <w:t>National</w:t>
      </w:r>
      <w:r>
        <w:rPr>
          <w:spacing w:val="-1"/>
        </w:rPr>
        <w:t xml:space="preserve"> </w:t>
      </w:r>
      <w:r>
        <w:t>Council</w:t>
      </w:r>
      <w:r>
        <w:rPr>
          <w:spacing w:val="-1"/>
        </w:rPr>
        <w:t xml:space="preserve"> </w:t>
      </w:r>
      <w:r>
        <w:t>on</w:t>
      </w:r>
      <w:r>
        <w:rPr>
          <w:spacing w:val="-3"/>
        </w:rPr>
        <w:t xml:space="preserve"> </w:t>
      </w:r>
      <w:r>
        <w:t>the</w:t>
      </w:r>
      <w:r>
        <w:rPr>
          <w:spacing w:val="-2"/>
        </w:rPr>
        <w:t xml:space="preserve"> </w:t>
      </w:r>
      <w:r>
        <w:t>Humanities</w:t>
      </w:r>
      <w:r>
        <w:rPr>
          <w:spacing w:val="-1"/>
        </w:rPr>
        <w:t xml:space="preserve"> </w:t>
      </w:r>
      <w:r>
        <w:t>overseeing</w:t>
      </w:r>
      <w:r>
        <w:rPr>
          <w:spacing w:val="-3"/>
        </w:rPr>
        <w:t xml:space="preserve"> </w:t>
      </w:r>
      <w:r>
        <w:t>the</w:t>
      </w:r>
      <w:r>
        <w:rPr>
          <w:spacing w:val="-2"/>
        </w:rPr>
        <w:t xml:space="preserve"> </w:t>
      </w:r>
      <w:r>
        <w:t>National</w:t>
      </w:r>
      <w:r>
        <w:rPr>
          <w:spacing w:val="-1"/>
        </w:rPr>
        <w:t xml:space="preserve"> </w:t>
      </w:r>
      <w:r>
        <w:t>Endowment</w:t>
      </w:r>
      <w:r>
        <w:rPr>
          <w:spacing w:val="-1"/>
        </w:rPr>
        <w:t xml:space="preserve"> </w:t>
      </w:r>
      <w:r>
        <w:t>for</w:t>
      </w:r>
      <w:r>
        <w:rPr>
          <w:spacing w:val="-2"/>
        </w:rPr>
        <w:t xml:space="preserve"> </w:t>
      </w:r>
      <w:r>
        <w:t>the</w:t>
      </w:r>
      <w:r>
        <w:rPr>
          <w:spacing w:val="-2"/>
        </w:rPr>
        <w:t xml:space="preserve"> </w:t>
      </w:r>
      <w:r>
        <w:t>Humanities (2008–), with designation as “The Honorable.”</w:t>
      </w:r>
    </w:p>
    <w:p w14:paraId="26C0FA4A" w14:textId="77777777" w:rsidR="00000000" w:rsidRDefault="00000000">
      <w:pPr>
        <w:pStyle w:val="BodyText"/>
        <w:kinsoku w:val="0"/>
        <w:overflowPunct w:val="0"/>
        <w:spacing w:before="9"/>
        <w:rPr>
          <w:sz w:val="23"/>
          <w:szCs w:val="23"/>
        </w:rPr>
      </w:pPr>
    </w:p>
    <w:p w14:paraId="544EAFFD" w14:textId="77777777" w:rsidR="00000000" w:rsidRDefault="00000000">
      <w:pPr>
        <w:pStyle w:val="BodyText"/>
        <w:kinsoku w:val="0"/>
        <w:overflowPunct w:val="0"/>
        <w:ind w:left="1320" w:right="1350"/>
      </w:pPr>
      <w:r>
        <w:t>Choksy</w:t>
      </w:r>
      <w:r>
        <w:rPr>
          <w:spacing w:val="-8"/>
        </w:rPr>
        <w:t xml:space="preserve"> </w:t>
      </w:r>
      <w:r>
        <w:t>has</w:t>
      </w:r>
      <w:r>
        <w:rPr>
          <w:spacing w:val="-3"/>
        </w:rPr>
        <w:t xml:space="preserve"> </w:t>
      </w:r>
      <w:r>
        <w:t>served</w:t>
      </w:r>
      <w:r>
        <w:rPr>
          <w:spacing w:val="-3"/>
        </w:rPr>
        <w:t xml:space="preserve"> </w:t>
      </w:r>
      <w:r>
        <w:t>as</w:t>
      </w:r>
      <w:r>
        <w:rPr>
          <w:spacing w:val="-1"/>
        </w:rPr>
        <w:t xml:space="preserve"> </w:t>
      </w:r>
      <w:r>
        <w:t>a</w:t>
      </w:r>
      <w:r>
        <w:rPr>
          <w:spacing w:val="-4"/>
        </w:rPr>
        <w:t xml:space="preserve"> </w:t>
      </w:r>
      <w:r>
        <w:t>consultant</w:t>
      </w:r>
      <w:r>
        <w:rPr>
          <w:spacing w:val="-3"/>
        </w:rPr>
        <w:t xml:space="preserve"> </w:t>
      </w:r>
      <w:r>
        <w:t>to</w:t>
      </w:r>
      <w:r>
        <w:rPr>
          <w:spacing w:val="-3"/>
        </w:rPr>
        <w:t xml:space="preserve"> </w:t>
      </w:r>
      <w:r>
        <w:t>the</w:t>
      </w:r>
      <w:r>
        <w:rPr>
          <w:spacing w:val="-4"/>
        </w:rPr>
        <w:t xml:space="preserve"> </w:t>
      </w:r>
      <w:r>
        <w:t>U.S.</w:t>
      </w:r>
      <w:r>
        <w:rPr>
          <w:spacing w:val="-3"/>
        </w:rPr>
        <w:t xml:space="preserve"> </w:t>
      </w:r>
      <w:r>
        <w:t>Department</w:t>
      </w:r>
      <w:r>
        <w:rPr>
          <w:spacing w:val="-3"/>
        </w:rPr>
        <w:t xml:space="preserve"> </w:t>
      </w:r>
      <w:r>
        <w:t>of</w:t>
      </w:r>
      <w:r>
        <w:rPr>
          <w:spacing w:val="-4"/>
        </w:rPr>
        <w:t xml:space="preserve"> </w:t>
      </w:r>
      <w:r>
        <w:t>Education,</w:t>
      </w:r>
      <w:r>
        <w:rPr>
          <w:spacing w:val="-3"/>
        </w:rPr>
        <w:t xml:space="preserve"> </w:t>
      </w:r>
      <w:r>
        <w:t>U.S.</w:t>
      </w:r>
      <w:r>
        <w:rPr>
          <w:spacing w:val="-3"/>
        </w:rPr>
        <w:t xml:space="preserve"> </w:t>
      </w:r>
      <w:r>
        <w:t>Department</w:t>
      </w:r>
      <w:r>
        <w:rPr>
          <w:spacing w:val="-3"/>
        </w:rPr>
        <w:t xml:space="preserve"> </w:t>
      </w:r>
      <w:r>
        <w:t>of</w:t>
      </w:r>
      <w:r>
        <w:rPr>
          <w:spacing w:val="-4"/>
        </w:rPr>
        <w:t xml:space="preserve"> </w:t>
      </w:r>
      <w:r>
        <w:t>State, the International Research and Exchanges Board, UNESCO, and other organizations.</w:t>
      </w:r>
    </w:p>
    <w:p w14:paraId="69C26535" w14:textId="77777777" w:rsidR="00000000" w:rsidRDefault="00000000">
      <w:pPr>
        <w:pStyle w:val="BodyText"/>
        <w:kinsoku w:val="0"/>
        <w:overflowPunct w:val="0"/>
      </w:pPr>
    </w:p>
    <w:p w14:paraId="61B19C76" w14:textId="77777777" w:rsidR="00000000" w:rsidRDefault="00000000">
      <w:pPr>
        <w:pStyle w:val="BodyText"/>
        <w:kinsoku w:val="0"/>
        <w:overflowPunct w:val="0"/>
        <w:ind w:left="1320" w:right="1503"/>
      </w:pPr>
      <w:r>
        <w:t>Choksy</w:t>
      </w:r>
      <w:r>
        <w:rPr>
          <w:spacing w:val="-7"/>
        </w:rPr>
        <w:t xml:space="preserve"> </w:t>
      </w:r>
      <w:r>
        <w:t>is</w:t>
      </w:r>
      <w:r>
        <w:rPr>
          <w:spacing w:val="-3"/>
        </w:rPr>
        <w:t xml:space="preserve"> </w:t>
      </w:r>
      <w:r>
        <w:t>an</w:t>
      </w:r>
      <w:r>
        <w:rPr>
          <w:spacing w:val="-3"/>
        </w:rPr>
        <w:t xml:space="preserve"> </w:t>
      </w:r>
      <w:r>
        <w:t>authority</w:t>
      </w:r>
      <w:r>
        <w:rPr>
          <w:spacing w:val="-7"/>
        </w:rPr>
        <w:t xml:space="preserve"> </w:t>
      </w:r>
      <w:r>
        <w:t>on</w:t>
      </w:r>
      <w:r>
        <w:rPr>
          <w:spacing w:val="-1"/>
        </w:rPr>
        <w:t xml:space="preserve"> </w:t>
      </w:r>
      <w:r>
        <w:t>Iran</w:t>
      </w:r>
      <w:r>
        <w:rPr>
          <w:spacing w:val="-3"/>
        </w:rPr>
        <w:t xml:space="preserve"> </w:t>
      </w:r>
      <w:r>
        <w:t>(Persia),</w:t>
      </w:r>
      <w:r>
        <w:rPr>
          <w:spacing w:val="-3"/>
        </w:rPr>
        <w:t xml:space="preserve"> </w:t>
      </w:r>
      <w:r>
        <w:t>the</w:t>
      </w:r>
      <w:r>
        <w:rPr>
          <w:spacing w:val="-3"/>
        </w:rPr>
        <w:t xml:space="preserve"> </w:t>
      </w:r>
      <w:r>
        <w:t>Middle</w:t>
      </w:r>
      <w:r>
        <w:rPr>
          <w:spacing w:val="-3"/>
        </w:rPr>
        <w:t xml:space="preserve"> </w:t>
      </w:r>
      <w:r>
        <w:t>East,</w:t>
      </w:r>
      <w:r>
        <w:rPr>
          <w:spacing w:val="-3"/>
        </w:rPr>
        <w:t xml:space="preserve"> </w:t>
      </w:r>
      <w:r>
        <w:t>the</w:t>
      </w:r>
      <w:r>
        <w:rPr>
          <w:spacing w:val="-2"/>
        </w:rPr>
        <w:t xml:space="preserve"> </w:t>
      </w:r>
      <w:r>
        <w:t>Indian</w:t>
      </w:r>
      <w:r>
        <w:rPr>
          <w:spacing w:val="-3"/>
        </w:rPr>
        <w:t xml:space="preserve"> </w:t>
      </w:r>
      <w:r>
        <w:t>subcontinent,</w:t>
      </w:r>
      <w:r>
        <w:rPr>
          <w:spacing w:val="-3"/>
        </w:rPr>
        <w:t xml:space="preserve"> </w:t>
      </w:r>
      <w:r>
        <w:t>Zoroastrianism, Manichaeism,</w:t>
      </w:r>
      <w:r>
        <w:rPr>
          <w:spacing w:val="-2"/>
        </w:rPr>
        <w:t xml:space="preserve"> </w:t>
      </w:r>
      <w:r>
        <w:t>and Islam,</w:t>
      </w:r>
      <w:r>
        <w:rPr>
          <w:spacing w:val="-2"/>
        </w:rPr>
        <w:t xml:space="preserve"> </w:t>
      </w:r>
      <w:r>
        <w:t>and</w:t>
      </w:r>
      <w:r>
        <w:rPr>
          <w:spacing w:val="-2"/>
        </w:rPr>
        <w:t xml:space="preserve"> </w:t>
      </w:r>
      <w:r>
        <w:t>of</w:t>
      </w:r>
      <w:r>
        <w:rPr>
          <w:spacing w:val="-3"/>
        </w:rPr>
        <w:t xml:space="preserve"> </w:t>
      </w:r>
      <w:r>
        <w:t>religious</w:t>
      </w:r>
      <w:r>
        <w:rPr>
          <w:spacing w:val="-2"/>
        </w:rPr>
        <w:t xml:space="preserve"> </w:t>
      </w:r>
      <w:r>
        <w:t>minorities.</w:t>
      </w:r>
      <w:r>
        <w:rPr>
          <w:spacing w:val="-2"/>
        </w:rPr>
        <w:t xml:space="preserve"> </w:t>
      </w:r>
      <w:r>
        <w:t>His</w:t>
      </w:r>
      <w:r>
        <w:rPr>
          <w:spacing w:val="-2"/>
        </w:rPr>
        <w:t xml:space="preserve"> </w:t>
      </w:r>
      <w:r>
        <w:t>research examines</w:t>
      </w:r>
      <w:r>
        <w:rPr>
          <w:spacing w:val="-2"/>
        </w:rPr>
        <w:t xml:space="preserve"> </w:t>
      </w:r>
      <w:r>
        <w:t>the</w:t>
      </w:r>
      <w:r>
        <w:rPr>
          <w:spacing w:val="-3"/>
        </w:rPr>
        <w:t xml:space="preserve"> </w:t>
      </w:r>
      <w:r>
        <w:t>development</w:t>
      </w:r>
      <w:r>
        <w:rPr>
          <w:spacing w:val="-2"/>
        </w:rPr>
        <w:t xml:space="preserve"> </w:t>
      </w:r>
      <w:r>
        <w:t>and interrelationship of communities, beliefs, politics, economics, and security in Iranian-Persian cultures of the Middle East, Central Asia, and South Asia through multidisciplinary approaches involving religious studies, history, international affairs, anthropology, archeology, languages, literatures, and numismatics.</w:t>
      </w:r>
    </w:p>
    <w:p w14:paraId="75CC3E85" w14:textId="77777777" w:rsidR="00000000" w:rsidRDefault="00000000">
      <w:pPr>
        <w:pStyle w:val="BodyText"/>
        <w:kinsoku w:val="0"/>
        <w:overflowPunct w:val="0"/>
      </w:pPr>
    </w:p>
    <w:p w14:paraId="3787647C" w14:textId="77777777" w:rsidR="00000000" w:rsidRDefault="00000000">
      <w:pPr>
        <w:pStyle w:val="BodyText"/>
        <w:kinsoku w:val="0"/>
        <w:overflowPunct w:val="0"/>
        <w:ind w:left="1320" w:right="1503"/>
        <w:rPr>
          <w:spacing w:val="-2"/>
        </w:rPr>
      </w:pPr>
      <w:r>
        <w:t>His</w:t>
      </w:r>
      <w:r>
        <w:rPr>
          <w:spacing w:val="-3"/>
        </w:rPr>
        <w:t xml:space="preserve"> </w:t>
      </w:r>
      <w:r>
        <w:t>BA</w:t>
      </w:r>
      <w:r>
        <w:rPr>
          <w:spacing w:val="-4"/>
        </w:rPr>
        <w:t xml:space="preserve"> </w:t>
      </w:r>
      <w:r>
        <w:t>degree</w:t>
      </w:r>
      <w:r>
        <w:rPr>
          <w:spacing w:val="-2"/>
        </w:rPr>
        <w:t xml:space="preserve"> </w:t>
      </w:r>
      <w:r>
        <w:t>was</w:t>
      </w:r>
      <w:r>
        <w:rPr>
          <w:spacing w:val="-3"/>
        </w:rPr>
        <w:t xml:space="preserve"> </w:t>
      </w:r>
      <w:r>
        <w:t>in</w:t>
      </w:r>
      <w:r>
        <w:rPr>
          <w:spacing w:val="-3"/>
        </w:rPr>
        <w:t xml:space="preserve"> </w:t>
      </w:r>
      <w:r>
        <w:t>Middle</w:t>
      </w:r>
      <w:r>
        <w:rPr>
          <w:spacing w:val="-4"/>
        </w:rPr>
        <w:t xml:space="preserve"> </w:t>
      </w:r>
      <w:r>
        <w:t>Eastern</w:t>
      </w:r>
      <w:r>
        <w:rPr>
          <w:spacing w:val="-1"/>
        </w:rPr>
        <w:t xml:space="preserve"> </w:t>
      </w:r>
      <w:r>
        <w:t>Languages</w:t>
      </w:r>
      <w:r>
        <w:rPr>
          <w:spacing w:val="-1"/>
        </w:rPr>
        <w:t xml:space="preserve"> </w:t>
      </w:r>
      <w:r>
        <w:t>and</w:t>
      </w:r>
      <w:r>
        <w:rPr>
          <w:spacing w:val="-3"/>
        </w:rPr>
        <w:t xml:space="preserve"> </w:t>
      </w:r>
      <w:r>
        <w:t>Cultures</w:t>
      </w:r>
      <w:r>
        <w:rPr>
          <w:spacing w:val="-3"/>
        </w:rPr>
        <w:t xml:space="preserve"> </w:t>
      </w:r>
      <w:r>
        <w:t>from</w:t>
      </w:r>
      <w:r>
        <w:rPr>
          <w:spacing w:val="-3"/>
        </w:rPr>
        <w:t xml:space="preserve"> </w:t>
      </w:r>
      <w:r>
        <w:t>Columbia</w:t>
      </w:r>
      <w:r>
        <w:rPr>
          <w:spacing w:val="-4"/>
        </w:rPr>
        <w:t xml:space="preserve"> </w:t>
      </w:r>
      <w:r>
        <w:t>University</w:t>
      </w:r>
      <w:r>
        <w:rPr>
          <w:spacing w:val="-8"/>
        </w:rPr>
        <w:t xml:space="preserve"> </w:t>
      </w:r>
      <w:r>
        <w:t xml:space="preserve">(1985). His PhD was in History and Religions of the Near East and Inner Asia from Harvard University </w:t>
      </w:r>
      <w:r>
        <w:rPr>
          <w:spacing w:val="-2"/>
        </w:rPr>
        <w:t>(1991).</w:t>
      </w:r>
    </w:p>
    <w:p w14:paraId="6026BFBD" w14:textId="77777777" w:rsidR="00000000" w:rsidRDefault="00000000">
      <w:pPr>
        <w:pStyle w:val="BodyText"/>
        <w:kinsoku w:val="0"/>
        <w:overflowPunct w:val="0"/>
      </w:pPr>
    </w:p>
    <w:p w14:paraId="49969591" w14:textId="77777777" w:rsidR="00000000" w:rsidRDefault="00000000">
      <w:pPr>
        <w:pStyle w:val="BodyText"/>
        <w:kinsoku w:val="0"/>
        <w:overflowPunct w:val="0"/>
        <w:ind w:left="1320" w:right="1295"/>
      </w:pPr>
      <w:r>
        <w:t>At</w:t>
      </w:r>
      <w:r>
        <w:rPr>
          <w:spacing w:val="-3"/>
        </w:rPr>
        <w:t xml:space="preserve"> </w:t>
      </w:r>
      <w:r>
        <w:t>Harvard</w:t>
      </w:r>
      <w:r>
        <w:rPr>
          <w:spacing w:val="-3"/>
        </w:rPr>
        <w:t xml:space="preserve"> </w:t>
      </w:r>
      <w:r>
        <w:t>University,</w:t>
      </w:r>
      <w:r>
        <w:rPr>
          <w:spacing w:val="-3"/>
        </w:rPr>
        <w:t xml:space="preserve"> </w:t>
      </w:r>
      <w:r>
        <w:t>Choksy</w:t>
      </w:r>
      <w:r>
        <w:rPr>
          <w:spacing w:val="-7"/>
        </w:rPr>
        <w:t xml:space="preserve"> </w:t>
      </w:r>
      <w:r>
        <w:t>served</w:t>
      </w:r>
      <w:r>
        <w:rPr>
          <w:spacing w:val="-3"/>
        </w:rPr>
        <w:t xml:space="preserve"> </w:t>
      </w:r>
      <w:r>
        <w:t>as</w:t>
      </w:r>
      <w:r>
        <w:rPr>
          <w:spacing w:val="-1"/>
        </w:rPr>
        <w:t xml:space="preserve"> </w:t>
      </w:r>
      <w:r>
        <w:t>a</w:t>
      </w:r>
      <w:r>
        <w:rPr>
          <w:spacing w:val="-3"/>
        </w:rPr>
        <w:t xml:space="preserve"> </w:t>
      </w:r>
      <w:r>
        <w:t>Teaching</w:t>
      </w:r>
      <w:r>
        <w:rPr>
          <w:spacing w:val="-3"/>
        </w:rPr>
        <w:t xml:space="preserve"> </w:t>
      </w:r>
      <w:r>
        <w:t>Fellow</w:t>
      </w:r>
      <w:r>
        <w:rPr>
          <w:spacing w:val="-3"/>
        </w:rPr>
        <w:t xml:space="preserve"> </w:t>
      </w:r>
      <w:r>
        <w:t>in</w:t>
      </w:r>
      <w:r>
        <w:rPr>
          <w:spacing w:val="-3"/>
        </w:rPr>
        <w:t xml:space="preserve"> </w:t>
      </w:r>
      <w:r>
        <w:t>Archeology</w:t>
      </w:r>
      <w:r>
        <w:rPr>
          <w:spacing w:val="-5"/>
        </w:rPr>
        <w:t xml:space="preserve"> </w:t>
      </w:r>
      <w:r>
        <w:t>(1988</w:t>
      </w:r>
      <w:proofErr w:type="gramStart"/>
      <w:r>
        <w:t>),</w:t>
      </w:r>
      <w:r>
        <w:rPr>
          <w:spacing w:val="-3"/>
        </w:rPr>
        <w:t xml:space="preserve"> </w:t>
      </w:r>
      <w:r>
        <w:t>and</w:t>
      </w:r>
      <w:proofErr w:type="gramEnd"/>
      <w:r>
        <w:rPr>
          <w:spacing w:val="-3"/>
        </w:rPr>
        <w:t xml:space="preserve"> </w:t>
      </w:r>
      <w:r>
        <w:t>was</w:t>
      </w:r>
      <w:r>
        <w:rPr>
          <w:spacing w:val="-3"/>
        </w:rPr>
        <w:t xml:space="preserve"> </w:t>
      </w:r>
      <w:r>
        <w:t>elected a Junior Fellow in the Harvard Society of Fellows (1988–91).</w:t>
      </w:r>
    </w:p>
    <w:p w14:paraId="30F4C8B3" w14:textId="77777777" w:rsidR="00000000" w:rsidRDefault="00000000">
      <w:pPr>
        <w:pStyle w:val="BodyText"/>
        <w:kinsoku w:val="0"/>
        <w:overflowPunct w:val="0"/>
        <w:ind w:left="1320" w:right="1503"/>
      </w:pPr>
      <w:r>
        <w:t>He</w:t>
      </w:r>
      <w:r>
        <w:rPr>
          <w:spacing w:val="-4"/>
        </w:rPr>
        <w:t xml:space="preserve"> </w:t>
      </w:r>
      <w:r>
        <w:t>taught</w:t>
      </w:r>
      <w:r>
        <w:rPr>
          <w:spacing w:val="-3"/>
        </w:rPr>
        <w:t xml:space="preserve"> </w:t>
      </w:r>
      <w:r>
        <w:t>in</w:t>
      </w:r>
      <w:r>
        <w:rPr>
          <w:spacing w:val="-3"/>
        </w:rPr>
        <w:t xml:space="preserve"> </w:t>
      </w:r>
      <w:r>
        <w:t>the</w:t>
      </w:r>
      <w:r>
        <w:rPr>
          <w:spacing w:val="-4"/>
        </w:rPr>
        <w:t xml:space="preserve"> </w:t>
      </w:r>
      <w:r>
        <w:t>Department</w:t>
      </w:r>
      <w:r>
        <w:rPr>
          <w:spacing w:val="-3"/>
        </w:rPr>
        <w:t xml:space="preserve"> </w:t>
      </w:r>
      <w:r>
        <w:t>of</w:t>
      </w:r>
      <w:r>
        <w:rPr>
          <w:spacing w:val="-4"/>
        </w:rPr>
        <w:t xml:space="preserve"> </w:t>
      </w:r>
      <w:r>
        <w:t>History</w:t>
      </w:r>
      <w:r>
        <w:rPr>
          <w:spacing w:val="-8"/>
        </w:rPr>
        <w:t xml:space="preserve"> </w:t>
      </w:r>
      <w:r>
        <w:t>and</w:t>
      </w:r>
      <w:r>
        <w:rPr>
          <w:spacing w:val="-3"/>
        </w:rPr>
        <w:t xml:space="preserve"> </w:t>
      </w:r>
      <w:r>
        <w:t>the</w:t>
      </w:r>
      <w:r>
        <w:rPr>
          <w:spacing w:val="-2"/>
        </w:rPr>
        <w:t xml:space="preserve"> </w:t>
      </w:r>
      <w:r>
        <w:t>International</w:t>
      </w:r>
      <w:r>
        <w:rPr>
          <w:spacing w:val="-3"/>
        </w:rPr>
        <w:t xml:space="preserve"> </w:t>
      </w:r>
      <w:r>
        <w:t>Relations</w:t>
      </w:r>
      <w:r>
        <w:rPr>
          <w:spacing w:val="-3"/>
        </w:rPr>
        <w:t xml:space="preserve"> </w:t>
      </w:r>
      <w:r>
        <w:t>Program</w:t>
      </w:r>
      <w:r>
        <w:rPr>
          <w:spacing w:val="-3"/>
        </w:rPr>
        <w:t xml:space="preserve"> </w:t>
      </w:r>
      <w:r>
        <w:t>at</w:t>
      </w:r>
      <w:r>
        <w:rPr>
          <w:spacing w:val="-3"/>
        </w:rPr>
        <w:t xml:space="preserve"> </w:t>
      </w:r>
      <w:r>
        <w:t>Stanford University as a Visiting Assistant Professor and Andrew W. Mellon Fellow (1991–93).</w:t>
      </w:r>
    </w:p>
    <w:p w14:paraId="39C43985" w14:textId="77777777" w:rsidR="00000000" w:rsidRDefault="00000000">
      <w:pPr>
        <w:pStyle w:val="BodyText"/>
        <w:kinsoku w:val="0"/>
        <w:overflowPunct w:val="0"/>
        <w:spacing w:before="3"/>
        <w:ind w:left="1320" w:right="1295"/>
      </w:pPr>
      <w:r>
        <w:t>Choksy</w:t>
      </w:r>
      <w:r>
        <w:rPr>
          <w:spacing w:val="-3"/>
        </w:rPr>
        <w:t xml:space="preserve"> </w:t>
      </w:r>
      <w:r>
        <w:t>was a National Endowment for the Humanities Fellow at the Institute for Advanced Study, Princeton (1993–94), was awarded a John Simon Guggenheim Memorial Foundation Fellowship (1996–97), held an Andrew W. Mellon Fellowship at the Center for Advanced Study in the Behavioral Sciences, Stanford (2001–02), American Academy of Religion Individual Research Grants</w:t>
      </w:r>
      <w:r>
        <w:rPr>
          <w:spacing w:val="-3"/>
        </w:rPr>
        <w:t xml:space="preserve"> </w:t>
      </w:r>
      <w:r>
        <w:t>(1995–96,</w:t>
      </w:r>
      <w:r>
        <w:rPr>
          <w:spacing w:val="-3"/>
        </w:rPr>
        <w:t xml:space="preserve"> </w:t>
      </w:r>
      <w:r>
        <w:t>2005–06),</w:t>
      </w:r>
      <w:r>
        <w:rPr>
          <w:spacing w:val="-3"/>
        </w:rPr>
        <w:t xml:space="preserve"> </w:t>
      </w:r>
      <w:r>
        <w:t>and</w:t>
      </w:r>
      <w:r>
        <w:rPr>
          <w:spacing w:val="-3"/>
        </w:rPr>
        <w:t xml:space="preserve"> </w:t>
      </w:r>
      <w:r>
        <w:t>an</w:t>
      </w:r>
      <w:r>
        <w:rPr>
          <w:spacing w:val="-3"/>
        </w:rPr>
        <w:t xml:space="preserve"> </w:t>
      </w:r>
      <w:r>
        <w:t>American</w:t>
      </w:r>
      <w:r>
        <w:rPr>
          <w:spacing w:val="-3"/>
        </w:rPr>
        <w:t xml:space="preserve"> </w:t>
      </w:r>
      <w:r>
        <w:t>Philosophical</w:t>
      </w:r>
      <w:r>
        <w:rPr>
          <w:spacing w:val="-3"/>
        </w:rPr>
        <w:t xml:space="preserve"> </w:t>
      </w:r>
      <w:r>
        <w:t>Society</w:t>
      </w:r>
      <w:r>
        <w:rPr>
          <w:spacing w:val="-8"/>
        </w:rPr>
        <w:t xml:space="preserve"> </w:t>
      </w:r>
      <w:r>
        <w:t>Fellowship</w:t>
      </w:r>
      <w:r>
        <w:rPr>
          <w:spacing w:val="-3"/>
        </w:rPr>
        <w:t xml:space="preserve"> </w:t>
      </w:r>
      <w:r>
        <w:t>(2006–07).</w:t>
      </w:r>
      <w:r>
        <w:rPr>
          <w:spacing w:val="-3"/>
        </w:rPr>
        <w:t xml:space="preserve"> </w:t>
      </w:r>
      <w:r>
        <w:t>He</w:t>
      </w:r>
      <w:r>
        <w:rPr>
          <w:spacing w:val="-4"/>
        </w:rPr>
        <w:t xml:space="preserve"> </w:t>
      </w:r>
      <w:r>
        <w:t>was a Scholar at the US Commission on International Religious Freedom (2013) and a Phi Beta Kappa Visiting Scholar (2018–19).</w:t>
      </w:r>
    </w:p>
    <w:p w14:paraId="37DF6986" w14:textId="77777777" w:rsidR="00000000" w:rsidRDefault="00000000">
      <w:pPr>
        <w:pStyle w:val="BodyText"/>
        <w:kinsoku w:val="0"/>
        <w:overflowPunct w:val="0"/>
      </w:pPr>
    </w:p>
    <w:p w14:paraId="10E01B17" w14:textId="77777777" w:rsidR="00000000" w:rsidRDefault="00000000">
      <w:pPr>
        <w:pStyle w:val="BodyText"/>
        <w:kinsoku w:val="0"/>
        <w:overflowPunct w:val="0"/>
        <w:ind w:left="1320" w:right="1350"/>
      </w:pPr>
      <w:r>
        <w:t>Choksy is an elected fellow of the Royal Asiatic Society (London), the American Numismatic Society</w:t>
      </w:r>
      <w:r>
        <w:rPr>
          <w:spacing w:val="-7"/>
        </w:rPr>
        <w:t xml:space="preserve"> </w:t>
      </w:r>
      <w:r>
        <w:t>(New</w:t>
      </w:r>
      <w:r>
        <w:rPr>
          <w:spacing w:val="-3"/>
        </w:rPr>
        <w:t xml:space="preserve"> </w:t>
      </w:r>
      <w:r>
        <w:t>York),</w:t>
      </w:r>
      <w:r>
        <w:rPr>
          <w:spacing w:val="-3"/>
        </w:rPr>
        <w:t xml:space="preserve"> </w:t>
      </w:r>
      <w:r>
        <w:t>and</w:t>
      </w:r>
      <w:r>
        <w:rPr>
          <w:spacing w:val="-1"/>
        </w:rPr>
        <w:t xml:space="preserve"> </w:t>
      </w:r>
      <w:r>
        <w:t>the</w:t>
      </w:r>
      <w:r>
        <w:rPr>
          <w:spacing w:val="-3"/>
        </w:rPr>
        <w:t xml:space="preserve"> </w:t>
      </w:r>
      <w:r>
        <w:t>Explorers</w:t>
      </w:r>
      <w:r>
        <w:rPr>
          <w:spacing w:val="-3"/>
        </w:rPr>
        <w:t xml:space="preserve"> </w:t>
      </w:r>
      <w:r>
        <w:t>Club</w:t>
      </w:r>
      <w:r>
        <w:rPr>
          <w:spacing w:val="-3"/>
        </w:rPr>
        <w:t xml:space="preserve"> </w:t>
      </w:r>
      <w:r>
        <w:t>(New</w:t>
      </w:r>
      <w:r>
        <w:rPr>
          <w:spacing w:val="-3"/>
        </w:rPr>
        <w:t xml:space="preserve"> </w:t>
      </w:r>
      <w:r>
        <w:t>York).</w:t>
      </w:r>
      <w:r>
        <w:rPr>
          <w:spacing w:val="-3"/>
        </w:rPr>
        <w:t xml:space="preserve"> </w:t>
      </w:r>
      <w:r>
        <w:t>He</w:t>
      </w:r>
      <w:r>
        <w:rPr>
          <w:spacing w:val="-3"/>
        </w:rPr>
        <w:t xml:space="preserve"> </w:t>
      </w:r>
      <w:r>
        <w:t>is</w:t>
      </w:r>
      <w:r>
        <w:rPr>
          <w:spacing w:val="-3"/>
        </w:rPr>
        <w:t xml:space="preserve"> </w:t>
      </w:r>
      <w:r>
        <w:t>an</w:t>
      </w:r>
      <w:r>
        <w:rPr>
          <w:spacing w:val="-3"/>
        </w:rPr>
        <w:t xml:space="preserve"> </w:t>
      </w:r>
      <w:r>
        <w:t>elected</w:t>
      </w:r>
      <w:r>
        <w:rPr>
          <w:spacing w:val="-1"/>
        </w:rPr>
        <w:t xml:space="preserve"> </w:t>
      </w:r>
      <w:r>
        <w:t>member</w:t>
      </w:r>
      <w:r>
        <w:rPr>
          <w:spacing w:val="-3"/>
        </w:rPr>
        <w:t xml:space="preserve"> </w:t>
      </w:r>
      <w:r>
        <w:t>of</w:t>
      </w:r>
      <w:r>
        <w:rPr>
          <w:spacing w:val="-3"/>
        </w:rPr>
        <w:t xml:space="preserve"> </w:t>
      </w:r>
      <w:r>
        <w:t>the</w:t>
      </w:r>
      <w:r>
        <w:rPr>
          <w:spacing w:val="-3"/>
        </w:rPr>
        <w:t xml:space="preserve"> </w:t>
      </w:r>
      <w:r>
        <w:t>Cosmos Club (Washington, DC).</w:t>
      </w:r>
    </w:p>
    <w:p w14:paraId="007BF9EE" w14:textId="77777777" w:rsidR="00000000" w:rsidRDefault="00000000">
      <w:pPr>
        <w:pStyle w:val="BodyText"/>
        <w:kinsoku w:val="0"/>
        <w:overflowPunct w:val="0"/>
      </w:pPr>
    </w:p>
    <w:p w14:paraId="2F2FD842" w14:textId="77777777" w:rsidR="00000000" w:rsidRDefault="00000000">
      <w:pPr>
        <w:pStyle w:val="BodyText"/>
        <w:kinsoku w:val="0"/>
        <w:overflowPunct w:val="0"/>
        <w:ind w:left="1320"/>
        <w:jc w:val="both"/>
        <w:rPr>
          <w:spacing w:val="-2"/>
        </w:rPr>
      </w:pPr>
      <w:r>
        <w:t>Choksy</w:t>
      </w:r>
      <w:r>
        <w:rPr>
          <w:spacing w:val="-6"/>
        </w:rPr>
        <w:t xml:space="preserve"> </w:t>
      </w:r>
      <w:r>
        <w:t>is</w:t>
      </w:r>
      <w:r>
        <w:rPr>
          <w:spacing w:val="-1"/>
        </w:rPr>
        <w:t xml:space="preserve"> </w:t>
      </w:r>
      <w:r>
        <w:t>the</w:t>
      </w:r>
      <w:r>
        <w:rPr>
          <w:spacing w:val="-2"/>
        </w:rPr>
        <w:t xml:space="preserve"> </w:t>
      </w:r>
      <w:r>
        <w:t>author</w:t>
      </w:r>
      <w:r>
        <w:rPr>
          <w:spacing w:val="-2"/>
        </w:rPr>
        <w:t xml:space="preserve"> </w:t>
      </w:r>
      <w:r>
        <w:t>of</w:t>
      </w:r>
      <w:r>
        <w:rPr>
          <w:spacing w:val="-2"/>
        </w:rPr>
        <w:t xml:space="preserve"> </w:t>
      </w:r>
      <w:r>
        <w:t>three</w:t>
      </w:r>
      <w:r>
        <w:rPr>
          <w:spacing w:val="-2"/>
        </w:rPr>
        <w:t xml:space="preserve"> </w:t>
      </w:r>
      <w:r>
        <w:t>books:</w:t>
      </w:r>
      <w:r>
        <w:rPr>
          <w:spacing w:val="-1"/>
        </w:rPr>
        <w:t xml:space="preserve"> </w:t>
      </w:r>
      <w:r>
        <w:rPr>
          <w:i/>
          <w:iCs/>
        </w:rPr>
        <w:t>Evil,</w:t>
      </w:r>
      <w:r>
        <w:rPr>
          <w:i/>
          <w:iCs/>
          <w:spacing w:val="-1"/>
        </w:rPr>
        <w:t xml:space="preserve"> </w:t>
      </w:r>
      <w:r>
        <w:rPr>
          <w:i/>
          <w:iCs/>
        </w:rPr>
        <w:t>Good,</w:t>
      </w:r>
      <w:r>
        <w:rPr>
          <w:i/>
          <w:iCs/>
          <w:spacing w:val="-1"/>
        </w:rPr>
        <w:t xml:space="preserve"> </w:t>
      </w:r>
      <w:r>
        <w:rPr>
          <w:i/>
          <w:iCs/>
        </w:rPr>
        <w:t>and</w:t>
      </w:r>
      <w:r>
        <w:rPr>
          <w:i/>
          <w:iCs/>
          <w:spacing w:val="-1"/>
        </w:rPr>
        <w:t xml:space="preserve"> </w:t>
      </w:r>
      <w:r>
        <w:rPr>
          <w:i/>
          <w:iCs/>
        </w:rPr>
        <w:t>Gender</w:t>
      </w:r>
      <w:r>
        <w:rPr>
          <w:i/>
          <w:iCs/>
          <w:spacing w:val="-1"/>
        </w:rPr>
        <w:t xml:space="preserve"> </w:t>
      </w:r>
      <w:r>
        <w:t>(New</w:t>
      </w:r>
      <w:r>
        <w:rPr>
          <w:spacing w:val="-2"/>
        </w:rPr>
        <w:t xml:space="preserve"> </w:t>
      </w:r>
      <w:r>
        <w:t>York:</w:t>
      </w:r>
      <w:r>
        <w:rPr>
          <w:spacing w:val="-1"/>
        </w:rPr>
        <w:t xml:space="preserve"> </w:t>
      </w:r>
      <w:r>
        <w:t>Peter</w:t>
      </w:r>
      <w:r>
        <w:rPr>
          <w:spacing w:val="-1"/>
        </w:rPr>
        <w:t xml:space="preserve"> </w:t>
      </w:r>
      <w:r>
        <w:t>Lang</w:t>
      </w:r>
      <w:r>
        <w:rPr>
          <w:spacing w:val="-3"/>
        </w:rPr>
        <w:t xml:space="preserve"> </w:t>
      </w:r>
      <w:r>
        <w:rPr>
          <w:spacing w:val="-2"/>
        </w:rPr>
        <w:t>Publishers,</w:t>
      </w:r>
    </w:p>
    <w:p w14:paraId="598829AD" w14:textId="77777777" w:rsidR="00000000" w:rsidRDefault="00000000">
      <w:pPr>
        <w:pStyle w:val="BodyText"/>
        <w:kinsoku w:val="0"/>
        <w:overflowPunct w:val="0"/>
        <w:ind w:left="1320"/>
        <w:jc w:val="both"/>
        <w:rPr>
          <w:spacing w:val="-2"/>
        </w:rPr>
        <w:sectPr w:rsidR="00000000">
          <w:pgSz w:w="12240" w:h="15840"/>
          <w:pgMar w:top="1260" w:right="0" w:bottom="720" w:left="0" w:header="0" w:footer="479" w:gutter="0"/>
          <w:cols w:space="720"/>
          <w:noEndnote/>
        </w:sectPr>
      </w:pPr>
    </w:p>
    <w:p w14:paraId="57B3C50C" w14:textId="77777777" w:rsidR="00000000" w:rsidRDefault="00000000">
      <w:pPr>
        <w:pStyle w:val="BodyText"/>
        <w:kinsoku w:val="0"/>
        <w:overflowPunct w:val="0"/>
        <w:spacing w:before="66"/>
        <w:ind w:left="1319" w:right="1413"/>
      </w:pPr>
      <w:r>
        <w:lastRenderedPageBreak/>
        <w:t xml:space="preserve">2002), </w:t>
      </w:r>
      <w:r>
        <w:rPr>
          <w:i/>
          <w:iCs/>
        </w:rPr>
        <w:t xml:space="preserve">Conflict and Cooperation </w:t>
      </w:r>
      <w:r>
        <w:t xml:space="preserve">(New York: Columbia University Press, 1997), and </w:t>
      </w:r>
      <w:r>
        <w:rPr>
          <w:i/>
          <w:iCs/>
        </w:rPr>
        <w:t>Purity and Pollution</w:t>
      </w:r>
      <w:r>
        <w:rPr>
          <w:i/>
          <w:iCs/>
          <w:spacing w:val="-3"/>
        </w:rPr>
        <w:t xml:space="preserve"> </w:t>
      </w:r>
      <w:r>
        <w:t>(Austin:</w:t>
      </w:r>
      <w:r>
        <w:rPr>
          <w:spacing w:val="-3"/>
        </w:rPr>
        <w:t xml:space="preserve"> </w:t>
      </w:r>
      <w:r>
        <w:t>University</w:t>
      </w:r>
      <w:r>
        <w:rPr>
          <w:spacing w:val="-8"/>
        </w:rPr>
        <w:t xml:space="preserve"> </w:t>
      </w:r>
      <w:r>
        <w:t>of</w:t>
      </w:r>
      <w:r>
        <w:rPr>
          <w:spacing w:val="-4"/>
        </w:rPr>
        <w:t xml:space="preserve"> </w:t>
      </w:r>
      <w:r>
        <w:t>Texas</w:t>
      </w:r>
      <w:r>
        <w:rPr>
          <w:spacing w:val="-3"/>
        </w:rPr>
        <w:t xml:space="preserve"> </w:t>
      </w:r>
      <w:r>
        <w:t>Press,</w:t>
      </w:r>
      <w:r>
        <w:rPr>
          <w:spacing w:val="-3"/>
        </w:rPr>
        <w:t xml:space="preserve"> </w:t>
      </w:r>
      <w:r>
        <w:t>1989).</w:t>
      </w:r>
      <w:r>
        <w:rPr>
          <w:spacing w:val="-3"/>
        </w:rPr>
        <w:t xml:space="preserve"> </w:t>
      </w:r>
      <w:r>
        <w:t>He</w:t>
      </w:r>
      <w:r>
        <w:rPr>
          <w:spacing w:val="-4"/>
        </w:rPr>
        <w:t xml:space="preserve"> </w:t>
      </w:r>
      <w:r>
        <w:t>has</w:t>
      </w:r>
      <w:r>
        <w:rPr>
          <w:spacing w:val="-1"/>
        </w:rPr>
        <w:t xml:space="preserve"> </w:t>
      </w:r>
      <w:r>
        <w:t>co-edited</w:t>
      </w:r>
      <w:r>
        <w:rPr>
          <w:spacing w:val="-3"/>
        </w:rPr>
        <w:t xml:space="preserve"> </w:t>
      </w:r>
      <w:r>
        <w:t>the</w:t>
      </w:r>
      <w:r>
        <w:rPr>
          <w:spacing w:val="-2"/>
        </w:rPr>
        <w:t xml:space="preserve"> </w:t>
      </w:r>
      <w:r>
        <w:rPr>
          <w:i/>
          <w:iCs/>
        </w:rPr>
        <w:t>Encyclopedia</w:t>
      </w:r>
      <w:r>
        <w:rPr>
          <w:i/>
          <w:iCs/>
          <w:spacing w:val="-3"/>
        </w:rPr>
        <w:t xml:space="preserve"> </w:t>
      </w:r>
      <w:r>
        <w:rPr>
          <w:i/>
          <w:iCs/>
        </w:rPr>
        <w:t>of</w:t>
      </w:r>
      <w:r>
        <w:rPr>
          <w:i/>
          <w:iCs/>
          <w:spacing w:val="-3"/>
        </w:rPr>
        <w:t xml:space="preserve"> </w:t>
      </w:r>
      <w:r>
        <w:rPr>
          <w:i/>
          <w:iCs/>
        </w:rPr>
        <w:t>Sex</w:t>
      </w:r>
      <w:r>
        <w:rPr>
          <w:i/>
          <w:iCs/>
          <w:spacing w:val="-4"/>
        </w:rPr>
        <w:t xml:space="preserve"> </w:t>
      </w:r>
      <w:r>
        <w:rPr>
          <w:i/>
          <w:iCs/>
        </w:rPr>
        <w:t>and Gender</w:t>
      </w:r>
      <w:r>
        <w:t xml:space="preserve">, 4 vols. (New York: Macmillan, 2007) and </w:t>
      </w:r>
      <w:r>
        <w:rPr>
          <w:i/>
          <w:iCs/>
        </w:rPr>
        <w:t xml:space="preserve">Gifts to a Magus </w:t>
      </w:r>
      <w:r>
        <w:t xml:space="preserve">(New York: Peter Lang, 2013). He is a consulting editor of the </w:t>
      </w:r>
      <w:r>
        <w:rPr>
          <w:i/>
          <w:iCs/>
        </w:rPr>
        <w:t xml:space="preserve">Encyclopedia </w:t>
      </w:r>
      <w:proofErr w:type="spellStart"/>
      <w:r>
        <w:rPr>
          <w:i/>
          <w:iCs/>
        </w:rPr>
        <w:t>Iranica</w:t>
      </w:r>
      <w:proofErr w:type="spellEnd"/>
      <w:r>
        <w:rPr>
          <w:i/>
          <w:iCs/>
        </w:rPr>
        <w:t xml:space="preserve"> </w:t>
      </w:r>
      <w:r>
        <w:t>(New York: Columbia University).</w:t>
      </w:r>
    </w:p>
    <w:p w14:paraId="269B54CC" w14:textId="77777777" w:rsidR="00000000" w:rsidRDefault="00000000">
      <w:pPr>
        <w:pStyle w:val="BodyText"/>
        <w:kinsoku w:val="0"/>
        <w:overflowPunct w:val="0"/>
        <w:ind w:left="1319" w:right="1082"/>
        <w:rPr>
          <w:i/>
          <w:iCs/>
        </w:rPr>
      </w:pPr>
      <w:r>
        <w:t>His</w:t>
      </w:r>
      <w:r>
        <w:rPr>
          <w:spacing w:val="-3"/>
        </w:rPr>
        <w:t xml:space="preserve"> </w:t>
      </w:r>
      <w:r>
        <w:t>foreign</w:t>
      </w:r>
      <w:r>
        <w:rPr>
          <w:spacing w:val="-3"/>
        </w:rPr>
        <w:t xml:space="preserve"> </w:t>
      </w:r>
      <w:r>
        <w:t>affairs</w:t>
      </w:r>
      <w:r>
        <w:rPr>
          <w:spacing w:val="-1"/>
        </w:rPr>
        <w:t xml:space="preserve"> </w:t>
      </w:r>
      <w:r>
        <w:t>analyses</w:t>
      </w:r>
      <w:r>
        <w:rPr>
          <w:spacing w:val="-3"/>
        </w:rPr>
        <w:t xml:space="preserve"> </w:t>
      </w:r>
      <w:r>
        <w:t>appear</w:t>
      </w:r>
      <w:r>
        <w:rPr>
          <w:spacing w:val="-4"/>
        </w:rPr>
        <w:t xml:space="preserve"> </w:t>
      </w:r>
      <w:r>
        <w:t>in</w:t>
      </w:r>
      <w:r>
        <w:rPr>
          <w:spacing w:val="-3"/>
        </w:rPr>
        <w:t xml:space="preserve"> </w:t>
      </w:r>
      <w:r>
        <w:rPr>
          <w:i/>
          <w:iCs/>
        </w:rPr>
        <w:t>Foreign</w:t>
      </w:r>
      <w:r>
        <w:rPr>
          <w:i/>
          <w:iCs/>
          <w:spacing w:val="-3"/>
        </w:rPr>
        <w:t xml:space="preserve"> </w:t>
      </w:r>
      <w:r>
        <w:rPr>
          <w:i/>
          <w:iCs/>
        </w:rPr>
        <w:t>Policy</w:t>
      </w:r>
      <w:r>
        <w:t>,</w:t>
      </w:r>
      <w:r>
        <w:rPr>
          <w:spacing w:val="-1"/>
        </w:rPr>
        <w:t xml:space="preserve"> </w:t>
      </w:r>
      <w:r>
        <w:rPr>
          <w:i/>
          <w:iCs/>
        </w:rPr>
        <w:t>Wall</w:t>
      </w:r>
      <w:r>
        <w:rPr>
          <w:i/>
          <w:iCs/>
          <w:spacing w:val="-3"/>
        </w:rPr>
        <w:t xml:space="preserve"> </w:t>
      </w:r>
      <w:r>
        <w:rPr>
          <w:i/>
          <w:iCs/>
        </w:rPr>
        <w:t>Street</w:t>
      </w:r>
      <w:r>
        <w:rPr>
          <w:i/>
          <w:iCs/>
          <w:spacing w:val="-3"/>
        </w:rPr>
        <w:t xml:space="preserve"> </w:t>
      </w:r>
      <w:r>
        <w:rPr>
          <w:i/>
          <w:iCs/>
        </w:rPr>
        <w:t>Journal,</w:t>
      </w:r>
      <w:r>
        <w:rPr>
          <w:i/>
          <w:iCs/>
          <w:spacing w:val="-1"/>
        </w:rPr>
        <w:t xml:space="preserve"> </w:t>
      </w:r>
      <w:r>
        <w:rPr>
          <w:i/>
          <w:iCs/>
        </w:rPr>
        <w:t>CNN,</w:t>
      </w:r>
      <w:r>
        <w:rPr>
          <w:i/>
          <w:iCs/>
          <w:spacing w:val="-3"/>
        </w:rPr>
        <w:t xml:space="preserve"> </w:t>
      </w:r>
      <w:r>
        <w:rPr>
          <w:i/>
          <w:iCs/>
        </w:rPr>
        <w:t>Forbes,</w:t>
      </w:r>
      <w:r>
        <w:rPr>
          <w:i/>
          <w:iCs/>
          <w:spacing w:val="-3"/>
        </w:rPr>
        <w:t xml:space="preserve"> </w:t>
      </w:r>
      <w:r>
        <w:rPr>
          <w:i/>
          <w:iCs/>
        </w:rPr>
        <w:t>LA</w:t>
      </w:r>
      <w:r>
        <w:rPr>
          <w:i/>
          <w:iCs/>
          <w:spacing w:val="-4"/>
        </w:rPr>
        <w:t xml:space="preserve"> </w:t>
      </w:r>
      <w:r>
        <w:rPr>
          <w:i/>
          <w:iCs/>
        </w:rPr>
        <w:t>Times, World Politics Review</w:t>
      </w:r>
      <w:r>
        <w:t xml:space="preserve">, </w:t>
      </w:r>
      <w:r>
        <w:rPr>
          <w:i/>
          <w:iCs/>
        </w:rPr>
        <w:t>Yale Global, World Affairs Journal, Real Clear Markets, Newsweek, Real Clear World</w:t>
      </w:r>
      <w:r>
        <w:t xml:space="preserve">, </w:t>
      </w:r>
      <w:r>
        <w:rPr>
          <w:i/>
          <w:iCs/>
        </w:rPr>
        <w:t>Christian Science Monitor</w:t>
      </w:r>
      <w:r>
        <w:t xml:space="preserve">, </w:t>
      </w:r>
      <w:r>
        <w:rPr>
          <w:i/>
          <w:iCs/>
        </w:rPr>
        <w:t>National Review</w:t>
      </w:r>
      <w:r>
        <w:t xml:space="preserve">, </w:t>
      </w:r>
      <w:r>
        <w:rPr>
          <w:i/>
          <w:iCs/>
        </w:rPr>
        <w:t xml:space="preserve">NPR, PBS Frontline, </w:t>
      </w:r>
      <w:proofErr w:type="spellStart"/>
      <w:r>
        <w:rPr>
          <w:i/>
          <w:iCs/>
        </w:rPr>
        <w:t>Agence</w:t>
      </w:r>
      <w:proofErr w:type="spellEnd"/>
      <w:r>
        <w:rPr>
          <w:i/>
          <w:iCs/>
        </w:rPr>
        <w:t xml:space="preserve"> France- Presse</w:t>
      </w:r>
      <w:r>
        <w:rPr>
          <w:b/>
          <w:bCs/>
          <w:i/>
          <w:iCs/>
        </w:rPr>
        <w:t>,</w:t>
      </w:r>
      <w:r>
        <w:rPr>
          <w:b/>
          <w:bCs/>
          <w:i/>
          <w:iCs/>
          <w:spacing w:val="-4"/>
        </w:rPr>
        <w:t xml:space="preserve"> </w:t>
      </w:r>
      <w:r>
        <w:rPr>
          <w:i/>
          <w:iCs/>
        </w:rPr>
        <w:t>Radio</w:t>
      </w:r>
      <w:r>
        <w:rPr>
          <w:i/>
          <w:iCs/>
          <w:spacing w:val="-4"/>
        </w:rPr>
        <w:t xml:space="preserve"> </w:t>
      </w:r>
      <w:r>
        <w:rPr>
          <w:i/>
          <w:iCs/>
        </w:rPr>
        <w:t>Liberty,</w:t>
      </w:r>
      <w:r>
        <w:rPr>
          <w:i/>
          <w:iCs/>
          <w:spacing w:val="-4"/>
        </w:rPr>
        <w:t xml:space="preserve"> </w:t>
      </w:r>
      <w:r>
        <w:rPr>
          <w:i/>
          <w:iCs/>
        </w:rPr>
        <w:t>Australian</w:t>
      </w:r>
      <w:r>
        <w:rPr>
          <w:i/>
          <w:iCs/>
          <w:spacing w:val="-4"/>
        </w:rPr>
        <w:t xml:space="preserve"> </w:t>
      </w:r>
      <w:r>
        <w:rPr>
          <w:i/>
          <w:iCs/>
        </w:rPr>
        <w:t>Broadcasting</w:t>
      </w:r>
      <w:r>
        <w:rPr>
          <w:i/>
          <w:iCs/>
          <w:spacing w:val="-4"/>
        </w:rPr>
        <w:t xml:space="preserve"> </w:t>
      </w:r>
      <w:r>
        <w:rPr>
          <w:i/>
          <w:iCs/>
        </w:rPr>
        <w:t>Corporation,</w:t>
      </w:r>
      <w:r>
        <w:rPr>
          <w:i/>
          <w:iCs/>
          <w:spacing w:val="-4"/>
        </w:rPr>
        <w:t xml:space="preserve"> </w:t>
      </w:r>
      <w:r>
        <w:rPr>
          <w:i/>
          <w:iCs/>
        </w:rPr>
        <w:t>Huffington</w:t>
      </w:r>
      <w:r>
        <w:rPr>
          <w:i/>
          <w:iCs/>
          <w:spacing w:val="-4"/>
        </w:rPr>
        <w:t xml:space="preserve"> </w:t>
      </w:r>
      <w:r>
        <w:rPr>
          <w:i/>
          <w:iCs/>
        </w:rPr>
        <w:t>Post,</w:t>
      </w:r>
      <w:r>
        <w:rPr>
          <w:i/>
          <w:iCs/>
          <w:spacing w:val="-4"/>
        </w:rPr>
        <w:t xml:space="preserve"> </w:t>
      </w:r>
      <w:r>
        <w:rPr>
          <w:i/>
          <w:iCs/>
        </w:rPr>
        <w:t>Small</w:t>
      </w:r>
      <w:r>
        <w:rPr>
          <w:i/>
          <w:iCs/>
          <w:spacing w:val="-2"/>
        </w:rPr>
        <w:t xml:space="preserve"> </w:t>
      </w:r>
      <w:r>
        <w:rPr>
          <w:i/>
          <w:iCs/>
        </w:rPr>
        <w:t>Wars</w:t>
      </w:r>
      <w:r>
        <w:rPr>
          <w:i/>
          <w:iCs/>
          <w:spacing w:val="-4"/>
        </w:rPr>
        <w:t xml:space="preserve"> </w:t>
      </w:r>
      <w:r>
        <w:rPr>
          <w:i/>
          <w:iCs/>
        </w:rPr>
        <w:t xml:space="preserve">Journal, Press TV, Times of India, </w:t>
      </w:r>
      <w:r>
        <w:t xml:space="preserve">and </w:t>
      </w:r>
      <w:r>
        <w:rPr>
          <w:i/>
          <w:iCs/>
        </w:rPr>
        <w:t>ABC News.</w:t>
      </w:r>
    </w:p>
    <w:p w14:paraId="3010DE1E" w14:textId="77777777" w:rsidR="00000000" w:rsidRDefault="00000000">
      <w:pPr>
        <w:pStyle w:val="BodyText"/>
        <w:kinsoku w:val="0"/>
        <w:overflowPunct w:val="0"/>
        <w:spacing w:before="9"/>
        <w:rPr>
          <w:i/>
          <w:iCs/>
          <w:sz w:val="23"/>
          <w:szCs w:val="23"/>
        </w:rPr>
      </w:pPr>
    </w:p>
    <w:p w14:paraId="1225EDBB" w14:textId="77777777" w:rsidR="00000000" w:rsidRDefault="00000000">
      <w:pPr>
        <w:pStyle w:val="BodyText"/>
        <w:kinsoku w:val="0"/>
        <w:overflowPunct w:val="0"/>
        <w:ind w:left="1320" w:right="1350"/>
      </w:pPr>
      <w:r>
        <w:t>Professor</w:t>
      </w:r>
      <w:r>
        <w:rPr>
          <w:spacing w:val="-5"/>
        </w:rPr>
        <w:t xml:space="preserve"> </w:t>
      </w:r>
      <w:r>
        <w:t>Choksy</w:t>
      </w:r>
      <w:r>
        <w:rPr>
          <w:spacing w:val="-6"/>
        </w:rPr>
        <w:t xml:space="preserve"> </w:t>
      </w:r>
      <w:r>
        <w:t>can</w:t>
      </w:r>
      <w:r>
        <w:rPr>
          <w:spacing w:val="-4"/>
        </w:rPr>
        <w:t xml:space="preserve"> </w:t>
      </w:r>
      <w:r>
        <w:t>be</w:t>
      </w:r>
      <w:r>
        <w:rPr>
          <w:spacing w:val="-3"/>
        </w:rPr>
        <w:t xml:space="preserve"> </w:t>
      </w:r>
      <w:r>
        <w:t>contacted</w:t>
      </w:r>
      <w:r>
        <w:rPr>
          <w:spacing w:val="-2"/>
        </w:rPr>
        <w:t xml:space="preserve"> </w:t>
      </w:r>
      <w:r>
        <w:t>at</w:t>
      </w:r>
      <w:r>
        <w:rPr>
          <w:spacing w:val="-4"/>
        </w:rPr>
        <w:t xml:space="preserve"> </w:t>
      </w:r>
      <w:r>
        <w:t>Department</w:t>
      </w:r>
      <w:r>
        <w:rPr>
          <w:spacing w:val="-4"/>
        </w:rPr>
        <w:t xml:space="preserve"> </w:t>
      </w:r>
      <w:r>
        <w:t>of</w:t>
      </w:r>
      <w:r>
        <w:rPr>
          <w:spacing w:val="-5"/>
        </w:rPr>
        <w:t xml:space="preserve"> </w:t>
      </w:r>
      <w:r>
        <w:t>Central</w:t>
      </w:r>
      <w:r>
        <w:rPr>
          <w:spacing w:val="-4"/>
        </w:rPr>
        <w:t xml:space="preserve"> </w:t>
      </w:r>
      <w:r>
        <w:t>Eurasian</w:t>
      </w:r>
      <w:r>
        <w:rPr>
          <w:spacing w:val="-4"/>
        </w:rPr>
        <w:t xml:space="preserve"> </w:t>
      </w:r>
      <w:r>
        <w:t>Studies,</w:t>
      </w:r>
      <w:r>
        <w:rPr>
          <w:spacing w:val="-2"/>
        </w:rPr>
        <w:t xml:space="preserve"> </w:t>
      </w:r>
      <w:r>
        <w:t>Indiana</w:t>
      </w:r>
      <w:r>
        <w:rPr>
          <w:spacing w:val="-5"/>
        </w:rPr>
        <w:t xml:space="preserve"> </w:t>
      </w:r>
      <w:r>
        <w:t xml:space="preserve">University, 355 North Jordan Avenue, East Wing, 3rd Floor, Bloomington, Indiana 47405–7005, U.S.A. Telephone: 812-855-8643, facsimile: 812-855-7500. Email: </w:t>
      </w:r>
      <w:hyperlink r:id="rId10" w:history="1">
        <w:r>
          <w:rPr>
            <w:u w:val="single" w:color="0561C1"/>
          </w:rPr>
          <w:t>jchoksy@indiana.edu</w:t>
        </w:r>
      </w:hyperlink>
    </w:p>
    <w:p w14:paraId="541DE7B0" w14:textId="77777777" w:rsidR="00000000" w:rsidRDefault="00000000">
      <w:pPr>
        <w:pStyle w:val="BodyText"/>
        <w:kinsoku w:val="0"/>
        <w:overflowPunct w:val="0"/>
        <w:ind w:left="1320" w:right="1350"/>
        <w:sectPr w:rsidR="00000000">
          <w:pgSz w:w="12240" w:h="15840"/>
          <w:pgMar w:top="1260" w:right="0" w:bottom="720" w:left="0" w:header="0" w:footer="479" w:gutter="0"/>
          <w:cols w:space="720"/>
          <w:noEndnote/>
        </w:sectPr>
      </w:pPr>
    </w:p>
    <w:p w14:paraId="1A4E3317" w14:textId="77777777" w:rsidR="00000000" w:rsidRDefault="00000000">
      <w:pPr>
        <w:pStyle w:val="Heading3"/>
        <w:kinsoku w:val="0"/>
        <w:overflowPunct w:val="0"/>
        <w:spacing w:before="76"/>
        <w:rPr>
          <w:spacing w:val="-4"/>
        </w:rPr>
      </w:pPr>
      <w:bookmarkStart w:id="35" w:name="DUAN Qing"/>
      <w:bookmarkEnd w:id="35"/>
      <w:r>
        <w:lastRenderedPageBreak/>
        <w:t>DUAN</w:t>
      </w:r>
      <w:r>
        <w:rPr>
          <w:spacing w:val="-4"/>
        </w:rPr>
        <w:t xml:space="preserve"> Qing</w:t>
      </w:r>
    </w:p>
    <w:p w14:paraId="450ABF43" w14:textId="77777777" w:rsidR="00000000" w:rsidRDefault="00000000">
      <w:pPr>
        <w:pStyle w:val="BodyText"/>
        <w:kinsoku w:val="0"/>
        <w:overflowPunct w:val="0"/>
        <w:spacing w:before="7"/>
        <w:rPr>
          <w:b/>
          <w:bCs/>
          <w:sz w:val="33"/>
          <w:szCs w:val="33"/>
        </w:rPr>
      </w:pPr>
    </w:p>
    <w:p w14:paraId="4858593D" w14:textId="77777777" w:rsidR="00000000" w:rsidRDefault="00000000">
      <w:pPr>
        <w:pStyle w:val="BodyText"/>
        <w:kinsoku w:val="0"/>
        <w:overflowPunct w:val="0"/>
        <w:ind w:left="1320"/>
        <w:rPr>
          <w:rFonts w:ascii="Microsoft JhengHei" w:eastAsia="Microsoft JhengHei" w:cs="Microsoft JhengHei"/>
          <w:b/>
          <w:bCs/>
          <w:spacing w:val="-5"/>
        </w:rPr>
      </w:pPr>
      <w:proofErr w:type="spellStart"/>
      <w:r>
        <w:rPr>
          <w:rFonts w:ascii="Microsoft JhengHei" w:eastAsia="Microsoft JhengHei" w:cs="Microsoft JhengHei" w:hint="eastAsia"/>
          <w:b/>
          <w:bCs/>
          <w:spacing w:val="-5"/>
        </w:rPr>
        <w:t>简简</w:t>
      </w:r>
      <w:proofErr w:type="spellEnd"/>
    </w:p>
    <w:p w14:paraId="00644238" w14:textId="77777777" w:rsidR="00000000" w:rsidRDefault="00000000">
      <w:pPr>
        <w:pStyle w:val="BodyText"/>
        <w:kinsoku w:val="0"/>
        <w:overflowPunct w:val="0"/>
        <w:spacing w:before="112" w:line="216" w:lineRule="auto"/>
        <w:ind w:left="1320" w:right="1439" w:firstLine="480"/>
        <w:rPr>
          <w:rFonts w:ascii="Malgun Gothic Semilight" w:eastAsia="Malgun Gothic Semilight" w:cs="Malgun Gothic Semilight"/>
          <w:spacing w:val="-2"/>
        </w:rPr>
      </w:pPr>
      <w:r>
        <w:rPr>
          <w:rFonts w:ascii="MS Gothic" w:eastAsia="MS Gothic" w:cs="MS Gothic" w:hint="eastAsia"/>
          <w:spacing w:val="-2"/>
        </w:rPr>
        <w:t>段晴</w:t>
      </w:r>
      <w:r>
        <w:rPr>
          <w:rFonts w:ascii="Malgun Gothic Semilight" w:eastAsia="Malgun Gothic Semilight" w:cs="Malgun Gothic Semilight" w:hint="eastAsia"/>
          <w:spacing w:val="-2"/>
        </w:rPr>
        <w:t>，</w:t>
      </w:r>
      <w:r>
        <w:rPr>
          <w:rFonts w:ascii="MS Gothic" w:eastAsia="MS Gothic" w:cs="MS Gothic" w:hint="eastAsia"/>
          <w:spacing w:val="-2"/>
        </w:rPr>
        <w:t>女</w:t>
      </w:r>
      <w:r>
        <w:rPr>
          <w:rFonts w:ascii="Malgun Gothic Semilight" w:eastAsia="Malgun Gothic Semilight" w:cs="Malgun Gothic Semilight" w:hint="eastAsia"/>
          <w:spacing w:val="-2"/>
        </w:rPr>
        <w:t>，</w:t>
      </w:r>
      <w:r>
        <w:rPr>
          <w:rFonts w:eastAsia="Malgun Gothic Semilight"/>
          <w:spacing w:val="-2"/>
        </w:rPr>
        <w:t>1953</w:t>
      </w:r>
      <w:r>
        <w:rPr>
          <w:rFonts w:ascii="MS Gothic" w:eastAsia="MS Gothic" w:cs="MS Gothic" w:hint="eastAsia"/>
          <w:spacing w:val="-2"/>
        </w:rPr>
        <w:t>年</w:t>
      </w:r>
      <w:r>
        <w:rPr>
          <w:rFonts w:eastAsia="MS Gothic"/>
          <w:spacing w:val="-2"/>
        </w:rPr>
        <w:t>5</w:t>
      </w:r>
      <w:r>
        <w:rPr>
          <w:rFonts w:ascii="MS Gothic" w:eastAsia="MS Gothic" w:cs="MS Gothic" w:hint="eastAsia"/>
          <w:spacing w:val="-2"/>
        </w:rPr>
        <w:t>月出生北京</w:t>
      </w:r>
      <w:r>
        <w:rPr>
          <w:rFonts w:ascii="Malgun Gothic Semilight" w:eastAsia="Malgun Gothic Semilight" w:cs="Malgun Gothic Semilight" w:hint="eastAsia"/>
          <w:spacing w:val="-2"/>
        </w:rPr>
        <w:t>。</w:t>
      </w:r>
      <w:r>
        <w:rPr>
          <w:rFonts w:eastAsia="Malgun Gothic Semilight"/>
          <w:spacing w:val="-2"/>
        </w:rPr>
        <w:t>1987</w:t>
      </w:r>
      <w:r>
        <w:rPr>
          <w:rFonts w:ascii="MS Gothic" w:eastAsia="MS Gothic" w:cs="MS Gothic" w:hint="eastAsia"/>
          <w:spacing w:val="-2"/>
        </w:rPr>
        <w:t>年</w:t>
      </w:r>
      <w:r>
        <w:rPr>
          <w:rFonts w:ascii="Microsoft JhengHei" w:eastAsia="Microsoft JhengHei" w:cs="Microsoft JhengHei" w:hint="eastAsia"/>
          <w:spacing w:val="-2"/>
        </w:rPr>
        <w:t>获得</w:t>
      </w:r>
      <w:r>
        <w:rPr>
          <w:rFonts w:ascii="MS Gothic" w:eastAsia="MS Gothic" w:cs="MS Gothic" w:hint="eastAsia"/>
          <w:spacing w:val="-2"/>
        </w:rPr>
        <w:t>博士学位</w:t>
      </w:r>
      <w:r>
        <w:rPr>
          <w:rFonts w:ascii="Malgun Gothic Semilight" w:eastAsia="Malgun Gothic Semilight" w:cs="Malgun Gothic Semilight" w:hint="eastAsia"/>
          <w:spacing w:val="-2"/>
        </w:rPr>
        <w:t>（</w:t>
      </w:r>
      <w:r>
        <w:rPr>
          <w:rFonts w:ascii="MS Gothic" w:eastAsia="MS Gothic" w:cs="MS Gothic" w:hint="eastAsia"/>
          <w:spacing w:val="-2"/>
        </w:rPr>
        <w:t>德国</w:t>
      </w:r>
      <w:r>
        <w:rPr>
          <w:rFonts w:ascii="Microsoft JhengHei" w:eastAsia="Microsoft JhengHei" w:cs="Microsoft JhengHei" w:hint="eastAsia"/>
          <w:spacing w:val="-2"/>
        </w:rPr>
        <w:t>汉堡大学</w:t>
      </w:r>
      <w:r>
        <w:rPr>
          <w:rFonts w:ascii="Malgun Gothic Semilight" w:eastAsia="Malgun Gothic Semilight" w:cs="Malgun Gothic Semilight" w:hint="eastAsia"/>
          <w:spacing w:val="-2"/>
        </w:rPr>
        <w:t>），</w:t>
      </w:r>
      <w:proofErr w:type="spellStart"/>
      <w:r>
        <w:rPr>
          <w:rFonts w:ascii="Microsoft JhengHei" w:eastAsia="Microsoft JhengHei" w:cs="Microsoft JhengHei" w:hint="eastAsia"/>
          <w:spacing w:val="-2"/>
        </w:rPr>
        <w:t>现任</w:t>
      </w:r>
      <w:r>
        <w:rPr>
          <w:rFonts w:ascii="MS Gothic" w:eastAsia="MS Gothic" w:cs="MS Gothic" w:hint="eastAsia"/>
          <w:spacing w:val="-2"/>
        </w:rPr>
        <w:t>北京大学外国</w:t>
      </w:r>
      <w:r>
        <w:rPr>
          <w:rFonts w:ascii="Microsoft JhengHei" w:eastAsia="Microsoft JhengHei" w:cs="Microsoft JhengHei" w:hint="eastAsia"/>
          <w:spacing w:val="-2"/>
        </w:rPr>
        <w:t>语学院</w:t>
      </w:r>
      <w:r>
        <w:rPr>
          <w:rFonts w:ascii="MS Gothic" w:eastAsia="MS Gothic" w:cs="MS Gothic" w:hint="eastAsia"/>
          <w:spacing w:val="-2"/>
        </w:rPr>
        <w:t>博雅</w:t>
      </w:r>
      <w:r>
        <w:rPr>
          <w:rFonts w:ascii="Microsoft JhengHei" w:eastAsia="Microsoft JhengHei" w:cs="Microsoft JhengHei" w:hint="eastAsia"/>
          <w:spacing w:val="-2"/>
        </w:rPr>
        <w:t>讲席</w:t>
      </w:r>
      <w:r>
        <w:rPr>
          <w:rFonts w:ascii="MS Gothic" w:eastAsia="MS Gothic" w:cs="MS Gothic" w:hint="eastAsia"/>
          <w:spacing w:val="-2"/>
        </w:rPr>
        <w:t>教授</w:t>
      </w:r>
      <w:proofErr w:type="spellEnd"/>
      <w:r>
        <w:rPr>
          <w:rFonts w:ascii="Malgun Gothic Semilight" w:eastAsia="Malgun Gothic Semilight" w:cs="Malgun Gothic Semilight" w:hint="eastAsia"/>
          <w:spacing w:val="-2"/>
        </w:rPr>
        <w:t>。</w:t>
      </w:r>
    </w:p>
    <w:p w14:paraId="214D15A5" w14:textId="77777777" w:rsidR="00000000" w:rsidRDefault="00000000">
      <w:pPr>
        <w:pStyle w:val="Heading3"/>
        <w:kinsoku w:val="0"/>
        <w:overflowPunct w:val="0"/>
        <w:spacing w:before="86"/>
        <w:rPr>
          <w:rFonts w:ascii="Malgun Gothic Semilight" w:eastAsia="Malgun Gothic Semilight" w:cs="Malgun Gothic Semilight"/>
          <w:b w:val="0"/>
          <w:bCs w:val="0"/>
          <w:spacing w:val="-10"/>
        </w:rPr>
      </w:pPr>
      <w:bookmarkStart w:id="36" w:name="主要教学及研究领域："/>
      <w:bookmarkEnd w:id="36"/>
      <w:proofErr w:type="spellStart"/>
      <w:r>
        <w:rPr>
          <w:rFonts w:ascii="MS Gothic" w:eastAsia="MS Gothic" w:cs="MS Gothic" w:hint="eastAsia"/>
          <w:spacing w:val="-2"/>
        </w:rPr>
        <w:t>主要教学及研究</w:t>
      </w:r>
      <w:r>
        <w:rPr>
          <w:rFonts w:ascii="Microsoft JhengHei" w:eastAsia="Microsoft JhengHei" w:cs="Microsoft JhengHei" w:hint="eastAsia"/>
          <w:spacing w:val="-2"/>
        </w:rPr>
        <w:t>领域</w:t>
      </w:r>
      <w:proofErr w:type="spellEnd"/>
      <w:r>
        <w:rPr>
          <w:rFonts w:ascii="Malgun Gothic Semilight" w:eastAsia="Malgun Gothic Semilight" w:cs="Malgun Gothic Semilight" w:hint="eastAsia"/>
          <w:b w:val="0"/>
          <w:bCs w:val="0"/>
          <w:spacing w:val="-10"/>
        </w:rPr>
        <w:t>：</w:t>
      </w:r>
    </w:p>
    <w:p w14:paraId="2544105E" w14:textId="77777777" w:rsidR="00000000" w:rsidRDefault="00000000">
      <w:pPr>
        <w:pStyle w:val="BodyText"/>
        <w:kinsoku w:val="0"/>
        <w:overflowPunct w:val="0"/>
        <w:spacing w:before="74" w:line="276" w:lineRule="auto"/>
        <w:ind w:left="1320" w:right="6119" w:firstLine="480"/>
        <w:rPr>
          <w:rFonts w:ascii="Malgun Gothic Semilight" w:eastAsia="Malgun Gothic Semilight" w:cs="Malgun Gothic Semilight"/>
          <w:spacing w:val="-2"/>
        </w:rPr>
      </w:pPr>
      <w:proofErr w:type="spellStart"/>
      <w:r>
        <w:rPr>
          <w:rFonts w:ascii="MS Gothic" w:eastAsia="MS Gothic" w:cs="MS Gothic" w:hint="eastAsia"/>
          <w:spacing w:val="-2"/>
        </w:rPr>
        <w:t>古典梵文</w:t>
      </w:r>
      <w:r>
        <w:rPr>
          <w:rFonts w:ascii="Malgun Gothic Semilight" w:eastAsia="Malgun Gothic Semilight" w:cs="Malgun Gothic Semilight" w:hint="eastAsia"/>
          <w:spacing w:val="-2"/>
        </w:rPr>
        <w:t>，</w:t>
      </w:r>
      <w:r>
        <w:rPr>
          <w:rFonts w:ascii="MS Gothic" w:eastAsia="MS Gothic" w:cs="MS Gothic" w:hint="eastAsia"/>
          <w:spacing w:val="-2"/>
        </w:rPr>
        <w:t>巴利</w:t>
      </w:r>
      <w:r>
        <w:rPr>
          <w:rFonts w:ascii="Microsoft JhengHei" w:eastAsia="Microsoft JhengHei" w:cs="Microsoft JhengHei" w:hint="eastAsia"/>
          <w:spacing w:val="-2"/>
        </w:rPr>
        <w:t>语</w:t>
      </w:r>
      <w:r>
        <w:rPr>
          <w:rFonts w:ascii="Malgun Gothic Semilight" w:eastAsia="Malgun Gothic Semilight" w:cs="Malgun Gothic Semilight" w:hint="eastAsia"/>
          <w:spacing w:val="-2"/>
        </w:rPr>
        <w:t>，</w:t>
      </w:r>
      <w:r>
        <w:rPr>
          <w:rFonts w:ascii="MS Gothic" w:eastAsia="MS Gothic" w:cs="MS Gothic" w:hint="eastAsia"/>
          <w:spacing w:val="-2"/>
        </w:rPr>
        <w:t>于</w:t>
      </w:r>
      <w:r>
        <w:rPr>
          <w:rFonts w:ascii="Microsoft JhengHei" w:eastAsia="Microsoft JhengHei" w:cs="Microsoft JhengHei" w:hint="eastAsia"/>
          <w:spacing w:val="-2"/>
        </w:rPr>
        <w:t>阗文</w:t>
      </w:r>
      <w:r>
        <w:rPr>
          <w:rFonts w:ascii="Malgun Gothic Semilight" w:eastAsia="Malgun Gothic Semilight" w:cs="Malgun Gothic Semilight" w:hint="eastAsia"/>
          <w:spacing w:val="-2"/>
        </w:rPr>
        <w:t>，</w:t>
      </w:r>
      <w:r>
        <w:rPr>
          <w:rFonts w:ascii="MS Gothic" w:eastAsia="MS Gothic" w:cs="MS Gothic" w:hint="eastAsia"/>
          <w:spacing w:val="-2"/>
        </w:rPr>
        <w:t>佉</w:t>
      </w:r>
      <w:r>
        <w:rPr>
          <w:rFonts w:ascii="Microsoft JhengHei" w:eastAsia="Microsoft JhengHei" w:cs="Microsoft JhengHei" w:hint="eastAsia"/>
          <w:spacing w:val="-2"/>
        </w:rPr>
        <w:t>卢文等</w:t>
      </w:r>
      <w:r>
        <w:rPr>
          <w:rFonts w:ascii="Malgun Gothic Semilight" w:eastAsia="Malgun Gothic Semilight" w:cs="Malgun Gothic Semilight" w:hint="eastAsia"/>
          <w:spacing w:val="-2"/>
        </w:rPr>
        <w:t>。</w:t>
      </w:r>
      <w:r>
        <w:rPr>
          <w:rFonts w:ascii="MS Gothic" w:eastAsia="MS Gothic" w:cs="MS Gothic" w:hint="eastAsia"/>
          <w:b/>
          <w:bCs/>
          <w:spacing w:val="-2"/>
        </w:rPr>
        <w:t>目前从事的</w:t>
      </w:r>
      <w:r>
        <w:rPr>
          <w:rFonts w:ascii="Microsoft JhengHei" w:eastAsia="Microsoft JhengHei" w:cs="Microsoft JhengHei" w:hint="eastAsia"/>
          <w:b/>
          <w:bCs/>
          <w:spacing w:val="-2"/>
        </w:rPr>
        <w:t>课题</w:t>
      </w:r>
      <w:proofErr w:type="spellEnd"/>
      <w:r>
        <w:rPr>
          <w:rFonts w:ascii="Malgun Gothic Semilight" w:eastAsia="Malgun Gothic Semilight" w:cs="Malgun Gothic Semilight" w:hint="eastAsia"/>
          <w:spacing w:val="-2"/>
        </w:rPr>
        <w:t>：</w:t>
      </w:r>
    </w:p>
    <w:p w14:paraId="3F34BB91" w14:textId="77777777" w:rsidR="00000000" w:rsidRDefault="00000000">
      <w:pPr>
        <w:pStyle w:val="ListParagraph"/>
        <w:numPr>
          <w:ilvl w:val="0"/>
          <w:numId w:val="22"/>
        </w:numPr>
        <w:tabs>
          <w:tab w:val="left" w:pos="1739"/>
          <w:tab w:val="left" w:pos="6146"/>
        </w:tabs>
        <w:kinsoku w:val="0"/>
        <w:overflowPunct w:val="0"/>
        <w:spacing w:line="421" w:lineRule="exact"/>
        <w:ind w:left="1739" w:hanging="419"/>
        <w:rPr>
          <w:rFonts w:eastAsia="Microsoft JhengHei"/>
          <w:spacing w:val="-10"/>
        </w:rPr>
      </w:pPr>
      <w:r>
        <w:t>2012</w:t>
      </w:r>
      <w:r>
        <w:rPr>
          <w:rFonts w:ascii="MS Gothic" w:eastAsia="MS Gothic" w:cs="MS Gothic" w:hint="eastAsia"/>
        </w:rPr>
        <w:t>年度国家社科基金重大</w:t>
      </w:r>
      <w:r>
        <w:rPr>
          <w:rFonts w:ascii="Microsoft JhengHei" w:eastAsia="Microsoft JhengHei" w:cs="Microsoft JhengHei" w:hint="eastAsia"/>
        </w:rPr>
        <w:t>项目</w:t>
      </w:r>
      <w:r>
        <w:rPr>
          <w:rFonts w:ascii="Malgun Gothic Semilight" w:eastAsia="Malgun Gothic Semilight" w:cs="Malgun Gothic Semilight" w:hint="eastAsia"/>
          <w:spacing w:val="-10"/>
        </w:rPr>
        <w:t>：</w:t>
      </w:r>
      <w:r>
        <w:rPr>
          <w:rFonts w:ascii="Malgun Gothic Semilight" w:eastAsia="Malgun Gothic Semilight" w:cs="Malgun Gothic Semilight"/>
        </w:rPr>
        <w:tab/>
      </w:r>
      <w:r>
        <w:rPr>
          <w:rFonts w:eastAsia="Malgun Gothic Semilight"/>
          <w:spacing w:val="-2"/>
        </w:rPr>
        <w:t>“</w:t>
      </w:r>
      <w:proofErr w:type="spellStart"/>
      <w:r>
        <w:rPr>
          <w:rFonts w:ascii="MS Gothic" w:eastAsia="MS Gothic" w:cs="MS Gothic" w:hint="eastAsia"/>
          <w:spacing w:val="-2"/>
        </w:rPr>
        <w:t>新疆</w:t>
      </w:r>
      <w:r>
        <w:rPr>
          <w:rFonts w:ascii="Microsoft JhengHei" w:eastAsia="Microsoft JhengHei" w:cs="Microsoft JhengHei" w:hint="eastAsia"/>
          <w:spacing w:val="-2"/>
        </w:rPr>
        <w:t>丝路南道所遗存非汉语文书释读与研究</w:t>
      </w:r>
      <w:proofErr w:type="spellEnd"/>
      <w:r>
        <w:rPr>
          <w:rFonts w:eastAsia="Microsoft JhengHei"/>
          <w:spacing w:val="-10"/>
        </w:rPr>
        <w:t>”</w:t>
      </w:r>
    </w:p>
    <w:p w14:paraId="650C8636" w14:textId="77777777" w:rsidR="00000000" w:rsidRDefault="00000000">
      <w:pPr>
        <w:pStyle w:val="BodyText"/>
        <w:kinsoku w:val="0"/>
        <w:overflowPunct w:val="0"/>
        <w:spacing w:line="255" w:lineRule="exact"/>
        <w:ind w:left="1739"/>
        <w:rPr>
          <w:spacing w:val="-2"/>
        </w:rPr>
      </w:pPr>
      <w:r>
        <w:rPr>
          <w:spacing w:val="-2"/>
        </w:rPr>
        <w:t>12&amp;ZD179</w:t>
      </w:r>
    </w:p>
    <w:p w14:paraId="2C85ABF9" w14:textId="77777777" w:rsidR="00000000" w:rsidRDefault="00000000">
      <w:pPr>
        <w:pStyle w:val="ListParagraph"/>
        <w:numPr>
          <w:ilvl w:val="0"/>
          <w:numId w:val="22"/>
        </w:numPr>
        <w:tabs>
          <w:tab w:val="left" w:pos="1739"/>
        </w:tabs>
        <w:kinsoku w:val="0"/>
        <w:overflowPunct w:val="0"/>
        <w:spacing w:before="116"/>
        <w:ind w:left="1739"/>
        <w:rPr>
          <w:rFonts w:ascii="Microsoft JhengHei" w:eastAsia="Microsoft JhengHei" w:cs="Microsoft JhengHei"/>
          <w:spacing w:val="-2"/>
        </w:rPr>
      </w:pPr>
      <w:proofErr w:type="spellStart"/>
      <w:r>
        <w:rPr>
          <w:rFonts w:ascii="MS Gothic" w:eastAsia="MS Gothic" w:cs="MS Gothic" w:hint="eastAsia"/>
        </w:rPr>
        <w:t>唐仲英基金会捐</w:t>
      </w:r>
      <w:r>
        <w:rPr>
          <w:rFonts w:ascii="Microsoft JhengHei" w:eastAsia="Microsoft JhengHei" w:cs="Microsoft JhengHei" w:hint="eastAsia"/>
        </w:rPr>
        <w:t>赠社会公益项目</w:t>
      </w:r>
      <w:r>
        <w:rPr>
          <w:rFonts w:ascii="Malgun Gothic Semilight" w:eastAsia="Malgun Gothic Semilight" w:cs="Malgun Gothic Semilight" w:hint="eastAsia"/>
        </w:rPr>
        <w:t>：</w:t>
      </w:r>
      <w:r>
        <w:rPr>
          <w:rFonts w:ascii="MS Gothic" w:eastAsia="MS Gothic" w:cs="MS Gothic" w:hint="eastAsia"/>
        </w:rPr>
        <w:t>新疆民</w:t>
      </w:r>
      <w:r>
        <w:rPr>
          <w:rFonts w:ascii="Microsoft JhengHei" w:eastAsia="Microsoft JhengHei" w:cs="Microsoft JhengHei" w:hint="eastAsia"/>
          <w:spacing w:val="-2"/>
        </w:rPr>
        <w:t>间文化的调查与传扬</w:t>
      </w:r>
      <w:proofErr w:type="spellEnd"/>
    </w:p>
    <w:p w14:paraId="1F232795" w14:textId="77777777" w:rsidR="00000000" w:rsidRDefault="00000000">
      <w:pPr>
        <w:pStyle w:val="BodyText"/>
        <w:kinsoku w:val="0"/>
        <w:overflowPunct w:val="0"/>
        <w:spacing w:before="17"/>
        <w:rPr>
          <w:rFonts w:ascii="Microsoft JhengHei" w:eastAsia="Microsoft JhengHei" w:cs="Microsoft JhengHei"/>
          <w:sz w:val="23"/>
          <w:szCs w:val="23"/>
        </w:rPr>
      </w:pPr>
    </w:p>
    <w:p w14:paraId="22B2347B" w14:textId="77777777" w:rsidR="00000000" w:rsidRDefault="00000000">
      <w:pPr>
        <w:pStyle w:val="Heading3"/>
        <w:kinsoku w:val="0"/>
        <w:overflowPunct w:val="0"/>
        <w:rPr>
          <w:rFonts w:ascii="Malgun Gothic Semilight" w:eastAsia="Malgun Gothic Semilight" w:cs="Malgun Gothic Semilight"/>
          <w:b w:val="0"/>
          <w:bCs w:val="0"/>
          <w:spacing w:val="-10"/>
        </w:rPr>
      </w:pPr>
      <w:bookmarkStart w:id="37" w:name="代表著作举例："/>
      <w:bookmarkEnd w:id="37"/>
      <w:proofErr w:type="spellStart"/>
      <w:r>
        <w:rPr>
          <w:rFonts w:ascii="MS Gothic" w:eastAsia="MS Gothic" w:cs="MS Gothic" w:hint="eastAsia"/>
          <w:spacing w:val="-2"/>
        </w:rPr>
        <w:t>代表著作</w:t>
      </w:r>
      <w:r>
        <w:rPr>
          <w:rFonts w:ascii="Microsoft JhengHei" w:eastAsia="Microsoft JhengHei" w:cs="Microsoft JhengHei" w:hint="eastAsia"/>
          <w:spacing w:val="-2"/>
        </w:rPr>
        <w:t>举例</w:t>
      </w:r>
      <w:proofErr w:type="spellEnd"/>
      <w:r>
        <w:rPr>
          <w:rFonts w:ascii="Malgun Gothic Semilight" w:eastAsia="Malgun Gothic Semilight" w:cs="Malgun Gothic Semilight" w:hint="eastAsia"/>
          <w:b w:val="0"/>
          <w:bCs w:val="0"/>
          <w:spacing w:val="-10"/>
        </w:rPr>
        <w:t>：</w:t>
      </w:r>
    </w:p>
    <w:p w14:paraId="299412C0" w14:textId="77777777" w:rsidR="00000000" w:rsidRDefault="00000000">
      <w:pPr>
        <w:pStyle w:val="ListParagraph"/>
        <w:numPr>
          <w:ilvl w:val="0"/>
          <w:numId w:val="21"/>
        </w:numPr>
        <w:tabs>
          <w:tab w:val="left" w:pos="1681"/>
        </w:tabs>
        <w:kinsoku w:val="0"/>
        <w:overflowPunct w:val="0"/>
        <w:spacing w:before="24"/>
        <w:ind w:left="1681" w:hanging="361"/>
        <w:rPr>
          <w:rFonts w:ascii="Malgun Gothic Semilight" w:eastAsia="Malgun Gothic Semilight" w:cs="Malgun Gothic Semilight"/>
          <w:spacing w:val="-10"/>
        </w:rPr>
      </w:pPr>
      <w:proofErr w:type="spellStart"/>
      <w:r>
        <w:rPr>
          <w:rFonts w:ascii="MS Gothic" w:eastAsia="MS Gothic" w:cs="MS Gothic" w:hint="eastAsia"/>
        </w:rPr>
        <w:t>波你尼</w:t>
      </w:r>
      <w:r>
        <w:rPr>
          <w:rFonts w:ascii="Microsoft JhengHei" w:eastAsia="Microsoft JhengHei" w:cs="Microsoft JhengHei" w:hint="eastAsia"/>
        </w:rPr>
        <w:t>语法入门</w:t>
      </w:r>
      <w:r>
        <w:rPr>
          <w:rFonts w:eastAsia="Microsoft JhengHei"/>
          <w:i/>
          <w:iCs/>
        </w:rPr>
        <w:t>Introduction</w:t>
      </w:r>
      <w:proofErr w:type="spellEnd"/>
      <w:r>
        <w:rPr>
          <w:rFonts w:eastAsia="Microsoft JhengHei"/>
          <w:i/>
          <w:iCs/>
          <w:spacing w:val="-4"/>
        </w:rPr>
        <w:t xml:space="preserve"> </w:t>
      </w:r>
      <w:r>
        <w:rPr>
          <w:rFonts w:eastAsia="Microsoft JhengHei"/>
          <w:i/>
          <w:iCs/>
        </w:rPr>
        <w:t>into</w:t>
      </w:r>
      <w:r>
        <w:rPr>
          <w:rFonts w:eastAsia="Microsoft JhengHei"/>
          <w:i/>
          <w:iCs/>
          <w:spacing w:val="-3"/>
        </w:rPr>
        <w:t xml:space="preserve"> </w:t>
      </w:r>
      <w:proofErr w:type="spellStart"/>
      <w:r>
        <w:rPr>
          <w:rFonts w:eastAsia="Microsoft JhengHei"/>
          <w:i/>
          <w:iCs/>
        </w:rPr>
        <w:t>Pāṇīni’s</w:t>
      </w:r>
      <w:proofErr w:type="spellEnd"/>
      <w:r>
        <w:rPr>
          <w:rFonts w:eastAsia="Microsoft JhengHei"/>
          <w:i/>
          <w:iCs/>
          <w:spacing w:val="-3"/>
        </w:rPr>
        <w:t xml:space="preserve"> </w:t>
      </w:r>
      <w:r>
        <w:rPr>
          <w:rFonts w:eastAsia="Microsoft JhengHei"/>
          <w:i/>
          <w:iCs/>
        </w:rPr>
        <w:t>system</w:t>
      </w:r>
      <w:r>
        <w:rPr>
          <w:rFonts w:ascii="Malgun Gothic Semilight" w:eastAsia="Malgun Gothic Semilight" w:cs="Malgun Gothic Semilight" w:hint="eastAsia"/>
        </w:rPr>
        <w:t>，</w:t>
      </w:r>
      <w:r>
        <w:rPr>
          <w:rFonts w:ascii="MS Gothic" w:eastAsia="MS Gothic" w:cs="MS Gothic" w:hint="eastAsia"/>
        </w:rPr>
        <w:t>北京大学出版社</w:t>
      </w:r>
      <w:r>
        <w:rPr>
          <w:rFonts w:eastAsia="MS Gothic"/>
        </w:rPr>
        <w:t>2001</w:t>
      </w:r>
      <w:r>
        <w:rPr>
          <w:rFonts w:ascii="MS Gothic" w:eastAsia="MS Gothic" w:cs="MS Gothic" w:hint="eastAsia"/>
        </w:rPr>
        <w:t>年</w:t>
      </w:r>
      <w:r>
        <w:rPr>
          <w:rFonts w:ascii="Malgun Gothic Semilight" w:eastAsia="Malgun Gothic Semilight" w:cs="Malgun Gothic Semilight" w:hint="eastAsia"/>
          <w:spacing w:val="-10"/>
        </w:rPr>
        <w:t>。</w:t>
      </w:r>
    </w:p>
    <w:p w14:paraId="30A00ED7" w14:textId="77777777" w:rsidR="00000000" w:rsidRDefault="00000000">
      <w:pPr>
        <w:pStyle w:val="ListParagraph"/>
        <w:numPr>
          <w:ilvl w:val="0"/>
          <w:numId w:val="21"/>
        </w:numPr>
        <w:tabs>
          <w:tab w:val="left" w:pos="1680"/>
          <w:tab w:val="left" w:pos="1799"/>
        </w:tabs>
        <w:kinsoku w:val="0"/>
        <w:overflowPunct w:val="0"/>
        <w:spacing w:before="40" w:line="228" w:lineRule="auto"/>
        <w:ind w:left="1799" w:right="1590" w:hanging="480"/>
        <w:rPr>
          <w:rFonts w:ascii="Malgun Gothic Semilight" w:eastAsia="Malgun Gothic Semilight" w:cs="Malgun Gothic Semilight"/>
          <w:spacing w:val="-2"/>
        </w:rPr>
      </w:pPr>
      <w:proofErr w:type="spellStart"/>
      <w:r>
        <w:rPr>
          <w:rFonts w:ascii="MS Gothic" w:eastAsia="MS Gothic" w:cs="MS Gothic" w:hint="eastAsia"/>
        </w:rPr>
        <w:t>中国国家</w:t>
      </w:r>
      <w:r>
        <w:rPr>
          <w:rFonts w:ascii="Microsoft JhengHei" w:eastAsia="Microsoft JhengHei" w:cs="Microsoft JhengHei" w:hint="eastAsia"/>
        </w:rPr>
        <w:t>图书馆藏西域文书</w:t>
      </w:r>
      <w:proofErr w:type="spellEnd"/>
      <w:r>
        <w:rPr>
          <w:rFonts w:eastAsia="Microsoft JhengHei"/>
        </w:rPr>
        <w:t>——</w:t>
      </w:r>
      <w:proofErr w:type="spellStart"/>
      <w:r>
        <w:rPr>
          <w:rFonts w:ascii="MS Gothic" w:eastAsia="MS Gothic" w:cs="MS Gothic" w:hint="eastAsia"/>
        </w:rPr>
        <w:t>梵文</w:t>
      </w:r>
      <w:r>
        <w:rPr>
          <w:rFonts w:ascii="Malgun Gothic Semilight" w:eastAsia="Malgun Gothic Semilight" w:cs="Malgun Gothic Semilight" w:hint="eastAsia"/>
        </w:rPr>
        <w:t>、</w:t>
      </w:r>
      <w:r>
        <w:rPr>
          <w:rFonts w:ascii="Yu Gothic UI" w:eastAsia="Yu Gothic UI" w:cs="Yu Gothic UI" w:hint="eastAsia"/>
        </w:rPr>
        <w:t>佉</w:t>
      </w:r>
      <w:r>
        <w:rPr>
          <w:rFonts w:ascii="Microsoft JhengHei" w:eastAsia="Microsoft JhengHei" w:cs="Microsoft JhengHei" w:hint="eastAsia"/>
        </w:rPr>
        <w:t>卢文卷</w:t>
      </w:r>
      <w:r>
        <w:rPr>
          <w:rFonts w:ascii="Malgun Gothic Semilight" w:eastAsia="Malgun Gothic Semilight" w:cs="Malgun Gothic Semilight" w:hint="eastAsia"/>
        </w:rPr>
        <w:t>（</w:t>
      </w:r>
      <w:r>
        <w:rPr>
          <w:rFonts w:eastAsia="Malgun Gothic Semilight"/>
        </w:rPr>
        <w:t>Xinjiang</w:t>
      </w:r>
      <w:proofErr w:type="spellEnd"/>
      <w:r>
        <w:rPr>
          <w:rFonts w:eastAsia="Malgun Gothic Semilight"/>
          <w:spacing w:val="-15"/>
        </w:rPr>
        <w:t xml:space="preserve"> </w:t>
      </w:r>
      <w:r>
        <w:rPr>
          <w:rFonts w:eastAsia="Malgun Gothic Semilight"/>
        </w:rPr>
        <w:t>Manuscripts</w:t>
      </w:r>
      <w:r>
        <w:rPr>
          <w:rFonts w:eastAsia="Malgun Gothic Semilight"/>
          <w:spacing w:val="-9"/>
        </w:rPr>
        <w:t xml:space="preserve"> </w:t>
      </w:r>
      <w:r>
        <w:rPr>
          <w:rFonts w:eastAsia="Malgun Gothic Semilight"/>
        </w:rPr>
        <w:t>Preserved</w:t>
      </w:r>
      <w:r>
        <w:rPr>
          <w:rFonts w:eastAsia="Malgun Gothic Semilight"/>
          <w:spacing w:val="-11"/>
        </w:rPr>
        <w:t xml:space="preserve"> </w:t>
      </w:r>
      <w:r>
        <w:rPr>
          <w:rFonts w:eastAsia="Malgun Gothic Semilight"/>
        </w:rPr>
        <w:t>in</w:t>
      </w:r>
      <w:r>
        <w:rPr>
          <w:rFonts w:eastAsia="Malgun Gothic Semilight"/>
          <w:spacing w:val="-9"/>
        </w:rPr>
        <w:t xml:space="preserve"> </w:t>
      </w:r>
      <w:r>
        <w:rPr>
          <w:rFonts w:eastAsia="Malgun Gothic Semilight"/>
        </w:rPr>
        <w:t>the National Library</w:t>
      </w:r>
      <w:r>
        <w:rPr>
          <w:rFonts w:eastAsia="Malgun Gothic Semilight"/>
          <w:spacing w:val="-5"/>
        </w:rPr>
        <w:t xml:space="preserve"> </w:t>
      </w:r>
      <w:r>
        <w:rPr>
          <w:rFonts w:eastAsia="Malgun Gothic Semilight"/>
        </w:rPr>
        <w:t xml:space="preserve">of China, vol 1, Sanskrit and </w:t>
      </w:r>
      <w:proofErr w:type="spellStart"/>
      <w:r>
        <w:rPr>
          <w:rFonts w:eastAsia="Malgun Gothic Semilight"/>
        </w:rPr>
        <w:t>Kharosthī</w:t>
      </w:r>
      <w:proofErr w:type="spellEnd"/>
      <w:r>
        <w:rPr>
          <w:rFonts w:eastAsia="Malgun Gothic Semilight"/>
        </w:rPr>
        <w:t xml:space="preserve"> Documents</w:t>
      </w:r>
      <w:r>
        <w:rPr>
          <w:rFonts w:ascii="Malgun Gothic Semilight" w:eastAsia="Malgun Gothic Semilight" w:cs="Malgun Gothic Semilight" w:hint="eastAsia"/>
        </w:rPr>
        <w:t>），</w:t>
      </w:r>
      <w:proofErr w:type="spellStart"/>
      <w:r>
        <w:rPr>
          <w:rFonts w:ascii="MS Gothic" w:eastAsia="MS Gothic" w:cs="MS Gothic" w:hint="eastAsia"/>
        </w:rPr>
        <w:t>上海中西</w:t>
      </w:r>
      <w:r>
        <w:rPr>
          <w:rFonts w:ascii="Microsoft JhengHei" w:eastAsia="Microsoft JhengHei" w:cs="Microsoft JhengHei" w:hint="eastAsia"/>
        </w:rPr>
        <w:t>书局</w:t>
      </w:r>
      <w:proofErr w:type="spellEnd"/>
      <w:r>
        <w:rPr>
          <w:rFonts w:ascii="Malgun Gothic Semilight" w:eastAsia="Malgun Gothic Semilight" w:cs="Malgun Gothic Semilight" w:hint="eastAsia"/>
        </w:rPr>
        <w:t>，</w:t>
      </w:r>
      <w:r>
        <w:rPr>
          <w:rFonts w:ascii="Malgun Gothic Semilight" w:eastAsia="Malgun Gothic Semilight" w:cs="Malgun Gothic Semilight"/>
        </w:rPr>
        <w:t xml:space="preserve"> </w:t>
      </w:r>
      <w:r>
        <w:rPr>
          <w:rFonts w:eastAsia="Malgun Gothic Semilight"/>
          <w:spacing w:val="-2"/>
        </w:rPr>
        <w:t>2013</w:t>
      </w:r>
      <w:r>
        <w:rPr>
          <w:rFonts w:ascii="Malgun Gothic Semilight" w:eastAsia="Malgun Gothic Semilight" w:cs="Malgun Gothic Semilight" w:hint="eastAsia"/>
          <w:spacing w:val="-2"/>
        </w:rPr>
        <w:t>。</w:t>
      </w:r>
    </w:p>
    <w:p w14:paraId="076625B3" w14:textId="77777777" w:rsidR="00000000" w:rsidRDefault="00000000">
      <w:pPr>
        <w:pStyle w:val="ListParagraph"/>
        <w:numPr>
          <w:ilvl w:val="0"/>
          <w:numId w:val="21"/>
        </w:numPr>
        <w:tabs>
          <w:tab w:val="left" w:pos="1681"/>
          <w:tab w:val="left" w:pos="1800"/>
        </w:tabs>
        <w:kinsoku w:val="0"/>
        <w:overflowPunct w:val="0"/>
        <w:spacing w:before="50" w:line="211" w:lineRule="auto"/>
        <w:ind w:left="1800" w:right="1495" w:hanging="480"/>
        <w:rPr>
          <w:rFonts w:eastAsia="MS Gothic"/>
        </w:rPr>
      </w:pPr>
      <w:proofErr w:type="spellStart"/>
      <w:r>
        <w:rPr>
          <w:rFonts w:ascii="MS Gothic" w:eastAsia="MS Gothic" w:cs="MS Gothic" w:hint="eastAsia"/>
        </w:rPr>
        <w:t>于</w:t>
      </w:r>
      <w:r>
        <w:rPr>
          <w:rFonts w:ascii="Microsoft JhengHei" w:eastAsia="Microsoft JhengHei" w:cs="Microsoft JhengHei" w:hint="eastAsia"/>
        </w:rPr>
        <w:t>阗</w:t>
      </w:r>
      <w:r>
        <w:rPr>
          <w:rFonts w:eastAsia="Microsoft JhengHei"/>
        </w:rPr>
        <w:t>·</w:t>
      </w:r>
      <w:r>
        <w:rPr>
          <w:rFonts w:ascii="MS Gothic" w:eastAsia="MS Gothic" w:cs="MS Gothic" w:hint="eastAsia"/>
        </w:rPr>
        <w:t>佛教</w:t>
      </w:r>
      <w:r>
        <w:rPr>
          <w:rFonts w:eastAsia="MS Gothic"/>
        </w:rPr>
        <w:t>·</w:t>
      </w:r>
      <w:r>
        <w:rPr>
          <w:rFonts w:ascii="MS Gothic" w:eastAsia="MS Gothic" w:cs="MS Gothic" w:hint="eastAsia"/>
          <w:spacing w:val="-14"/>
        </w:rPr>
        <w:t>古卷</w:t>
      </w:r>
      <w:proofErr w:type="spellEnd"/>
      <w:r>
        <w:rPr>
          <w:rFonts w:ascii="MS Gothic" w:eastAsia="MS Gothic" w:cs="MS Gothic"/>
          <w:spacing w:val="-14"/>
        </w:rPr>
        <w:t xml:space="preserve"> </w:t>
      </w:r>
      <w:r>
        <w:rPr>
          <w:rFonts w:eastAsia="MS Gothic"/>
        </w:rPr>
        <w:t>(</w:t>
      </w:r>
      <w:r>
        <w:rPr>
          <w:rFonts w:eastAsia="MS Gothic"/>
          <w:i/>
          <w:iCs/>
        </w:rPr>
        <w:t>New</w:t>
      </w:r>
      <w:r>
        <w:rPr>
          <w:rFonts w:eastAsia="MS Gothic"/>
          <w:i/>
          <w:iCs/>
          <w:spacing w:val="-13"/>
        </w:rPr>
        <w:t xml:space="preserve"> </w:t>
      </w:r>
      <w:r>
        <w:rPr>
          <w:rFonts w:eastAsia="MS Gothic"/>
          <w:i/>
          <w:iCs/>
        </w:rPr>
        <w:t>Finds</w:t>
      </w:r>
      <w:r>
        <w:rPr>
          <w:rFonts w:eastAsia="MS Gothic"/>
          <w:i/>
          <w:iCs/>
          <w:spacing w:val="-8"/>
        </w:rPr>
        <w:t xml:space="preserve"> </w:t>
      </w:r>
      <w:r>
        <w:rPr>
          <w:rFonts w:eastAsia="MS Gothic"/>
          <w:i/>
          <w:iCs/>
        </w:rPr>
        <w:t>and</w:t>
      </w:r>
      <w:r>
        <w:rPr>
          <w:rFonts w:eastAsia="MS Gothic"/>
          <w:i/>
          <w:iCs/>
          <w:spacing w:val="-6"/>
        </w:rPr>
        <w:t xml:space="preserve"> </w:t>
      </w:r>
      <w:r>
        <w:rPr>
          <w:rFonts w:eastAsia="MS Gothic"/>
          <w:i/>
          <w:iCs/>
        </w:rPr>
        <w:t>Findings</w:t>
      </w:r>
      <w:r>
        <w:rPr>
          <w:rFonts w:eastAsia="MS Gothic"/>
          <w:i/>
          <w:iCs/>
          <w:spacing w:val="-9"/>
        </w:rPr>
        <w:t xml:space="preserve"> </w:t>
      </w:r>
      <w:r>
        <w:rPr>
          <w:rFonts w:eastAsia="MS Gothic"/>
          <w:i/>
          <w:iCs/>
        </w:rPr>
        <w:t>from</w:t>
      </w:r>
      <w:r>
        <w:rPr>
          <w:rFonts w:eastAsia="MS Gothic"/>
          <w:i/>
          <w:iCs/>
          <w:spacing w:val="-9"/>
        </w:rPr>
        <w:t xml:space="preserve"> </w:t>
      </w:r>
      <w:proofErr w:type="gramStart"/>
      <w:r>
        <w:rPr>
          <w:rFonts w:eastAsia="MS Gothic"/>
          <w:i/>
          <w:iCs/>
        </w:rPr>
        <w:t>Khotan</w:t>
      </w:r>
      <w:r>
        <w:rPr>
          <w:rFonts w:eastAsia="MS Gothic"/>
          <w:i/>
          <w:iCs/>
          <w:spacing w:val="-6"/>
        </w:rPr>
        <w:t xml:space="preserve"> </w:t>
      </w:r>
      <w:r>
        <w:rPr>
          <w:rFonts w:eastAsia="MS Gothic"/>
          <w:spacing w:val="-3"/>
        </w:rPr>
        <w:t>)</w:t>
      </w:r>
      <w:proofErr w:type="gramEnd"/>
      <w:r>
        <w:rPr>
          <w:rFonts w:eastAsia="MS Gothic"/>
          <w:spacing w:val="-3"/>
        </w:rPr>
        <w:t xml:space="preserve">. </w:t>
      </w:r>
      <w:r>
        <w:rPr>
          <w:rFonts w:eastAsia="MS Gothic"/>
        </w:rPr>
        <w:t>Shanghai:</w:t>
      </w:r>
      <w:r>
        <w:rPr>
          <w:rFonts w:eastAsia="MS Gothic"/>
          <w:spacing w:val="-6"/>
        </w:rPr>
        <w:t xml:space="preserve"> </w:t>
      </w:r>
      <w:r>
        <w:rPr>
          <w:rFonts w:eastAsia="MS Gothic"/>
        </w:rPr>
        <w:t>Shanghai:</w:t>
      </w:r>
      <w:r>
        <w:rPr>
          <w:rFonts w:eastAsia="MS Gothic"/>
          <w:spacing w:val="-8"/>
        </w:rPr>
        <w:t xml:space="preserve"> </w:t>
      </w:r>
      <w:proofErr w:type="spellStart"/>
      <w:r>
        <w:rPr>
          <w:rFonts w:eastAsia="MS Gothic"/>
        </w:rPr>
        <w:t>Zhongxi</w:t>
      </w:r>
      <w:proofErr w:type="spellEnd"/>
      <w:r>
        <w:rPr>
          <w:rFonts w:eastAsia="MS Gothic"/>
          <w:spacing w:val="-6"/>
        </w:rPr>
        <w:t xml:space="preserve"> </w:t>
      </w:r>
      <w:r>
        <w:rPr>
          <w:rFonts w:eastAsia="MS Gothic"/>
        </w:rPr>
        <w:t>Book Company. 2013. ISBN 978-7-5475-0543-4</w:t>
      </w:r>
    </w:p>
    <w:p w14:paraId="74C10476" w14:textId="77777777" w:rsidR="00000000" w:rsidRDefault="00000000">
      <w:pPr>
        <w:pStyle w:val="ListParagraph"/>
        <w:numPr>
          <w:ilvl w:val="0"/>
          <w:numId w:val="21"/>
        </w:numPr>
        <w:tabs>
          <w:tab w:val="left" w:pos="1681"/>
          <w:tab w:val="left" w:pos="1800"/>
        </w:tabs>
        <w:kinsoku w:val="0"/>
        <w:overflowPunct w:val="0"/>
        <w:spacing w:before="121" w:line="187" w:lineRule="auto"/>
        <w:ind w:left="1800" w:right="1330" w:hanging="480"/>
        <w:rPr>
          <w:rFonts w:ascii="Malgun Gothic Semilight" w:eastAsia="Malgun Gothic Semilight" w:cs="Malgun Gothic Semilight"/>
        </w:rPr>
      </w:pPr>
      <w:proofErr w:type="spellStart"/>
      <w:r>
        <w:rPr>
          <w:rFonts w:ascii="MS Gothic" w:eastAsia="MS Gothic" w:cs="MS Gothic" w:hint="eastAsia"/>
        </w:rPr>
        <w:t>中国国家</w:t>
      </w:r>
      <w:r>
        <w:rPr>
          <w:rFonts w:ascii="Microsoft JhengHei" w:eastAsia="Microsoft JhengHei" w:cs="Microsoft JhengHei" w:hint="eastAsia"/>
        </w:rPr>
        <w:t>图书馆藏西域文书</w:t>
      </w:r>
      <w:proofErr w:type="spellEnd"/>
      <w:r>
        <w:rPr>
          <w:rFonts w:eastAsia="Microsoft JhengHei"/>
        </w:rPr>
        <w:t>——</w:t>
      </w:r>
      <w:proofErr w:type="spellStart"/>
      <w:r>
        <w:rPr>
          <w:rFonts w:ascii="MS Gothic" w:eastAsia="MS Gothic" w:cs="MS Gothic" w:hint="eastAsia"/>
        </w:rPr>
        <w:t>于</w:t>
      </w:r>
      <w:r>
        <w:rPr>
          <w:rFonts w:ascii="Microsoft JhengHei" w:eastAsia="Microsoft JhengHei" w:cs="Microsoft JhengHei" w:hint="eastAsia"/>
        </w:rPr>
        <w:t>阗语卷</w:t>
      </w:r>
      <w:r>
        <w:rPr>
          <w:rFonts w:ascii="Malgun Gothic Semilight" w:eastAsia="Malgun Gothic Semilight" w:cs="Malgun Gothic Semilight" w:hint="eastAsia"/>
        </w:rPr>
        <w:t>（</w:t>
      </w:r>
      <w:r>
        <w:rPr>
          <w:rFonts w:eastAsia="Malgun Gothic Semilight"/>
        </w:rPr>
        <w:t>Xinjiang</w:t>
      </w:r>
      <w:proofErr w:type="spellEnd"/>
      <w:r>
        <w:rPr>
          <w:rFonts w:eastAsia="Malgun Gothic Semilight"/>
        </w:rPr>
        <w:t xml:space="preserve"> Manuscripts Preserved in the National Library of China, vol 2, Khotanese Remains</w:t>
      </w:r>
      <w:r>
        <w:rPr>
          <w:rFonts w:ascii="Malgun Gothic Semilight" w:eastAsia="Malgun Gothic Semilight" w:cs="Malgun Gothic Semilight" w:hint="eastAsia"/>
        </w:rPr>
        <w:t>），</w:t>
      </w:r>
      <w:proofErr w:type="spellStart"/>
      <w:r>
        <w:rPr>
          <w:rFonts w:ascii="MS Gothic" w:eastAsia="MS Gothic" w:cs="MS Gothic" w:hint="eastAsia"/>
        </w:rPr>
        <w:t>上海中西</w:t>
      </w:r>
      <w:r>
        <w:rPr>
          <w:rFonts w:ascii="Microsoft JhengHei" w:eastAsia="Microsoft JhengHei" w:cs="Microsoft JhengHei" w:hint="eastAsia"/>
        </w:rPr>
        <w:t>书局</w:t>
      </w:r>
      <w:proofErr w:type="spellEnd"/>
      <w:r>
        <w:rPr>
          <w:rFonts w:ascii="Malgun Gothic Semilight" w:eastAsia="Malgun Gothic Semilight" w:cs="Malgun Gothic Semilight" w:hint="eastAsia"/>
        </w:rPr>
        <w:t>，</w:t>
      </w:r>
      <w:r>
        <w:rPr>
          <w:rFonts w:ascii="Malgun Gothic Semilight" w:eastAsia="Malgun Gothic Semilight" w:cs="Malgun Gothic Semilight"/>
        </w:rPr>
        <w:t xml:space="preserve"> </w:t>
      </w:r>
      <w:r>
        <w:rPr>
          <w:rFonts w:eastAsia="Malgun Gothic Semilight"/>
        </w:rPr>
        <w:t>2015</w:t>
      </w:r>
      <w:r>
        <w:rPr>
          <w:rFonts w:ascii="Malgun Gothic Semilight" w:eastAsia="Malgun Gothic Semilight" w:cs="Malgun Gothic Semilight" w:hint="eastAsia"/>
        </w:rPr>
        <w:t>。</w:t>
      </w:r>
    </w:p>
    <w:p w14:paraId="2BD52B2A" w14:textId="77777777" w:rsidR="00000000" w:rsidRDefault="00000000">
      <w:pPr>
        <w:pStyle w:val="ListParagraph"/>
        <w:numPr>
          <w:ilvl w:val="0"/>
          <w:numId w:val="21"/>
        </w:numPr>
        <w:tabs>
          <w:tab w:val="left" w:pos="1681"/>
          <w:tab w:val="left" w:pos="1800"/>
        </w:tabs>
        <w:kinsoku w:val="0"/>
        <w:overflowPunct w:val="0"/>
        <w:spacing w:before="33" w:line="218" w:lineRule="auto"/>
        <w:ind w:left="1800" w:right="1410" w:hanging="480"/>
        <w:rPr>
          <w:rFonts w:ascii="Yu Gothic UI" w:eastAsia="Yu Gothic UI" w:cs="Yu Gothic UI"/>
        </w:rPr>
      </w:pPr>
      <w:proofErr w:type="spellStart"/>
      <w:r>
        <w:rPr>
          <w:rFonts w:ascii="MS Gothic" w:eastAsia="MS Gothic" w:cs="MS Gothic" w:hint="eastAsia"/>
        </w:rPr>
        <w:t>青海藏医</w:t>
      </w:r>
      <w:r>
        <w:rPr>
          <w:rFonts w:ascii="Microsoft JhengHei" w:eastAsia="Microsoft JhengHei" w:cs="Microsoft JhengHei" w:hint="eastAsia"/>
        </w:rPr>
        <w:t>药文化博物馆藏佉卢文书</w:t>
      </w:r>
      <w:r>
        <w:rPr>
          <w:rFonts w:eastAsia="Microsoft JhengHei"/>
        </w:rPr>
        <w:t>Kharoṣṭī</w:t>
      </w:r>
      <w:proofErr w:type="spellEnd"/>
      <w:r>
        <w:rPr>
          <w:rFonts w:eastAsia="Microsoft JhengHei"/>
          <w:spacing w:val="-9"/>
        </w:rPr>
        <w:t xml:space="preserve"> </w:t>
      </w:r>
      <w:proofErr w:type="spellStart"/>
      <w:r>
        <w:rPr>
          <w:rFonts w:eastAsia="Microsoft JhengHei"/>
        </w:rPr>
        <w:t>documentspreserved</w:t>
      </w:r>
      <w:proofErr w:type="spellEnd"/>
      <w:r>
        <w:rPr>
          <w:rFonts w:eastAsia="Microsoft JhengHei"/>
          <w:spacing w:val="-9"/>
        </w:rPr>
        <w:t xml:space="preserve"> </w:t>
      </w:r>
      <w:r>
        <w:rPr>
          <w:rFonts w:eastAsia="Microsoft JhengHei"/>
        </w:rPr>
        <w:t>in</w:t>
      </w:r>
      <w:r>
        <w:rPr>
          <w:rFonts w:eastAsia="Microsoft JhengHei"/>
          <w:spacing w:val="-9"/>
        </w:rPr>
        <w:t xml:space="preserve"> </w:t>
      </w:r>
      <w:r>
        <w:rPr>
          <w:rFonts w:eastAsia="Microsoft JhengHei"/>
        </w:rPr>
        <w:t>Qinghai</w:t>
      </w:r>
      <w:r>
        <w:rPr>
          <w:rFonts w:eastAsia="Microsoft JhengHei"/>
          <w:spacing w:val="-9"/>
        </w:rPr>
        <w:t xml:space="preserve"> </w:t>
      </w:r>
      <w:r>
        <w:rPr>
          <w:rFonts w:eastAsia="Microsoft JhengHei"/>
        </w:rPr>
        <w:t>Tibetan</w:t>
      </w:r>
      <w:r>
        <w:rPr>
          <w:rFonts w:eastAsia="Microsoft JhengHei"/>
          <w:spacing w:val="-9"/>
        </w:rPr>
        <w:t xml:space="preserve"> </w:t>
      </w:r>
      <w:r>
        <w:rPr>
          <w:rFonts w:eastAsia="Microsoft JhengHei"/>
        </w:rPr>
        <w:t xml:space="preserve">medical culture </w:t>
      </w:r>
      <w:proofErr w:type="spellStart"/>
      <w:r>
        <w:rPr>
          <w:rFonts w:eastAsia="Microsoft JhengHei"/>
        </w:rPr>
        <w:t>museum</w:t>
      </w:r>
      <w:r>
        <w:rPr>
          <w:rFonts w:ascii="Yu Gothic UI" w:eastAsia="Yu Gothic UI" w:cs="Yu Gothic UI" w:hint="eastAsia"/>
        </w:rPr>
        <w:t>，上海中</w:t>
      </w:r>
      <w:r>
        <w:rPr>
          <w:rFonts w:ascii="Microsoft JhengHei" w:eastAsia="Microsoft JhengHei" w:hAnsi="Microsoft JhengHei" w:cs="Microsoft JhengHei" w:hint="eastAsia"/>
        </w:rPr>
        <w:t>华华</w:t>
      </w:r>
      <w:r>
        <w:rPr>
          <w:rFonts w:ascii="Yu Gothic UI" w:eastAsia="Yu Gothic UI" w:hAnsi="Yu Gothic UI" w:cs="Yu Gothic UI" w:hint="eastAsia"/>
        </w:rPr>
        <w:t>局</w:t>
      </w:r>
      <w:proofErr w:type="spellEnd"/>
      <w:r>
        <w:rPr>
          <w:rFonts w:ascii="Yu Gothic UI" w:eastAsia="Yu Gothic UI" w:cs="Yu Gothic UI"/>
        </w:rPr>
        <w:t xml:space="preserve"> </w:t>
      </w:r>
      <w:r>
        <w:rPr>
          <w:rFonts w:eastAsia="Yu Gothic UI"/>
        </w:rPr>
        <w:t>2017</w:t>
      </w:r>
      <w:r>
        <w:rPr>
          <w:rFonts w:ascii="Yu Gothic UI" w:eastAsia="Yu Gothic UI" w:cs="Yu Gothic UI" w:hint="eastAsia"/>
        </w:rPr>
        <w:t>年。</w:t>
      </w:r>
    </w:p>
    <w:p w14:paraId="2BE5AD52" w14:textId="77777777" w:rsidR="00000000" w:rsidRDefault="00000000">
      <w:pPr>
        <w:pStyle w:val="ListParagraph"/>
        <w:numPr>
          <w:ilvl w:val="0"/>
          <w:numId w:val="21"/>
        </w:numPr>
        <w:tabs>
          <w:tab w:val="left" w:pos="1681"/>
          <w:tab w:val="left" w:pos="1800"/>
        </w:tabs>
        <w:kinsoku w:val="0"/>
        <w:overflowPunct w:val="0"/>
        <w:spacing w:before="33" w:line="218" w:lineRule="auto"/>
        <w:ind w:left="1800" w:right="1410" w:hanging="480"/>
        <w:rPr>
          <w:rFonts w:ascii="Yu Gothic UI" w:eastAsia="Yu Gothic UI" w:cs="Yu Gothic UI"/>
        </w:rPr>
        <w:sectPr w:rsidR="00000000">
          <w:pgSz w:w="12240" w:h="15840"/>
          <w:pgMar w:top="1260" w:right="0" w:bottom="720" w:left="0" w:header="0" w:footer="479" w:gutter="0"/>
          <w:cols w:space="720"/>
          <w:noEndnote/>
        </w:sectPr>
      </w:pPr>
    </w:p>
    <w:p w14:paraId="2536EC12" w14:textId="77777777" w:rsidR="00000000" w:rsidRDefault="00000000">
      <w:pPr>
        <w:pStyle w:val="BodyText"/>
        <w:kinsoku w:val="0"/>
        <w:overflowPunct w:val="0"/>
        <w:spacing w:before="66"/>
        <w:ind w:left="1320" w:right="1413"/>
      </w:pPr>
      <w:r>
        <w:lastRenderedPageBreak/>
        <w:t xml:space="preserve">DUAN Qing is Professor of Sanskrit &amp; Pali languages at Peking University. After studying at Peking University (1978—1982) by Prof. Ji Xian Lin majoring in Indology and at University of Hamburg majoring in </w:t>
      </w:r>
      <w:proofErr w:type="spellStart"/>
      <w:r>
        <w:t>Iranistic</w:t>
      </w:r>
      <w:proofErr w:type="spellEnd"/>
      <w:r>
        <w:t xml:space="preserve"> by Prof. R. E. </w:t>
      </w:r>
      <w:proofErr w:type="spellStart"/>
      <w:r>
        <w:t>Emmerick</w:t>
      </w:r>
      <w:proofErr w:type="spellEnd"/>
      <w:r>
        <w:t xml:space="preserve"> with </w:t>
      </w:r>
      <w:proofErr w:type="spellStart"/>
      <w:r>
        <w:t>subsidary</w:t>
      </w:r>
      <w:proofErr w:type="spellEnd"/>
      <w:r>
        <w:t xml:space="preserve"> subjects Indology and Tibetology by Prof. L. </w:t>
      </w:r>
      <w:proofErr w:type="spellStart"/>
      <w:r>
        <w:t>Schmithausen</w:t>
      </w:r>
      <w:proofErr w:type="spellEnd"/>
      <w:r>
        <w:t xml:space="preserve">, Prof. A. </w:t>
      </w:r>
      <w:proofErr w:type="spellStart"/>
      <w:r>
        <w:t>Wezler</w:t>
      </w:r>
      <w:proofErr w:type="spellEnd"/>
      <w:r>
        <w:t xml:space="preserve"> (PHD in 1986), she returned to Peking University</w:t>
      </w:r>
      <w:r>
        <w:rPr>
          <w:spacing w:val="-5"/>
        </w:rPr>
        <w:t xml:space="preserve"> </w:t>
      </w:r>
      <w:r>
        <w:t>and</w:t>
      </w:r>
      <w:r>
        <w:rPr>
          <w:spacing w:val="-3"/>
        </w:rPr>
        <w:t xml:space="preserve"> </w:t>
      </w:r>
      <w:r>
        <w:t>is</w:t>
      </w:r>
      <w:r>
        <w:rPr>
          <w:spacing w:val="-3"/>
        </w:rPr>
        <w:t xml:space="preserve"> </w:t>
      </w:r>
      <w:r>
        <w:t>teaching</w:t>
      </w:r>
      <w:r>
        <w:rPr>
          <w:spacing w:val="-5"/>
        </w:rPr>
        <w:t xml:space="preserve"> </w:t>
      </w:r>
      <w:r>
        <w:t>at</w:t>
      </w:r>
      <w:r>
        <w:rPr>
          <w:spacing w:val="-3"/>
        </w:rPr>
        <w:t xml:space="preserve"> </w:t>
      </w:r>
      <w:r>
        <w:t>the</w:t>
      </w:r>
      <w:r>
        <w:rPr>
          <w:spacing w:val="-4"/>
        </w:rPr>
        <w:t xml:space="preserve"> </w:t>
      </w:r>
      <w:r>
        <w:t>department</w:t>
      </w:r>
      <w:r>
        <w:rPr>
          <w:spacing w:val="-3"/>
        </w:rPr>
        <w:t xml:space="preserve"> </w:t>
      </w:r>
      <w:r>
        <w:t>of</w:t>
      </w:r>
      <w:r>
        <w:rPr>
          <w:spacing w:val="-4"/>
        </w:rPr>
        <w:t xml:space="preserve"> </w:t>
      </w:r>
      <w:r>
        <w:t>South</w:t>
      </w:r>
      <w:r>
        <w:rPr>
          <w:spacing w:val="-3"/>
        </w:rPr>
        <w:t xml:space="preserve"> </w:t>
      </w:r>
      <w:r>
        <w:t>Asia</w:t>
      </w:r>
      <w:r>
        <w:rPr>
          <w:spacing w:val="-4"/>
        </w:rPr>
        <w:t xml:space="preserve"> </w:t>
      </w:r>
      <w:r>
        <w:t>Studies</w:t>
      </w:r>
      <w:r>
        <w:rPr>
          <w:spacing w:val="-3"/>
        </w:rPr>
        <w:t xml:space="preserve"> </w:t>
      </w:r>
      <w:r>
        <w:t>as</w:t>
      </w:r>
      <w:r>
        <w:rPr>
          <w:spacing w:val="-3"/>
        </w:rPr>
        <w:t xml:space="preserve"> </w:t>
      </w:r>
      <w:r>
        <w:t>Associate</w:t>
      </w:r>
      <w:r>
        <w:rPr>
          <w:spacing w:val="-4"/>
        </w:rPr>
        <w:t xml:space="preserve"> </w:t>
      </w:r>
      <w:r>
        <w:t>Professor</w:t>
      </w:r>
      <w:r>
        <w:rPr>
          <w:spacing w:val="-4"/>
        </w:rPr>
        <w:t xml:space="preserve"> </w:t>
      </w:r>
      <w:r>
        <w:t>and</w:t>
      </w:r>
      <w:r>
        <w:rPr>
          <w:spacing w:val="-3"/>
        </w:rPr>
        <w:t xml:space="preserve"> </w:t>
      </w:r>
      <w:r>
        <w:t xml:space="preserve">then as Professor (since 2000). She is elected a member of the Corpus </w:t>
      </w:r>
      <w:proofErr w:type="spellStart"/>
      <w:r>
        <w:t>Inscriptionum</w:t>
      </w:r>
      <w:proofErr w:type="spellEnd"/>
      <w:r>
        <w:t xml:space="preserve"> </w:t>
      </w:r>
      <w:proofErr w:type="spellStart"/>
      <w:r>
        <w:t>Iranicarum</w:t>
      </w:r>
      <w:proofErr w:type="spellEnd"/>
      <w:r>
        <w:t xml:space="preserve"> in 2014. Her research focuses on decipherment of Khotanese manuscripts and culture and Kharosthi documents from Xinjiang. She is also the supervisor and main translator the project of translation of Pali canon into Chinese.</w:t>
      </w:r>
    </w:p>
    <w:p w14:paraId="470B3ABE" w14:textId="77777777" w:rsidR="00000000" w:rsidRDefault="00000000">
      <w:pPr>
        <w:pStyle w:val="BodyText"/>
        <w:kinsoku w:val="0"/>
        <w:overflowPunct w:val="0"/>
        <w:spacing w:before="66"/>
        <w:ind w:left="1320" w:right="1413"/>
        <w:sectPr w:rsidR="00000000">
          <w:pgSz w:w="12240" w:h="15840"/>
          <w:pgMar w:top="1260" w:right="0" w:bottom="720" w:left="0" w:header="0" w:footer="479" w:gutter="0"/>
          <w:cols w:space="720"/>
          <w:noEndnote/>
        </w:sectPr>
      </w:pPr>
    </w:p>
    <w:p w14:paraId="14D95A73" w14:textId="77777777" w:rsidR="00000000" w:rsidRDefault="00000000">
      <w:pPr>
        <w:pStyle w:val="BodyText"/>
        <w:kinsoku w:val="0"/>
        <w:overflowPunct w:val="0"/>
        <w:spacing w:before="76" w:line="374" w:lineRule="auto"/>
        <w:ind w:left="1320" w:right="9008"/>
      </w:pPr>
      <w:r>
        <w:rPr>
          <w:b/>
          <w:bCs/>
          <w:sz w:val="22"/>
          <w:szCs w:val="22"/>
        </w:rPr>
        <w:lastRenderedPageBreak/>
        <w:t xml:space="preserve">FAN </w:t>
      </w:r>
      <w:r>
        <w:rPr>
          <w:b/>
          <w:bCs/>
        </w:rPr>
        <w:t xml:space="preserve">Jingjing </w:t>
      </w:r>
      <w:r>
        <w:rPr>
          <w:b/>
          <w:bCs/>
          <w:u w:val="thick"/>
        </w:rPr>
        <w:t>Present Address</w:t>
      </w:r>
      <w:r>
        <w:rPr>
          <w:b/>
          <w:bCs/>
        </w:rPr>
        <w:t xml:space="preserve"> </w:t>
      </w:r>
      <w:r>
        <w:t>Assistant</w:t>
      </w:r>
      <w:r>
        <w:rPr>
          <w:spacing w:val="-15"/>
        </w:rPr>
        <w:t xml:space="preserve"> </w:t>
      </w:r>
      <w:r>
        <w:t>Professor,</w:t>
      </w:r>
    </w:p>
    <w:p w14:paraId="716FB5EE" w14:textId="77777777" w:rsidR="00000000" w:rsidRDefault="00000000">
      <w:pPr>
        <w:pStyle w:val="BodyText"/>
        <w:kinsoku w:val="0"/>
        <w:overflowPunct w:val="0"/>
        <w:spacing w:line="355" w:lineRule="auto"/>
        <w:ind w:left="1320" w:right="3901"/>
      </w:pPr>
      <w:r>
        <w:t>Department</w:t>
      </w:r>
      <w:r>
        <w:rPr>
          <w:spacing w:val="-5"/>
        </w:rPr>
        <w:t xml:space="preserve"> </w:t>
      </w:r>
      <w:r>
        <w:t>of</w:t>
      </w:r>
      <w:r>
        <w:rPr>
          <w:spacing w:val="-6"/>
        </w:rPr>
        <w:t xml:space="preserve"> </w:t>
      </w:r>
      <w:r>
        <w:t>South</w:t>
      </w:r>
      <w:r>
        <w:rPr>
          <w:spacing w:val="-5"/>
        </w:rPr>
        <w:t xml:space="preserve"> </w:t>
      </w:r>
      <w:r>
        <w:t>Asian</w:t>
      </w:r>
      <w:r>
        <w:rPr>
          <w:spacing w:val="-5"/>
        </w:rPr>
        <w:t xml:space="preserve"> </w:t>
      </w:r>
      <w:r>
        <w:t>Studies,</w:t>
      </w:r>
      <w:r>
        <w:rPr>
          <w:spacing w:val="-5"/>
        </w:rPr>
        <w:t xml:space="preserve"> </w:t>
      </w:r>
      <w:r>
        <w:t>School</w:t>
      </w:r>
      <w:r>
        <w:rPr>
          <w:spacing w:val="-5"/>
        </w:rPr>
        <w:t xml:space="preserve"> </w:t>
      </w:r>
      <w:r>
        <w:t>of</w:t>
      </w:r>
      <w:r>
        <w:rPr>
          <w:spacing w:val="-6"/>
        </w:rPr>
        <w:t xml:space="preserve"> </w:t>
      </w:r>
      <w:r>
        <w:t>Foreign</w:t>
      </w:r>
      <w:r>
        <w:rPr>
          <w:spacing w:val="-4"/>
        </w:rPr>
        <w:t xml:space="preserve"> </w:t>
      </w:r>
      <w:r>
        <w:t>Languages, Peking University,</w:t>
      </w:r>
    </w:p>
    <w:p w14:paraId="65A36897" w14:textId="77777777" w:rsidR="00000000" w:rsidRDefault="00000000">
      <w:pPr>
        <w:pStyle w:val="BodyText"/>
        <w:kinsoku w:val="0"/>
        <w:overflowPunct w:val="0"/>
        <w:ind w:left="1320"/>
        <w:rPr>
          <w:spacing w:val="-2"/>
        </w:rPr>
      </w:pPr>
      <w:r>
        <w:t>Beijing,</w:t>
      </w:r>
      <w:r>
        <w:rPr>
          <w:spacing w:val="-6"/>
        </w:rPr>
        <w:t xml:space="preserve"> </w:t>
      </w:r>
      <w:r>
        <w:rPr>
          <w:spacing w:val="-2"/>
        </w:rPr>
        <w:t>China</w:t>
      </w:r>
    </w:p>
    <w:p w14:paraId="48F04FE2" w14:textId="77777777" w:rsidR="00000000" w:rsidRDefault="00000000">
      <w:pPr>
        <w:pStyle w:val="BodyText"/>
        <w:kinsoku w:val="0"/>
        <w:overflowPunct w:val="0"/>
        <w:rPr>
          <w:sz w:val="26"/>
          <w:szCs w:val="26"/>
        </w:rPr>
      </w:pPr>
    </w:p>
    <w:p w14:paraId="46356193" w14:textId="77777777" w:rsidR="00000000" w:rsidRDefault="00000000">
      <w:pPr>
        <w:pStyle w:val="BodyText"/>
        <w:kinsoku w:val="0"/>
        <w:overflowPunct w:val="0"/>
        <w:spacing w:before="1"/>
        <w:rPr>
          <w:sz w:val="22"/>
          <w:szCs w:val="22"/>
        </w:rPr>
      </w:pPr>
    </w:p>
    <w:p w14:paraId="08ED2164" w14:textId="77777777" w:rsidR="00000000" w:rsidRDefault="00000000">
      <w:pPr>
        <w:pStyle w:val="BodyText"/>
        <w:kinsoku w:val="0"/>
        <w:overflowPunct w:val="0"/>
        <w:ind w:left="1320"/>
        <w:rPr>
          <w:b/>
          <w:bCs/>
        </w:rPr>
      </w:pPr>
      <w:r>
        <w:rPr>
          <w:b/>
          <w:bCs/>
          <w:u w:val="thick"/>
        </w:rPr>
        <w:t>Academic</w:t>
      </w:r>
      <w:r>
        <w:rPr>
          <w:b/>
          <w:bCs/>
          <w:spacing w:val="-6"/>
          <w:u w:val="thick"/>
        </w:rPr>
        <w:t xml:space="preserve"> </w:t>
      </w:r>
      <w:r>
        <w:rPr>
          <w:b/>
          <w:bCs/>
          <w:spacing w:val="-2"/>
          <w:u w:val="thick"/>
        </w:rPr>
        <w:t>Interests</w:t>
      </w:r>
    </w:p>
    <w:p w14:paraId="0C26BCC4" w14:textId="77777777" w:rsidR="00000000" w:rsidRDefault="00000000">
      <w:pPr>
        <w:pStyle w:val="BodyText"/>
        <w:kinsoku w:val="0"/>
        <w:overflowPunct w:val="0"/>
        <w:spacing w:before="127"/>
        <w:ind w:left="1320"/>
        <w:rPr>
          <w:spacing w:val="-2"/>
        </w:rPr>
      </w:pPr>
      <w:r>
        <w:t>Sanskrit</w:t>
      </w:r>
      <w:r>
        <w:rPr>
          <w:spacing w:val="-5"/>
        </w:rPr>
        <w:t xml:space="preserve"> </w:t>
      </w:r>
      <w:r>
        <w:t>and</w:t>
      </w:r>
      <w:r>
        <w:rPr>
          <w:spacing w:val="-3"/>
        </w:rPr>
        <w:t xml:space="preserve"> </w:t>
      </w:r>
      <w:r>
        <w:t>Pali</w:t>
      </w:r>
      <w:r>
        <w:rPr>
          <w:spacing w:val="-1"/>
        </w:rPr>
        <w:t xml:space="preserve"> </w:t>
      </w:r>
      <w:r>
        <w:t>Literature/</w:t>
      </w:r>
      <w:r>
        <w:rPr>
          <w:spacing w:val="-3"/>
        </w:rPr>
        <w:t xml:space="preserve"> </w:t>
      </w:r>
      <w:r>
        <w:t>Buddhist</w:t>
      </w:r>
      <w:r>
        <w:rPr>
          <w:spacing w:val="-2"/>
        </w:rPr>
        <w:t xml:space="preserve"> </w:t>
      </w:r>
      <w:r>
        <w:t>Translation</w:t>
      </w:r>
      <w:r>
        <w:rPr>
          <w:spacing w:val="-3"/>
        </w:rPr>
        <w:t xml:space="preserve"> </w:t>
      </w:r>
      <w:r>
        <w:t>Studies/</w:t>
      </w:r>
      <w:r>
        <w:rPr>
          <w:spacing w:val="-3"/>
        </w:rPr>
        <w:t xml:space="preserve"> </w:t>
      </w:r>
      <w:r>
        <w:t>Manuscript</w:t>
      </w:r>
      <w:r>
        <w:rPr>
          <w:spacing w:val="-2"/>
        </w:rPr>
        <w:t xml:space="preserve"> Studies</w:t>
      </w:r>
    </w:p>
    <w:p w14:paraId="452470F6" w14:textId="77777777" w:rsidR="00000000" w:rsidRDefault="00000000">
      <w:pPr>
        <w:pStyle w:val="BodyText"/>
        <w:kinsoku w:val="0"/>
        <w:overflowPunct w:val="0"/>
        <w:rPr>
          <w:sz w:val="26"/>
          <w:szCs w:val="26"/>
        </w:rPr>
      </w:pPr>
    </w:p>
    <w:p w14:paraId="220E6B54" w14:textId="77777777" w:rsidR="00000000" w:rsidRDefault="00000000">
      <w:pPr>
        <w:pStyle w:val="BodyText"/>
        <w:kinsoku w:val="0"/>
        <w:overflowPunct w:val="0"/>
        <w:spacing w:before="11"/>
        <w:rPr>
          <w:sz w:val="34"/>
          <w:szCs w:val="34"/>
        </w:rPr>
      </w:pPr>
    </w:p>
    <w:p w14:paraId="1E3846D1" w14:textId="77777777" w:rsidR="00000000" w:rsidRDefault="00000000">
      <w:pPr>
        <w:pStyle w:val="BodyText"/>
        <w:kinsoku w:val="0"/>
        <w:overflowPunct w:val="0"/>
        <w:ind w:left="1320"/>
        <w:rPr>
          <w:b/>
          <w:bCs/>
        </w:rPr>
      </w:pPr>
      <w:r>
        <w:rPr>
          <w:b/>
          <w:bCs/>
          <w:u w:val="thick"/>
        </w:rPr>
        <w:t>Research</w:t>
      </w:r>
      <w:r>
        <w:rPr>
          <w:b/>
          <w:bCs/>
          <w:spacing w:val="-3"/>
          <w:u w:val="thick"/>
        </w:rPr>
        <w:t xml:space="preserve"> </w:t>
      </w:r>
      <w:r>
        <w:rPr>
          <w:b/>
          <w:bCs/>
          <w:spacing w:val="-2"/>
          <w:u w:val="thick"/>
        </w:rPr>
        <w:t>Programs</w:t>
      </w:r>
    </w:p>
    <w:p w14:paraId="70017679" w14:textId="77777777" w:rsidR="00000000" w:rsidRDefault="00000000">
      <w:pPr>
        <w:pStyle w:val="BodyText"/>
        <w:kinsoku w:val="0"/>
        <w:overflowPunct w:val="0"/>
        <w:spacing w:before="4"/>
        <w:rPr>
          <w:b/>
          <w:bCs/>
          <w:sz w:val="16"/>
          <w:szCs w:val="16"/>
        </w:rPr>
      </w:pPr>
    </w:p>
    <w:p w14:paraId="032AE2CB" w14:textId="77777777" w:rsidR="00000000" w:rsidRDefault="00000000">
      <w:pPr>
        <w:pStyle w:val="Heading3"/>
        <w:kinsoku w:val="0"/>
        <w:overflowPunct w:val="0"/>
        <w:spacing w:before="90"/>
        <w:rPr>
          <w:spacing w:val="-2"/>
        </w:rPr>
      </w:pPr>
      <w:r>
        <w:t>2014-now,</w:t>
      </w:r>
      <w:r>
        <w:rPr>
          <w:spacing w:val="-2"/>
        </w:rPr>
        <w:t xml:space="preserve"> </w:t>
      </w:r>
      <w:r>
        <w:t>China</w:t>
      </w:r>
      <w:r>
        <w:rPr>
          <w:spacing w:val="-1"/>
        </w:rPr>
        <w:t xml:space="preserve"> </w:t>
      </w:r>
      <w:r>
        <w:t>National</w:t>
      </w:r>
      <w:r>
        <w:rPr>
          <w:spacing w:val="-2"/>
        </w:rPr>
        <w:t xml:space="preserve"> </w:t>
      </w:r>
      <w:r>
        <w:t>Funds</w:t>
      </w:r>
      <w:r>
        <w:rPr>
          <w:spacing w:val="-1"/>
        </w:rPr>
        <w:t xml:space="preserve"> </w:t>
      </w:r>
      <w:r>
        <w:t>of</w:t>
      </w:r>
      <w:r>
        <w:rPr>
          <w:spacing w:val="-2"/>
        </w:rPr>
        <w:t xml:space="preserve"> </w:t>
      </w:r>
      <w:r>
        <w:t>Social</w:t>
      </w:r>
      <w:r>
        <w:rPr>
          <w:spacing w:val="-1"/>
        </w:rPr>
        <w:t xml:space="preserve"> </w:t>
      </w:r>
      <w:r>
        <w:rPr>
          <w:spacing w:val="-2"/>
        </w:rPr>
        <w:t>Science</w:t>
      </w:r>
    </w:p>
    <w:p w14:paraId="1F4B2957" w14:textId="77777777" w:rsidR="00000000" w:rsidRDefault="00000000">
      <w:pPr>
        <w:pStyle w:val="BodyText"/>
        <w:kinsoku w:val="0"/>
        <w:overflowPunct w:val="0"/>
        <w:spacing w:before="125"/>
        <w:ind w:left="1320"/>
        <w:rPr>
          <w:spacing w:val="-2"/>
        </w:rPr>
      </w:pPr>
      <w:r>
        <w:rPr>
          <w:sz w:val="22"/>
          <w:szCs w:val="22"/>
        </w:rPr>
        <w:t>·</w:t>
      </w:r>
      <w:r>
        <w:t>A</w:t>
      </w:r>
      <w:r>
        <w:rPr>
          <w:spacing w:val="-4"/>
        </w:rPr>
        <w:t xml:space="preserve"> </w:t>
      </w:r>
      <w:r>
        <w:t>Comparative</w:t>
      </w:r>
      <w:r>
        <w:rPr>
          <w:spacing w:val="-1"/>
        </w:rPr>
        <w:t xml:space="preserve"> </w:t>
      </w:r>
      <w:r>
        <w:t>Study</w:t>
      </w:r>
      <w:r>
        <w:rPr>
          <w:spacing w:val="-5"/>
        </w:rPr>
        <w:t xml:space="preserve"> </w:t>
      </w:r>
      <w:r>
        <w:t>of</w:t>
      </w:r>
      <w:r>
        <w:rPr>
          <w:spacing w:val="1"/>
        </w:rPr>
        <w:t xml:space="preserve"> </w:t>
      </w:r>
      <w:proofErr w:type="spellStart"/>
      <w:r>
        <w:t>Avadāna</w:t>
      </w:r>
      <w:proofErr w:type="spellEnd"/>
      <w:r>
        <w:rPr>
          <w:spacing w:val="-1"/>
        </w:rPr>
        <w:t xml:space="preserve"> </w:t>
      </w:r>
      <w:r>
        <w:t>Stories</w:t>
      </w:r>
      <w:r>
        <w:rPr>
          <w:spacing w:val="-1"/>
        </w:rPr>
        <w:t xml:space="preserve"> </w:t>
      </w:r>
      <w:r>
        <w:t xml:space="preserve">in Sanskrit, </w:t>
      </w:r>
      <w:proofErr w:type="spellStart"/>
      <w:r>
        <w:t>Pāli</w:t>
      </w:r>
      <w:proofErr w:type="spellEnd"/>
      <w:r>
        <w:t xml:space="preserve"> and Chinese</w:t>
      </w:r>
      <w:r>
        <w:rPr>
          <w:spacing w:val="-11"/>
        </w:rPr>
        <w:t xml:space="preserve"> </w:t>
      </w:r>
      <w:r>
        <w:rPr>
          <w:spacing w:val="-2"/>
        </w:rPr>
        <w:t>versions</w:t>
      </w:r>
    </w:p>
    <w:p w14:paraId="217DACCD" w14:textId="77777777" w:rsidR="00000000" w:rsidRDefault="00000000">
      <w:pPr>
        <w:pStyle w:val="Heading3"/>
        <w:kinsoku w:val="0"/>
        <w:overflowPunct w:val="0"/>
        <w:spacing w:before="149"/>
        <w:rPr>
          <w:spacing w:val="-2"/>
        </w:rPr>
      </w:pPr>
      <w:bookmarkStart w:id="38" w:name="2014-2015, China Postdoctoral Science Fo"/>
      <w:bookmarkEnd w:id="38"/>
      <w:r>
        <w:t>2014-2015,</w:t>
      </w:r>
      <w:r>
        <w:rPr>
          <w:spacing w:val="-5"/>
        </w:rPr>
        <w:t xml:space="preserve"> </w:t>
      </w:r>
      <w:r>
        <w:t>China</w:t>
      </w:r>
      <w:r>
        <w:rPr>
          <w:spacing w:val="-3"/>
        </w:rPr>
        <w:t xml:space="preserve"> </w:t>
      </w:r>
      <w:r>
        <w:t>Postdoctoral</w:t>
      </w:r>
      <w:r>
        <w:rPr>
          <w:spacing w:val="-2"/>
        </w:rPr>
        <w:t xml:space="preserve"> </w:t>
      </w:r>
      <w:r>
        <w:t>Science</w:t>
      </w:r>
      <w:r>
        <w:rPr>
          <w:spacing w:val="-2"/>
        </w:rPr>
        <w:t xml:space="preserve"> </w:t>
      </w:r>
      <w:r>
        <w:t>Foundation</w:t>
      </w:r>
      <w:r>
        <w:rPr>
          <w:spacing w:val="-3"/>
        </w:rPr>
        <w:t xml:space="preserve"> </w:t>
      </w:r>
      <w:r>
        <w:t>Funded</w:t>
      </w:r>
      <w:r>
        <w:rPr>
          <w:spacing w:val="-2"/>
        </w:rPr>
        <w:t xml:space="preserve"> Project</w:t>
      </w:r>
    </w:p>
    <w:p w14:paraId="6D5AF5CF" w14:textId="77777777" w:rsidR="00000000" w:rsidRDefault="00000000">
      <w:pPr>
        <w:pStyle w:val="BodyText"/>
        <w:kinsoku w:val="0"/>
        <w:overflowPunct w:val="0"/>
        <w:spacing w:before="127"/>
        <w:ind w:left="1320"/>
        <w:rPr>
          <w:spacing w:val="-2"/>
        </w:rPr>
      </w:pPr>
      <w:r>
        <w:rPr>
          <w:sz w:val="22"/>
          <w:szCs w:val="22"/>
        </w:rPr>
        <w:t>·</w:t>
      </w:r>
      <w:r>
        <w:t>A</w:t>
      </w:r>
      <w:r>
        <w:rPr>
          <w:spacing w:val="-4"/>
        </w:rPr>
        <w:t xml:space="preserve"> </w:t>
      </w:r>
      <w:r>
        <w:t>Comparative</w:t>
      </w:r>
      <w:r>
        <w:rPr>
          <w:spacing w:val="-1"/>
        </w:rPr>
        <w:t xml:space="preserve"> </w:t>
      </w:r>
      <w:r>
        <w:t>Study</w:t>
      </w:r>
      <w:r>
        <w:rPr>
          <w:spacing w:val="-6"/>
        </w:rPr>
        <w:t xml:space="preserve"> </w:t>
      </w:r>
      <w:r>
        <w:t>of</w:t>
      </w:r>
      <w:r>
        <w:rPr>
          <w:spacing w:val="1"/>
        </w:rPr>
        <w:t xml:space="preserve"> </w:t>
      </w:r>
      <w:proofErr w:type="spellStart"/>
      <w:r>
        <w:rPr>
          <w:i/>
          <w:iCs/>
        </w:rPr>
        <w:t>Avadānaśataka</w:t>
      </w:r>
      <w:proofErr w:type="spellEnd"/>
      <w:r>
        <w:rPr>
          <w:i/>
          <w:iCs/>
        </w:rPr>
        <w:t xml:space="preserve"> </w:t>
      </w:r>
      <w:r>
        <w:t>and</w:t>
      </w:r>
      <w:r>
        <w:rPr>
          <w:spacing w:val="-1"/>
        </w:rPr>
        <w:t xml:space="preserve"> </w:t>
      </w:r>
      <w:r>
        <w:t>its Chinese</w:t>
      </w:r>
      <w:r>
        <w:rPr>
          <w:spacing w:val="-9"/>
        </w:rPr>
        <w:t xml:space="preserve"> </w:t>
      </w:r>
      <w:r>
        <w:rPr>
          <w:spacing w:val="-2"/>
        </w:rPr>
        <w:t>Translations</w:t>
      </w:r>
    </w:p>
    <w:p w14:paraId="5594EF06" w14:textId="77777777" w:rsidR="00000000" w:rsidRDefault="00000000">
      <w:pPr>
        <w:pStyle w:val="BodyText"/>
        <w:kinsoku w:val="0"/>
        <w:overflowPunct w:val="0"/>
        <w:rPr>
          <w:sz w:val="26"/>
          <w:szCs w:val="26"/>
        </w:rPr>
      </w:pPr>
    </w:p>
    <w:p w14:paraId="4DA29784" w14:textId="77777777" w:rsidR="00000000" w:rsidRDefault="00000000">
      <w:pPr>
        <w:pStyle w:val="BodyText"/>
        <w:kinsoku w:val="0"/>
        <w:overflowPunct w:val="0"/>
        <w:spacing w:before="11"/>
        <w:rPr>
          <w:sz w:val="34"/>
          <w:szCs w:val="34"/>
        </w:rPr>
      </w:pPr>
    </w:p>
    <w:p w14:paraId="719B70BA" w14:textId="77777777" w:rsidR="00000000" w:rsidRDefault="00000000">
      <w:pPr>
        <w:pStyle w:val="BodyText"/>
        <w:kinsoku w:val="0"/>
        <w:overflowPunct w:val="0"/>
        <w:ind w:left="1320"/>
        <w:rPr>
          <w:b/>
          <w:bCs/>
        </w:rPr>
      </w:pPr>
      <w:r>
        <w:rPr>
          <w:b/>
          <w:bCs/>
          <w:u w:val="thick"/>
        </w:rPr>
        <w:t>Selected</w:t>
      </w:r>
      <w:r>
        <w:rPr>
          <w:b/>
          <w:bCs/>
          <w:spacing w:val="-2"/>
          <w:u w:val="thick"/>
        </w:rPr>
        <w:t xml:space="preserve"> Publications</w:t>
      </w:r>
    </w:p>
    <w:p w14:paraId="73407E3D" w14:textId="77777777" w:rsidR="00000000" w:rsidRDefault="00000000">
      <w:pPr>
        <w:pStyle w:val="BodyText"/>
        <w:kinsoku w:val="0"/>
        <w:overflowPunct w:val="0"/>
        <w:spacing w:before="9"/>
        <w:rPr>
          <w:b/>
          <w:bCs/>
          <w:sz w:val="21"/>
          <w:szCs w:val="21"/>
        </w:rPr>
      </w:pPr>
    </w:p>
    <w:p w14:paraId="0C37CEF1" w14:textId="77777777" w:rsidR="00000000" w:rsidRDefault="00000000">
      <w:pPr>
        <w:pStyle w:val="BodyText"/>
        <w:kinsoku w:val="0"/>
        <w:overflowPunct w:val="0"/>
        <w:ind w:left="1320"/>
        <w:rPr>
          <w:rFonts w:eastAsia="Yu Gothic UI"/>
          <w:i/>
          <w:iCs/>
          <w:spacing w:val="-2"/>
        </w:rPr>
      </w:pPr>
      <w:r>
        <w:t>“Three</w:t>
      </w:r>
      <w:r>
        <w:rPr>
          <w:spacing w:val="-6"/>
        </w:rPr>
        <w:t xml:space="preserve"> </w:t>
      </w:r>
      <w:r>
        <w:t>More</w:t>
      </w:r>
      <w:r>
        <w:rPr>
          <w:spacing w:val="-2"/>
        </w:rPr>
        <w:t xml:space="preserve"> </w:t>
      </w:r>
      <w:r>
        <w:t>Leaves</w:t>
      </w:r>
      <w:r>
        <w:rPr>
          <w:spacing w:val="-2"/>
        </w:rPr>
        <w:t xml:space="preserve"> </w:t>
      </w:r>
      <w:r>
        <w:t>of</w:t>
      </w:r>
      <w:r>
        <w:rPr>
          <w:spacing w:val="-3"/>
        </w:rPr>
        <w:t xml:space="preserve"> </w:t>
      </w:r>
      <w:r>
        <w:t>the</w:t>
      </w:r>
      <w:r>
        <w:rPr>
          <w:spacing w:val="-4"/>
        </w:rPr>
        <w:t xml:space="preserve"> </w:t>
      </w:r>
      <w:r>
        <w:t>Sanskrit-Uigur</w:t>
      </w:r>
      <w:r>
        <w:rPr>
          <w:spacing w:val="-3"/>
        </w:rPr>
        <w:t xml:space="preserve"> </w:t>
      </w:r>
      <w:r>
        <w:t>bilingual</w:t>
      </w:r>
      <w:r>
        <w:rPr>
          <w:spacing w:val="-3"/>
        </w:rPr>
        <w:t xml:space="preserve"> </w:t>
      </w:r>
      <w:proofErr w:type="spellStart"/>
      <w:r>
        <w:rPr>
          <w:i/>
          <w:iCs/>
        </w:rPr>
        <w:t>Dharmasarirasutra</w:t>
      </w:r>
      <w:proofErr w:type="spellEnd"/>
      <w:r>
        <w:rPr>
          <w:i/>
          <w:iCs/>
          <w:spacing w:val="-2"/>
        </w:rPr>
        <w:t xml:space="preserve"> </w:t>
      </w:r>
      <w:r>
        <w:t>in</w:t>
      </w:r>
      <w:r>
        <w:rPr>
          <w:spacing w:val="-3"/>
        </w:rPr>
        <w:t xml:space="preserve"> </w:t>
      </w:r>
      <w:r>
        <w:t>Brahmi</w:t>
      </w:r>
      <w:r>
        <w:rPr>
          <w:spacing w:val="-2"/>
        </w:rPr>
        <w:t xml:space="preserve"> </w:t>
      </w:r>
      <w:proofErr w:type="spellStart"/>
      <w:proofErr w:type="gramStart"/>
      <w:r>
        <w:rPr>
          <w:spacing w:val="-2"/>
        </w:rPr>
        <w:t>Script”</w:t>
      </w:r>
      <w:r>
        <w:rPr>
          <w:rFonts w:ascii="Yu Gothic UI" w:eastAsia="Yu Gothic UI" w:cs="Yu Gothic UI" w:hint="eastAsia"/>
          <w:spacing w:val="-2"/>
        </w:rPr>
        <w:t>，</w:t>
      </w:r>
      <w:proofErr w:type="gramEnd"/>
      <w:r>
        <w:rPr>
          <w:rFonts w:eastAsia="Yu Gothic UI"/>
          <w:i/>
          <w:iCs/>
          <w:spacing w:val="-2"/>
        </w:rPr>
        <w:t>Acta</w:t>
      </w:r>
      <w:proofErr w:type="spellEnd"/>
    </w:p>
    <w:p w14:paraId="540AB2DD" w14:textId="77777777" w:rsidR="00000000" w:rsidRDefault="00000000">
      <w:pPr>
        <w:pStyle w:val="BodyText"/>
        <w:kinsoku w:val="0"/>
        <w:overflowPunct w:val="0"/>
        <w:spacing w:before="176"/>
        <w:ind w:left="1320"/>
        <w:rPr>
          <w:spacing w:val="-4"/>
        </w:rPr>
      </w:pPr>
      <w:r>
        <w:rPr>
          <w:i/>
          <w:iCs/>
        </w:rPr>
        <w:t>Orientalia</w:t>
      </w:r>
      <w:r>
        <w:rPr>
          <w:i/>
          <w:iCs/>
          <w:spacing w:val="-3"/>
        </w:rPr>
        <w:t xml:space="preserve"> </w:t>
      </w:r>
      <w:proofErr w:type="spellStart"/>
      <w:r>
        <w:rPr>
          <w:i/>
          <w:iCs/>
        </w:rPr>
        <w:t>Academiae</w:t>
      </w:r>
      <w:proofErr w:type="spellEnd"/>
      <w:r>
        <w:rPr>
          <w:i/>
          <w:iCs/>
          <w:spacing w:val="-4"/>
        </w:rPr>
        <w:t xml:space="preserve"> </w:t>
      </w:r>
      <w:proofErr w:type="spellStart"/>
      <w:r>
        <w:rPr>
          <w:i/>
          <w:iCs/>
        </w:rPr>
        <w:t>Scientiarum</w:t>
      </w:r>
      <w:proofErr w:type="spellEnd"/>
      <w:r>
        <w:rPr>
          <w:i/>
          <w:iCs/>
          <w:spacing w:val="-3"/>
        </w:rPr>
        <w:t xml:space="preserve"> </w:t>
      </w:r>
      <w:proofErr w:type="spellStart"/>
      <w:r>
        <w:rPr>
          <w:i/>
          <w:iCs/>
        </w:rPr>
        <w:t>Hungaricae</w:t>
      </w:r>
      <w:proofErr w:type="spellEnd"/>
      <w:r>
        <w:t>,</w:t>
      </w:r>
      <w:r>
        <w:rPr>
          <w:spacing w:val="-3"/>
        </w:rPr>
        <w:t xml:space="preserve"> </w:t>
      </w:r>
      <w:r>
        <w:t>2018</w:t>
      </w:r>
      <w:r>
        <w:rPr>
          <w:spacing w:val="-2"/>
        </w:rPr>
        <w:t xml:space="preserve"> </w:t>
      </w:r>
      <w:r>
        <w:rPr>
          <w:spacing w:val="-4"/>
        </w:rPr>
        <w:t>(3).</w:t>
      </w:r>
    </w:p>
    <w:p w14:paraId="397CB4C8" w14:textId="77777777" w:rsidR="00000000" w:rsidRDefault="00000000">
      <w:pPr>
        <w:pStyle w:val="BodyText"/>
        <w:kinsoku w:val="0"/>
        <w:overflowPunct w:val="0"/>
        <w:spacing w:before="140" w:line="360" w:lineRule="auto"/>
        <w:ind w:left="1320" w:right="1503"/>
        <w:rPr>
          <w:i/>
          <w:iCs/>
        </w:rPr>
      </w:pPr>
      <w:r>
        <w:t>“Newly</w:t>
      </w:r>
      <w:r>
        <w:rPr>
          <w:spacing w:val="-6"/>
        </w:rPr>
        <w:t xml:space="preserve"> </w:t>
      </w:r>
      <w:r>
        <w:t>Identified</w:t>
      </w:r>
      <w:r>
        <w:rPr>
          <w:spacing w:val="-3"/>
        </w:rPr>
        <w:t xml:space="preserve"> </w:t>
      </w:r>
      <w:r>
        <w:t>Khotanese</w:t>
      </w:r>
      <w:r>
        <w:rPr>
          <w:spacing w:val="-4"/>
        </w:rPr>
        <w:t xml:space="preserve"> </w:t>
      </w:r>
      <w:r>
        <w:t>Fragments</w:t>
      </w:r>
      <w:r>
        <w:rPr>
          <w:spacing w:val="-3"/>
        </w:rPr>
        <w:t xml:space="preserve"> </w:t>
      </w:r>
      <w:r>
        <w:t>in</w:t>
      </w:r>
      <w:r>
        <w:rPr>
          <w:spacing w:val="-3"/>
        </w:rPr>
        <w:t xml:space="preserve"> </w:t>
      </w:r>
      <w:r>
        <w:t>the</w:t>
      </w:r>
      <w:r>
        <w:rPr>
          <w:spacing w:val="-2"/>
        </w:rPr>
        <w:t xml:space="preserve"> </w:t>
      </w:r>
      <w:r>
        <w:t>Bodhisattva</w:t>
      </w:r>
      <w:r>
        <w:rPr>
          <w:spacing w:val="-4"/>
        </w:rPr>
        <w:t xml:space="preserve"> </w:t>
      </w:r>
      <w:r>
        <w:t>Compendium</w:t>
      </w:r>
      <w:r>
        <w:rPr>
          <w:spacing w:val="-3"/>
        </w:rPr>
        <w:t xml:space="preserve"> </w:t>
      </w:r>
      <w:r>
        <w:t>and</w:t>
      </w:r>
      <w:r>
        <w:rPr>
          <w:spacing w:val="-3"/>
        </w:rPr>
        <w:t xml:space="preserve"> </w:t>
      </w:r>
      <w:r>
        <w:t>Their</w:t>
      </w:r>
      <w:r>
        <w:rPr>
          <w:spacing w:val="-4"/>
        </w:rPr>
        <w:t xml:space="preserve"> </w:t>
      </w:r>
      <w:r>
        <w:t>Chinese,</w:t>
      </w:r>
      <w:r>
        <w:rPr>
          <w:spacing w:val="-3"/>
        </w:rPr>
        <w:t xml:space="preserve"> </w:t>
      </w:r>
      <w:r>
        <w:t xml:space="preserve">Pali and Sanskrit Parallels”, </w:t>
      </w:r>
      <w:r>
        <w:rPr>
          <w:i/>
          <w:iCs/>
        </w:rPr>
        <w:t>Annual Report of the International Research Institute for</w:t>
      </w:r>
    </w:p>
    <w:p w14:paraId="00303719" w14:textId="77777777" w:rsidR="00000000" w:rsidRDefault="00000000">
      <w:pPr>
        <w:pStyle w:val="BodyText"/>
        <w:kinsoku w:val="0"/>
        <w:overflowPunct w:val="0"/>
        <w:spacing w:line="274" w:lineRule="exact"/>
        <w:ind w:left="1320"/>
        <w:rPr>
          <w:spacing w:val="-2"/>
        </w:rPr>
      </w:pPr>
      <w:r>
        <w:rPr>
          <w:i/>
          <w:iCs/>
        </w:rPr>
        <w:t>Advanced</w:t>
      </w:r>
      <w:r>
        <w:rPr>
          <w:i/>
          <w:iCs/>
          <w:spacing w:val="-2"/>
        </w:rPr>
        <w:t xml:space="preserve"> </w:t>
      </w:r>
      <w:r>
        <w:rPr>
          <w:i/>
          <w:iCs/>
        </w:rPr>
        <w:t>Buddhology</w:t>
      </w:r>
      <w:r>
        <w:rPr>
          <w:i/>
          <w:iCs/>
          <w:spacing w:val="-3"/>
        </w:rPr>
        <w:t xml:space="preserve"> </w:t>
      </w:r>
      <w:r>
        <w:rPr>
          <w:i/>
          <w:iCs/>
        </w:rPr>
        <w:t>at</w:t>
      </w:r>
      <w:r>
        <w:rPr>
          <w:i/>
          <w:iCs/>
          <w:spacing w:val="-2"/>
        </w:rPr>
        <w:t xml:space="preserve"> </w:t>
      </w:r>
      <w:proofErr w:type="spellStart"/>
      <w:r>
        <w:rPr>
          <w:i/>
          <w:iCs/>
        </w:rPr>
        <w:t>Soka</w:t>
      </w:r>
      <w:proofErr w:type="spellEnd"/>
      <w:r>
        <w:rPr>
          <w:i/>
          <w:iCs/>
          <w:spacing w:val="-2"/>
        </w:rPr>
        <w:t xml:space="preserve"> </w:t>
      </w:r>
      <w:r>
        <w:rPr>
          <w:i/>
          <w:iCs/>
        </w:rPr>
        <w:t>University</w:t>
      </w:r>
      <w:r>
        <w:t>,</w:t>
      </w:r>
      <w:r>
        <w:rPr>
          <w:spacing w:val="-1"/>
        </w:rPr>
        <w:t xml:space="preserve"> </w:t>
      </w:r>
      <w:r>
        <w:rPr>
          <w:spacing w:val="-2"/>
        </w:rPr>
        <w:t>2018.</w:t>
      </w:r>
    </w:p>
    <w:p w14:paraId="54BE76C6" w14:textId="77777777" w:rsidR="00000000" w:rsidRDefault="00000000">
      <w:pPr>
        <w:pStyle w:val="BodyText"/>
        <w:kinsoku w:val="0"/>
        <w:overflowPunct w:val="0"/>
        <w:spacing w:before="139"/>
        <w:ind w:left="1320"/>
        <w:rPr>
          <w:spacing w:val="-2"/>
        </w:rPr>
      </w:pPr>
      <w:r>
        <w:t>“</w:t>
      </w:r>
      <w:proofErr w:type="spellStart"/>
      <w:r>
        <w:t>Kumārajīva’s</w:t>
      </w:r>
      <w:proofErr w:type="spellEnd"/>
      <w:r>
        <w:rPr>
          <w:spacing w:val="-4"/>
        </w:rPr>
        <w:t xml:space="preserve"> </w:t>
      </w:r>
      <w:r>
        <w:t>translation</w:t>
      </w:r>
      <w:r>
        <w:rPr>
          <w:spacing w:val="-2"/>
        </w:rPr>
        <w:t xml:space="preserve"> </w:t>
      </w:r>
      <w:r>
        <w:t>of</w:t>
      </w:r>
      <w:r>
        <w:rPr>
          <w:spacing w:val="-3"/>
        </w:rPr>
        <w:t xml:space="preserve"> </w:t>
      </w:r>
      <w:proofErr w:type="spellStart"/>
      <w:r>
        <w:rPr>
          <w:i/>
          <w:iCs/>
        </w:rPr>
        <w:t>Vimalakīrtinirdeśa</w:t>
      </w:r>
      <w:proofErr w:type="spellEnd"/>
      <w:r>
        <w:rPr>
          <w:i/>
          <w:iCs/>
          <w:spacing w:val="-2"/>
        </w:rPr>
        <w:t xml:space="preserve"> </w:t>
      </w:r>
      <w:r>
        <w:t>and</w:t>
      </w:r>
      <w:r>
        <w:rPr>
          <w:spacing w:val="-1"/>
        </w:rPr>
        <w:t xml:space="preserve"> </w:t>
      </w:r>
      <w:r>
        <w:t>its</w:t>
      </w:r>
      <w:r>
        <w:rPr>
          <w:spacing w:val="-2"/>
        </w:rPr>
        <w:t xml:space="preserve"> </w:t>
      </w:r>
      <w:r>
        <w:t>contribution</w:t>
      </w:r>
      <w:r>
        <w:rPr>
          <w:spacing w:val="-2"/>
        </w:rPr>
        <w:t xml:space="preserve"> </w:t>
      </w:r>
      <w:r>
        <w:t>to</w:t>
      </w:r>
      <w:r>
        <w:rPr>
          <w:spacing w:val="-2"/>
        </w:rPr>
        <w:t xml:space="preserve"> </w:t>
      </w:r>
      <w:r>
        <w:t>Chinese</w:t>
      </w:r>
      <w:r>
        <w:rPr>
          <w:spacing w:val="-2"/>
        </w:rPr>
        <w:t xml:space="preserve"> literature”,</w:t>
      </w:r>
    </w:p>
    <w:p w14:paraId="29DF68B8" w14:textId="77777777" w:rsidR="00000000" w:rsidRDefault="00000000">
      <w:pPr>
        <w:pStyle w:val="BodyText"/>
        <w:kinsoku w:val="0"/>
        <w:overflowPunct w:val="0"/>
        <w:spacing w:before="137"/>
        <w:ind w:left="1320"/>
        <w:rPr>
          <w:spacing w:val="-2"/>
        </w:rPr>
      </w:pPr>
      <w:proofErr w:type="spellStart"/>
      <w:r>
        <w:rPr>
          <w:i/>
          <w:iCs/>
        </w:rPr>
        <w:t>Kumārajīva</w:t>
      </w:r>
      <w:proofErr w:type="spellEnd"/>
      <w:r>
        <w:rPr>
          <w:i/>
          <w:iCs/>
          <w:spacing w:val="-4"/>
        </w:rPr>
        <w:t xml:space="preserve"> </w:t>
      </w:r>
      <w:r>
        <w:rPr>
          <w:i/>
          <w:iCs/>
        </w:rPr>
        <w:t>Philosopher</w:t>
      </w:r>
      <w:r>
        <w:rPr>
          <w:i/>
          <w:iCs/>
          <w:spacing w:val="-2"/>
        </w:rPr>
        <w:t xml:space="preserve"> </w:t>
      </w:r>
      <w:r>
        <w:rPr>
          <w:i/>
          <w:iCs/>
        </w:rPr>
        <w:t>and</w:t>
      </w:r>
      <w:r>
        <w:rPr>
          <w:i/>
          <w:iCs/>
          <w:spacing w:val="-2"/>
        </w:rPr>
        <w:t xml:space="preserve"> </w:t>
      </w:r>
      <w:r>
        <w:rPr>
          <w:i/>
          <w:iCs/>
        </w:rPr>
        <w:t>Seer</w:t>
      </w:r>
      <w:r>
        <w:t>,</w:t>
      </w:r>
      <w:r>
        <w:rPr>
          <w:spacing w:val="-2"/>
        </w:rPr>
        <w:t xml:space="preserve"> </w:t>
      </w:r>
      <w:r>
        <w:t>New</w:t>
      </w:r>
      <w:r>
        <w:rPr>
          <w:spacing w:val="-2"/>
        </w:rPr>
        <w:t xml:space="preserve"> </w:t>
      </w:r>
      <w:r>
        <w:t>Delhi:</w:t>
      </w:r>
      <w:r>
        <w:rPr>
          <w:spacing w:val="-2"/>
        </w:rPr>
        <w:t xml:space="preserve"> </w:t>
      </w:r>
      <w:r>
        <w:t>D.K.</w:t>
      </w:r>
      <w:r>
        <w:rPr>
          <w:spacing w:val="-2"/>
        </w:rPr>
        <w:t xml:space="preserve"> </w:t>
      </w:r>
      <w:proofErr w:type="spellStart"/>
      <w:r>
        <w:t>Printworld</w:t>
      </w:r>
      <w:proofErr w:type="spellEnd"/>
      <w:r>
        <w:t>,</w:t>
      </w:r>
      <w:r>
        <w:rPr>
          <w:spacing w:val="-1"/>
        </w:rPr>
        <w:t xml:space="preserve"> </w:t>
      </w:r>
      <w:r>
        <w:rPr>
          <w:spacing w:val="-2"/>
        </w:rPr>
        <w:t>2015.</w:t>
      </w:r>
    </w:p>
    <w:p w14:paraId="7AC11416" w14:textId="77777777" w:rsidR="00000000" w:rsidRDefault="00000000">
      <w:pPr>
        <w:pStyle w:val="BodyText"/>
        <w:kinsoku w:val="0"/>
        <w:overflowPunct w:val="0"/>
        <w:spacing w:before="139" w:line="360" w:lineRule="auto"/>
        <w:ind w:left="1320" w:right="1503"/>
      </w:pPr>
      <w:r>
        <w:t>“Study</w:t>
      </w:r>
      <w:r>
        <w:rPr>
          <w:spacing w:val="-8"/>
        </w:rPr>
        <w:t xml:space="preserve"> </w:t>
      </w:r>
      <w:r>
        <w:t>on</w:t>
      </w:r>
      <w:r>
        <w:rPr>
          <w:spacing w:val="-3"/>
        </w:rPr>
        <w:t xml:space="preserve"> </w:t>
      </w:r>
      <w:r>
        <w:t>the</w:t>
      </w:r>
      <w:r>
        <w:rPr>
          <w:spacing w:val="-4"/>
        </w:rPr>
        <w:t xml:space="preserve"> </w:t>
      </w:r>
      <w:r>
        <w:t>relation</w:t>
      </w:r>
      <w:r>
        <w:rPr>
          <w:spacing w:val="-3"/>
        </w:rPr>
        <w:t xml:space="preserve"> </w:t>
      </w:r>
      <w:r>
        <w:t>between</w:t>
      </w:r>
      <w:r>
        <w:rPr>
          <w:spacing w:val="-3"/>
        </w:rPr>
        <w:t xml:space="preserve"> </w:t>
      </w:r>
      <w:r>
        <w:t>official</w:t>
      </w:r>
      <w:r>
        <w:rPr>
          <w:spacing w:val="-3"/>
        </w:rPr>
        <w:t xml:space="preserve"> </w:t>
      </w:r>
      <w:r>
        <w:t>Buddhist</w:t>
      </w:r>
      <w:r>
        <w:rPr>
          <w:spacing w:val="-3"/>
        </w:rPr>
        <w:t xml:space="preserve"> </w:t>
      </w:r>
      <w:r>
        <w:t>translation</w:t>
      </w:r>
      <w:r>
        <w:rPr>
          <w:spacing w:val="-3"/>
        </w:rPr>
        <w:t xml:space="preserve"> </w:t>
      </w:r>
      <w:r>
        <w:t>workshops</w:t>
      </w:r>
      <w:r>
        <w:rPr>
          <w:spacing w:val="-3"/>
        </w:rPr>
        <w:t xml:space="preserve"> </w:t>
      </w:r>
      <w:r>
        <w:t>and</w:t>
      </w:r>
      <w:r>
        <w:rPr>
          <w:spacing w:val="-1"/>
        </w:rPr>
        <w:t xml:space="preserve"> </w:t>
      </w:r>
      <w:r>
        <w:t>diplomatic</w:t>
      </w:r>
      <w:r>
        <w:rPr>
          <w:spacing w:val="-4"/>
        </w:rPr>
        <w:t xml:space="preserve"> </w:t>
      </w:r>
      <w:r>
        <w:t>career</w:t>
      </w:r>
      <w:r>
        <w:rPr>
          <w:spacing w:val="-4"/>
        </w:rPr>
        <w:t xml:space="preserve"> </w:t>
      </w:r>
      <w:r>
        <w:t xml:space="preserve">in medieval China”, </w:t>
      </w:r>
      <w:r>
        <w:rPr>
          <w:i/>
          <w:iCs/>
        </w:rPr>
        <w:t>Studies in World Religions</w:t>
      </w:r>
      <w:r>
        <w:t>, June. 2015.</w:t>
      </w:r>
    </w:p>
    <w:p w14:paraId="5C2C8780" w14:textId="77777777" w:rsidR="00000000" w:rsidRDefault="00000000">
      <w:pPr>
        <w:pStyle w:val="BodyText"/>
        <w:kinsoku w:val="0"/>
        <w:overflowPunct w:val="0"/>
        <w:spacing w:before="2" w:line="357" w:lineRule="auto"/>
        <w:ind w:left="1320" w:right="1503"/>
      </w:pPr>
      <w:r>
        <w:t>“Buddhist</w:t>
      </w:r>
      <w:r>
        <w:rPr>
          <w:spacing w:val="-6"/>
        </w:rPr>
        <w:t xml:space="preserve"> </w:t>
      </w:r>
      <w:r>
        <w:t>translations</w:t>
      </w:r>
      <w:r>
        <w:rPr>
          <w:spacing w:val="-3"/>
        </w:rPr>
        <w:t xml:space="preserve"> </w:t>
      </w:r>
      <w:r>
        <w:t>from</w:t>
      </w:r>
      <w:r>
        <w:rPr>
          <w:spacing w:val="-3"/>
        </w:rPr>
        <w:t xml:space="preserve"> </w:t>
      </w:r>
      <w:r>
        <w:t>the</w:t>
      </w:r>
      <w:r>
        <w:rPr>
          <w:spacing w:val="-4"/>
        </w:rPr>
        <w:t xml:space="preserve"> </w:t>
      </w:r>
      <w:r>
        <w:t>3</w:t>
      </w:r>
      <w:r>
        <w:rPr>
          <w:vertAlign w:val="superscript"/>
        </w:rPr>
        <w:t>rd</w:t>
      </w:r>
      <w:r>
        <w:rPr>
          <w:spacing w:val="-18"/>
        </w:rPr>
        <w:t xml:space="preserve"> </w:t>
      </w:r>
      <w:r>
        <w:t>century</w:t>
      </w:r>
      <w:r>
        <w:rPr>
          <w:spacing w:val="-6"/>
        </w:rPr>
        <w:t xml:space="preserve"> </w:t>
      </w:r>
      <w:r>
        <w:t>BC</w:t>
      </w:r>
      <w:r>
        <w:rPr>
          <w:spacing w:val="-3"/>
        </w:rPr>
        <w:t xml:space="preserve"> </w:t>
      </w:r>
      <w:r>
        <w:t>to</w:t>
      </w:r>
      <w:r>
        <w:rPr>
          <w:spacing w:val="-3"/>
        </w:rPr>
        <w:t xml:space="preserve"> </w:t>
      </w:r>
      <w:r>
        <w:t>the</w:t>
      </w:r>
      <w:r>
        <w:rPr>
          <w:spacing w:val="-4"/>
        </w:rPr>
        <w:t xml:space="preserve"> </w:t>
      </w:r>
      <w:r>
        <w:t>5</w:t>
      </w:r>
      <w:r>
        <w:rPr>
          <w:vertAlign w:val="superscript"/>
        </w:rPr>
        <w:t>th</w:t>
      </w:r>
      <w:r>
        <w:rPr>
          <w:spacing w:val="-19"/>
        </w:rPr>
        <w:t xml:space="preserve"> </w:t>
      </w:r>
      <w:r>
        <w:t>century</w:t>
      </w:r>
      <w:r>
        <w:rPr>
          <w:spacing w:val="-8"/>
        </w:rPr>
        <w:t xml:space="preserve"> </w:t>
      </w:r>
      <w:r>
        <w:t>AD</w:t>
      </w:r>
      <w:r>
        <w:rPr>
          <w:spacing w:val="-4"/>
        </w:rPr>
        <w:t xml:space="preserve"> </w:t>
      </w:r>
      <w:r>
        <w:t>and</w:t>
      </w:r>
      <w:r>
        <w:rPr>
          <w:spacing w:val="-3"/>
        </w:rPr>
        <w:t xml:space="preserve"> </w:t>
      </w:r>
      <w:r>
        <w:t>the</w:t>
      </w:r>
      <w:r>
        <w:rPr>
          <w:spacing w:val="-4"/>
        </w:rPr>
        <w:t xml:space="preserve"> </w:t>
      </w:r>
      <w:r>
        <w:t>Documentation</w:t>
      </w:r>
      <w:r>
        <w:rPr>
          <w:spacing w:val="-3"/>
        </w:rPr>
        <w:t xml:space="preserve"> </w:t>
      </w:r>
      <w:r>
        <w:t xml:space="preserve">of Buddhist Canons”, </w:t>
      </w:r>
      <w:r>
        <w:rPr>
          <w:i/>
          <w:iCs/>
        </w:rPr>
        <w:t>Comparative Literature and World Literature</w:t>
      </w:r>
      <w:r>
        <w:t>, Vol. 8.</w:t>
      </w:r>
    </w:p>
    <w:p w14:paraId="33572EEA" w14:textId="77777777" w:rsidR="00000000" w:rsidRDefault="00000000">
      <w:pPr>
        <w:pStyle w:val="BodyText"/>
        <w:kinsoku w:val="0"/>
        <w:overflowPunct w:val="0"/>
        <w:spacing w:before="4" w:line="360" w:lineRule="auto"/>
        <w:ind w:left="1320" w:right="1350"/>
      </w:pPr>
      <w:r>
        <w:t>“Study</w:t>
      </w:r>
      <w:r>
        <w:rPr>
          <w:spacing w:val="-8"/>
        </w:rPr>
        <w:t xml:space="preserve"> </w:t>
      </w:r>
      <w:r>
        <w:t>on</w:t>
      </w:r>
      <w:r>
        <w:rPr>
          <w:spacing w:val="-3"/>
        </w:rPr>
        <w:t xml:space="preserve"> </w:t>
      </w:r>
      <w:r>
        <w:t>the</w:t>
      </w:r>
      <w:r>
        <w:rPr>
          <w:spacing w:val="-4"/>
        </w:rPr>
        <w:t xml:space="preserve"> </w:t>
      </w:r>
      <w:r>
        <w:t>interaction</w:t>
      </w:r>
      <w:r>
        <w:rPr>
          <w:spacing w:val="-1"/>
        </w:rPr>
        <w:t xml:space="preserve"> </w:t>
      </w:r>
      <w:r>
        <w:t>between</w:t>
      </w:r>
      <w:r>
        <w:rPr>
          <w:spacing w:val="-3"/>
        </w:rPr>
        <w:t xml:space="preserve"> </w:t>
      </w:r>
      <w:proofErr w:type="spellStart"/>
      <w:r>
        <w:t>sūtra</w:t>
      </w:r>
      <w:proofErr w:type="spellEnd"/>
      <w:r>
        <w:rPr>
          <w:spacing w:val="-5"/>
        </w:rPr>
        <w:t xml:space="preserve"> </w:t>
      </w:r>
      <w:r>
        <w:t>translation</w:t>
      </w:r>
      <w:r>
        <w:rPr>
          <w:spacing w:val="-3"/>
        </w:rPr>
        <w:t xml:space="preserve"> </w:t>
      </w:r>
      <w:r>
        <w:t>and</w:t>
      </w:r>
      <w:r>
        <w:rPr>
          <w:spacing w:val="-3"/>
        </w:rPr>
        <w:t xml:space="preserve"> </w:t>
      </w:r>
      <w:r>
        <w:t>historical</w:t>
      </w:r>
      <w:r>
        <w:rPr>
          <w:spacing w:val="-3"/>
        </w:rPr>
        <w:t xml:space="preserve"> </w:t>
      </w:r>
      <w:r>
        <w:t>and</w:t>
      </w:r>
      <w:r>
        <w:rPr>
          <w:spacing w:val="-3"/>
        </w:rPr>
        <w:t xml:space="preserve"> </w:t>
      </w:r>
      <w:r>
        <w:t>canonical</w:t>
      </w:r>
      <w:r>
        <w:rPr>
          <w:spacing w:val="-3"/>
        </w:rPr>
        <w:t xml:space="preserve"> </w:t>
      </w:r>
      <w:r>
        <w:t>books</w:t>
      </w:r>
      <w:r>
        <w:rPr>
          <w:spacing w:val="-3"/>
        </w:rPr>
        <w:t xml:space="preserve"> </w:t>
      </w:r>
      <w:r>
        <w:t xml:space="preserve">compilation in the Tang dynasty”, </w:t>
      </w:r>
      <w:r>
        <w:rPr>
          <w:i/>
          <w:iCs/>
        </w:rPr>
        <w:t>Journal of Hubei University</w:t>
      </w:r>
      <w:r>
        <w:t>, Sept. 2014.</w:t>
      </w:r>
    </w:p>
    <w:p w14:paraId="32AF92B0" w14:textId="77777777" w:rsidR="00000000" w:rsidRDefault="00000000">
      <w:pPr>
        <w:pStyle w:val="BodyText"/>
        <w:kinsoku w:val="0"/>
        <w:overflowPunct w:val="0"/>
        <w:spacing w:before="4" w:line="360" w:lineRule="auto"/>
        <w:ind w:left="1320" w:right="1350"/>
        <w:sectPr w:rsidR="00000000">
          <w:pgSz w:w="12240" w:h="15840"/>
          <w:pgMar w:top="1260" w:right="0" w:bottom="720" w:left="0" w:header="0" w:footer="479" w:gutter="0"/>
          <w:cols w:space="720"/>
          <w:noEndnote/>
        </w:sectPr>
      </w:pPr>
    </w:p>
    <w:p w14:paraId="149B2EF3" w14:textId="77777777" w:rsidR="00000000" w:rsidRDefault="00000000">
      <w:pPr>
        <w:pStyle w:val="BodyText"/>
        <w:kinsoku w:val="0"/>
        <w:overflowPunct w:val="0"/>
        <w:spacing w:before="66"/>
        <w:ind w:left="1320"/>
        <w:rPr>
          <w:spacing w:val="-2"/>
        </w:rPr>
      </w:pPr>
      <w:r>
        <w:lastRenderedPageBreak/>
        <w:t>“Secularization</w:t>
      </w:r>
      <w:r>
        <w:rPr>
          <w:spacing w:val="-4"/>
        </w:rPr>
        <w:t xml:space="preserve"> </w:t>
      </w:r>
      <w:r>
        <w:t>of</w:t>
      </w:r>
      <w:r>
        <w:rPr>
          <w:spacing w:val="-3"/>
        </w:rPr>
        <w:t xml:space="preserve"> </w:t>
      </w:r>
      <w:r>
        <w:t>Buddhist</w:t>
      </w:r>
      <w:r>
        <w:rPr>
          <w:spacing w:val="-2"/>
        </w:rPr>
        <w:t xml:space="preserve"> </w:t>
      </w:r>
      <w:r>
        <w:t>terms”,</w:t>
      </w:r>
      <w:r>
        <w:rPr>
          <w:spacing w:val="-2"/>
        </w:rPr>
        <w:t xml:space="preserve"> </w:t>
      </w:r>
      <w:r>
        <w:rPr>
          <w:i/>
          <w:iCs/>
        </w:rPr>
        <w:t>Chinese</w:t>
      </w:r>
      <w:r>
        <w:rPr>
          <w:i/>
          <w:iCs/>
          <w:spacing w:val="-2"/>
        </w:rPr>
        <w:t xml:space="preserve"> </w:t>
      </w:r>
      <w:r>
        <w:rPr>
          <w:i/>
          <w:iCs/>
        </w:rPr>
        <w:t>Literature</w:t>
      </w:r>
      <w:r>
        <w:rPr>
          <w:i/>
          <w:iCs/>
          <w:spacing w:val="-3"/>
        </w:rPr>
        <w:t xml:space="preserve"> </w:t>
      </w:r>
      <w:r>
        <w:rPr>
          <w:i/>
          <w:iCs/>
        </w:rPr>
        <w:t>and</w:t>
      </w:r>
      <w:r>
        <w:rPr>
          <w:i/>
          <w:iCs/>
          <w:spacing w:val="-2"/>
        </w:rPr>
        <w:t xml:space="preserve"> </w:t>
      </w:r>
      <w:r>
        <w:rPr>
          <w:i/>
          <w:iCs/>
        </w:rPr>
        <w:t>History</w:t>
      </w:r>
      <w:r>
        <w:t>,</w:t>
      </w:r>
      <w:r>
        <w:rPr>
          <w:spacing w:val="-2"/>
        </w:rPr>
        <w:t xml:space="preserve"> </w:t>
      </w:r>
      <w:r>
        <w:t>Mar.</w:t>
      </w:r>
      <w:r>
        <w:rPr>
          <w:spacing w:val="1"/>
        </w:rPr>
        <w:t xml:space="preserve"> </w:t>
      </w:r>
      <w:r>
        <w:rPr>
          <w:spacing w:val="-2"/>
        </w:rPr>
        <w:t>2014.</w:t>
      </w:r>
    </w:p>
    <w:p w14:paraId="2064DEEB" w14:textId="77777777" w:rsidR="00000000" w:rsidRDefault="00000000">
      <w:pPr>
        <w:pStyle w:val="BodyText"/>
        <w:kinsoku w:val="0"/>
        <w:overflowPunct w:val="0"/>
        <w:spacing w:before="137"/>
        <w:ind w:left="1320"/>
        <w:rPr>
          <w:i/>
          <w:iCs/>
          <w:spacing w:val="-2"/>
        </w:rPr>
      </w:pPr>
      <w:r>
        <w:t>“Cheena</w:t>
      </w:r>
      <w:r>
        <w:rPr>
          <w:spacing w:val="-3"/>
        </w:rPr>
        <w:t xml:space="preserve"> </w:t>
      </w:r>
      <w:r>
        <w:t>bhavana and</w:t>
      </w:r>
      <w:r>
        <w:rPr>
          <w:spacing w:val="-1"/>
        </w:rPr>
        <w:t xml:space="preserve"> </w:t>
      </w:r>
      <w:r>
        <w:t>Tagore’s</w:t>
      </w:r>
      <w:r>
        <w:rPr>
          <w:spacing w:val="-2"/>
        </w:rPr>
        <w:t xml:space="preserve"> </w:t>
      </w:r>
      <w:r>
        <w:t>ideal</w:t>
      </w:r>
      <w:r>
        <w:rPr>
          <w:spacing w:val="-1"/>
        </w:rPr>
        <w:t xml:space="preserve"> </w:t>
      </w:r>
      <w:r>
        <w:t>of</w:t>
      </w:r>
      <w:r>
        <w:rPr>
          <w:spacing w:val="-2"/>
        </w:rPr>
        <w:t xml:space="preserve"> </w:t>
      </w:r>
      <w:r>
        <w:t>the</w:t>
      </w:r>
      <w:r>
        <w:rPr>
          <w:spacing w:val="-3"/>
        </w:rPr>
        <w:t xml:space="preserve"> </w:t>
      </w:r>
      <w:r>
        <w:t>friendship</w:t>
      </w:r>
      <w:r>
        <w:rPr>
          <w:spacing w:val="-1"/>
        </w:rPr>
        <w:t xml:space="preserve"> </w:t>
      </w:r>
      <w:r>
        <w:t>between</w:t>
      </w:r>
      <w:r>
        <w:rPr>
          <w:spacing w:val="-1"/>
        </w:rPr>
        <w:t xml:space="preserve"> </w:t>
      </w:r>
      <w:r>
        <w:t>China</w:t>
      </w:r>
      <w:r>
        <w:rPr>
          <w:spacing w:val="-3"/>
        </w:rPr>
        <w:t xml:space="preserve"> </w:t>
      </w:r>
      <w:r>
        <w:t>and</w:t>
      </w:r>
      <w:r>
        <w:rPr>
          <w:spacing w:val="1"/>
        </w:rPr>
        <w:t xml:space="preserve"> </w:t>
      </w:r>
      <w:r>
        <w:t>India”,</w:t>
      </w:r>
      <w:r>
        <w:rPr>
          <w:spacing w:val="-1"/>
        </w:rPr>
        <w:t xml:space="preserve"> </w:t>
      </w:r>
      <w:r>
        <w:rPr>
          <w:i/>
          <w:iCs/>
          <w:spacing w:val="-2"/>
        </w:rPr>
        <w:t>Chinese</w:t>
      </w:r>
    </w:p>
    <w:p w14:paraId="58C8B184" w14:textId="77777777" w:rsidR="00000000" w:rsidRDefault="00000000">
      <w:pPr>
        <w:pStyle w:val="BodyText"/>
        <w:kinsoku w:val="0"/>
        <w:overflowPunct w:val="0"/>
        <w:spacing w:before="139"/>
        <w:ind w:left="1320"/>
        <w:rPr>
          <w:spacing w:val="-2"/>
        </w:rPr>
      </w:pPr>
      <w:r>
        <w:rPr>
          <w:i/>
          <w:iCs/>
        </w:rPr>
        <w:t>Literature</w:t>
      </w:r>
      <w:r>
        <w:rPr>
          <w:i/>
          <w:iCs/>
          <w:spacing w:val="-3"/>
        </w:rPr>
        <w:t xml:space="preserve"> </w:t>
      </w:r>
      <w:r>
        <w:rPr>
          <w:i/>
          <w:iCs/>
        </w:rPr>
        <w:t>and</w:t>
      </w:r>
      <w:r>
        <w:rPr>
          <w:i/>
          <w:iCs/>
          <w:spacing w:val="-1"/>
        </w:rPr>
        <w:t xml:space="preserve"> </w:t>
      </w:r>
      <w:r>
        <w:rPr>
          <w:i/>
          <w:iCs/>
        </w:rPr>
        <w:t>History</w:t>
      </w:r>
      <w:r>
        <w:t>,</w:t>
      </w:r>
      <w:r>
        <w:rPr>
          <w:spacing w:val="-2"/>
        </w:rPr>
        <w:t xml:space="preserve"> </w:t>
      </w:r>
      <w:r>
        <w:t>Nov.</w:t>
      </w:r>
      <w:r>
        <w:rPr>
          <w:spacing w:val="-1"/>
        </w:rPr>
        <w:t xml:space="preserve"> </w:t>
      </w:r>
      <w:r>
        <w:rPr>
          <w:spacing w:val="-2"/>
        </w:rPr>
        <w:t>2013.</w:t>
      </w:r>
    </w:p>
    <w:p w14:paraId="264EEE1F" w14:textId="77777777" w:rsidR="00000000" w:rsidRDefault="00000000">
      <w:pPr>
        <w:pStyle w:val="BodyText"/>
        <w:kinsoku w:val="0"/>
        <w:overflowPunct w:val="0"/>
        <w:spacing w:before="139"/>
        <w:ind w:left="1320"/>
        <w:rPr>
          <w:i/>
          <w:iCs/>
          <w:spacing w:val="-5"/>
        </w:rPr>
      </w:pPr>
      <w:r>
        <w:t>“A</w:t>
      </w:r>
      <w:r>
        <w:rPr>
          <w:spacing w:val="-5"/>
        </w:rPr>
        <w:t xml:space="preserve"> </w:t>
      </w:r>
      <w:r>
        <w:t>comparative</w:t>
      </w:r>
      <w:r>
        <w:rPr>
          <w:spacing w:val="-3"/>
        </w:rPr>
        <w:t xml:space="preserve"> </w:t>
      </w:r>
      <w:r>
        <w:t>study</w:t>
      </w:r>
      <w:r>
        <w:rPr>
          <w:spacing w:val="-6"/>
        </w:rPr>
        <w:t xml:space="preserve"> </w:t>
      </w:r>
      <w:r>
        <w:t>of</w:t>
      </w:r>
      <w:r>
        <w:rPr>
          <w:spacing w:val="-1"/>
        </w:rPr>
        <w:t xml:space="preserve"> </w:t>
      </w:r>
      <w:proofErr w:type="spellStart"/>
      <w:r>
        <w:t>Kumārajīva’s</w:t>
      </w:r>
      <w:proofErr w:type="spellEnd"/>
      <w:r>
        <w:rPr>
          <w:spacing w:val="1"/>
        </w:rPr>
        <w:t xml:space="preserve"> </w:t>
      </w:r>
      <w:r>
        <w:t>and</w:t>
      </w:r>
      <w:r>
        <w:rPr>
          <w:spacing w:val="-2"/>
        </w:rPr>
        <w:t xml:space="preserve"> </w:t>
      </w:r>
      <w:proofErr w:type="spellStart"/>
      <w:r>
        <w:t>Xuanzang’s</w:t>
      </w:r>
      <w:proofErr w:type="spellEnd"/>
      <w:r>
        <w:rPr>
          <w:spacing w:val="-2"/>
        </w:rPr>
        <w:t xml:space="preserve"> </w:t>
      </w:r>
      <w:r>
        <w:t>translations</w:t>
      </w:r>
      <w:r>
        <w:rPr>
          <w:spacing w:val="-1"/>
        </w:rPr>
        <w:t xml:space="preserve"> </w:t>
      </w:r>
      <w:r>
        <w:t>of</w:t>
      </w:r>
      <w:r>
        <w:rPr>
          <w:spacing w:val="-3"/>
        </w:rPr>
        <w:t xml:space="preserve"> </w:t>
      </w:r>
      <w:proofErr w:type="spellStart"/>
      <w:r>
        <w:rPr>
          <w:i/>
          <w:iCs/>
        </w:rPr>
        <w:t>Vimalakīrtinirdeśa</w:t>
      </w:r>
      <w:proofErr w:type="spellEnd"/>
      <w:r>
        <w:t>”,</w:t>
      </w:r>
      <w:r>
        <w:rPr>
          <w:spacing w:val="-1"/>
        </w:rPr>
        <w:t xml:space="preserve"> </w:t>
      </w:r>
      <w:r>
        <w:rPr>
          <w:i/>
          <w:iCs/>
          <w:spacing w:val="-5"/>
        </w:rPr>
        <w:t>The</w:t>
      </w:r>
    </w:p>
    <w:p w14:paraId="3D11D495" w14:textId="77777777" w:rsidR="00000000" w:rsidRDefault="00000000">
      <w:pPr>
        <w:pStyle w:val="BodyText"/>
        <w:kinsoku w:val="0"/>
        <w:overflowPunct w:val="0"/>
        <w:spacing w:before="137"/>
        <w:ind w:left="1320"/>
        <w:rPr>
          <w:spacing w:val="-2"/>
        </w:rPr>
      </w:pPr>
      <w:r>
        <w:rPr>
          <w:i/>
          <w:iCs/>
        </w:rPr>
        <w:t>Religious</w:t>
      </w:r>
      <w:r>
        <w:rPr>
          <w:i/>
          <w:iCs/>
          <w:spacing w:val="-5"/>
        </w:rPr>
        <w:t xml:space="preserve"> </w:t>
      </w:r>
      <w:r>
        <w:rPr>
          <w:i/>
          <w:iCs/>
        </w:rPr>
        <w:t>Cultures</w:t>
      </w:r>
      <w:r>
        <w:rPr>
          <w:i/>
          <w:iCs/>
          <w:spacing w:val="-2"/>
        </w:rPr>
        <w:t xml:space="preserve"> </w:t>
      </w:r>
      <w:r>
        <w:rPr>
          <w:i/>
          <w:iCs/>
        </w:rPr>
        <w:t>in</w:t>
      </w:r>
      <w:r>
        <w:rPr>
          <w:i/>
          <w:iCs/>
          <w:spacing w:val="-3"/>
        </w:rPr>
        <w:t xml:space="preserve"> </w:t>
      </w:r>
      <w:r>
        <w:rPr>
          <w:i/>
          <w:iCs/>
        </w:rPr>
        <w:t>the</w:t>
      </w:r>
      <w:r>
        <w:rPr>
          <w:i/>
          <w:iCs/>
          <w:spacing w:val="-6"/>
        </w:rPr>
        <w:t xml:space="preserve"> </w:t>
      </w:r>
      <w:r>
        <w:rPr>
          <w:i/>
          <w:iCs/>
        </w:rPr>
        <w:t>World</w:t>
      </w:r>
      <w:r>
        <w:t>, Feb.</w:t>
      </w:r>
      <w:r>
        <w:rPr>
          <w:spacing w:val="-2"/>
        </w:rPr>
        <w:t xml:space="preserve"> 2013.</w:t>
      </w:r>
    </w:p>
    <w:p w14:paraId="7015303E" w14:textId="77777777" w:rsidR="00000000" w:rsidRDefault="00000000">
      <w:pPr>
        <w:pStyle w:val="BodyText"/>
        <w:kinsoku w:val="0"/>
        <w:overflowPunct w:val="0"/>
        <w:spacing w:before="137"/>
        <w:ind w:left="1320"/>
        <w:rPr>
          <w:spacing w:val="-2"/>
        </w:rPr>
        <w:sectPr w:rsidR="00000000">
          <w:pgSz w:w="12240" w:h="15840"/>
          <w:pgMar w:top="1260" w:right="0" w:bottom="720" w:left="0" w:header="0" w:footer="479" w:gutter="0"/>
          <w:cols w:space="720"/>
          <w:noEndnote/>
        </w:sectPr>
      </w:pPr>
    </w:p>
    <w:p w14:paraId="77E8ABBD" w14:textId="77777777" w:rsidR="00000000" w:rsidRDefault="00000000">
      <w:pPr>
        <w:pStyle w:val="BodyText"/>
        <w:kinsoku w:val="0"/>
        <w:overflowPunct w:val="0"/>
        <w:spacing w:before="76" w:line="275" w:lineRule="exact"/>
        <w:ind w:left="1320"/>
        <w:rPr>
          <w:b/>
          <w:bCs/>
          <w:spacing w:val="-2"/>
        </w:rPr>
      </w:pPr>
      <w:bookmarkStart w:id="39" w:name="Jala GARIBOVA"/>
      <w:bookmarkEnd w:id="39"/>
      <w:r>
        <w:rPr>
          <w:b/>
          <w:bCs/>
        </w:rPr>
        <w:lastRenderedPageBreak/>
        <w:t xml:space="preserve">Jala </w:t>
      </w:r>
      <w:r>
        <w:rPr>
          <w:b/>
          <w:bCs/>
          <w:spacing w:val="-2"/>
        </w:rPr>
        <w:t>GARIBOVA</w:t>
      </w:r>
    </w:p>
    <w:p w14:paraId="34115D2F" w14:textId="77777777" w:rsidR="00000000" w:rsidRDefault="00000000">
      <w:pPr>
        <w:pStyle w:val="BodyText"/>
        <w:kinsoku w:val="0"/>
        <w:overflowPunct w:val="0"/>
        <w:ind w:left="1320" w:right="6918"/>
        <w:rPr>
          <w:b/>
          <w:bCs/>
        </w:rPr>
      </w:pPr>
      <w:r>
        <w:rPr>
          <w:b/>
          <w:bCs/>
        </w:rPr>
        <w:t>Azerbaijan</w:t>
      </w:r>
      <w:r>
        <w:rPr>
          <w:b/>
          <w:bCs/>
          <w:spacing w:val="-13"/>
        </w:rPr>
        <w:t xml:space="preserve"> </w:t>
      </w:r>
      <w:r>
        <w:rPr>
          <w:b/>
          <w:bCs/>
        </w:rPr>
        <w:t>University</w:t>
      </w:r>
      <w:r>
        <w:rPr>
          <w:b/>
          <w:bCs/>
          <w:spacing w:val="-13"/>
        </w:rPr>
        <w:t xml:space="preserve"> </w:t>
      </w:r>
      <w:r>
        <w:rPr>
          <w:b/>
          <w:bCs/>
        </w:rPr>
        <w:t>of</w:t>
      </w:r>
      <w:r>
        <w:rPr>
          <w:b/>
          <w:bCs/>
          <w:spacing w:val="-12"/>
        </w:rPr>
        <w:t xml:space="preserve"> </w:t>
      </w:r>
      <w:r>
        <w:rPr>
          <w:b/>
          <w:bCs/>
        </w:rPr>
        <w:t xml:space="preserve">Languages 134 Rashid </w:t>
      </w:r>
      <w:proofErr w:type="spellStart"/>
      <w:r>
        <w:rPr>
          <w:b/>
          <w:bCs/>
        </w:rPr>
        <w:t>Behbudov</w:t>
      </w:r>
      <w:proofErr w:type="spellEnd"/>
      <w:r>
        <w:rPr>
          <w:b/>
          <w:bCs/>
        </w:rPr>
        <w:t xml:space="preserve"> Str</w:t>
      </w:r>
    </w:p>
    <w:p w14:paraId="1930A0BB" w14:textId="77777777" w:rsidR="00000000" w:rsidRDefault="00000000">
      <w:pPr>
        <w:pStyle w:val="BodyText"/>
        <w:kinsoku w:val="0"/>
        <w:overflowPunct w:val="0"/>
        <w:ind w:left="1320" w:right="7892"/>
        <w:rPr>
          <w:b/>
          <w:bCs/>
        </w:rPr>
      </w:pPr>
      <w:r>
        <w:rPr>
          <w:b/>
          <w:bCs/>
        </w:rPr>
        <w:t>Baku, Azerbaijan 1014 Email:</w:t>
      </w:r>
      <w:r>
        <w:rPr>
          <w:b/>
          <w:bCs/>
          <w:spacing w:val="-15"/>
        </w:rPr>
        <w:t xml:space="preserve"> </w:t>
      </w:r>
      <w:hyperlink r:id="rId11" w:history="1">
        <w:r>
          <w:rPr>
            <w:b/>
            <w:bCs/>
            <w:u w:val="thick" w:color="0561C1"/>
          </w:rPr>
          <w:t>jgaribova@gmail.com</w:t>
        </w:r>
      </w:hyperlink>
    </w:p>
    <w:p w14:paraId="7992D270" w14:textId="77777777" w:rsidR="00000000" w:rsidRDefault="00000000">
      <w:pPr>
        <w:pStyle w:val="BodyText"/>
        <w:kinsoku w:val="0"/>
        <w:overflowPunct w:val="0"/>
        <w:spacing w:before="3"/>
        <w:rPr>
          <w:b/>
          <w:bCs/>
          <w:sz w:val="16"/>
          <w:szCs w:val="16"/>
        </w:rPr>
      </w:pPr>
    </w:p>
    <w:p w14:paraId="10A00ED9" w14:textId="77777777" w:rsidR="00000000" w:rsidRDefault="00000000">
      <w:pPr>
        <w:pStyle w:val="Heading2"/>
        <w:kinsoku w:val="0"/>
        <w:overflowPunct w:val="0"/>
        <w:spacing w:before="90" w:line="275" w:lineRule="exact"/>
        <w:rPr>
          <w:spacing w:val="-2"/>
        </w:rPr>
      </w:pPr>
      <w:r>
        <w:t>WORK</w:t>
      </w:r>
      <w:r>
        <w:rPr>
          <w:spacing w:val="-3"/>
        </w:rPr>
        <w:t xml:space="preserve"> </w:t>
      </w:r>
      <w:r>
        <w:rPr>
          <w:spacing w:val="-2"/>
        </w:rPr>
        <w:t>ESPERIENCE</w:t>
      </w:r>
    </w:p>
    <w:p w14:paraId="67664D8E" w14:textId="77777777" w:rsidR="00000000" w:rsidRDefault="00000000">
      <w:pPr>
        <w:pStyle w:val="BodyText"/>
        <w:kinsoku w:val="0"/>
        <w:overflowPunct w:val="0"/>
        <w:spacing w:after="4" w:line="275" w:lineRule="exact"/>
        <w:ind w:left="1320"/>
        <w:rPr>
          <w:b/>
          <w:bCs/>
          <w:spacing w:val="-2"/>
        </w:rPr>
      </w:pPr>
      <w:r>
        <w:rPr>
          <w:b/>
          <w:bCs/>
          <w:spacing w:val="-2"/>
        </w:rPr>
        <w:t>Teaching</w:t>
      </w:r>
    </w:p>
    <w:tbl>
      <w:tblPr>
        <w:tblStyle w:val="TableGrid"/>
        <w:tblW w:w="0" w:type="auto"/>
        <w:tblLayout w:type="fixed"/>
        <w:tblLook w:val="04A0" w:firstRow="1" w:lastRow="0" w:firstColumn="1" w:lastColumn="0" w:noHBand="0" w:noVBand="1"/>
      </w:tblPr>
      <w:tblGrid>
        <w:gridCol w:w="1812"/>
        <w:gridCol w:w="7762"/>
      </w:tblGrid>
      <w:tr w:rsidR="00000000" w14:paraId="2D47DB14" w14:textId="77777777" w:rsidTr="00875424">
        <w:trPr>
          <w:trHeight w:val="1379"/>
        </w:trPr>
        <w:tc>
          <w:tcPr>
            <w:tcW w:w="1812" w:type="dxa"/>
          </w:tcPr>
          <w:p w14:paraId="5ABA3FAA" w14:textId="77777777" w:rsidR="00000000" w:rsidRDefault="00000000">
            <w:pPr>
              <w:pStyle w:val="TableParagraph"/>
              <w:kinsoku w:val="0"/>
              <w:overflowPunct w:val="0"/>
              <w:spacing w:line="270" w:lineRule="exact"/>
              <w:rPr>
                <w:spacing w:val="-2"/>
              </w:rPr>
            </w:pPr>
            <w:r>
              <w:t xml:space="preserve">2004 to </w:t>
            </w:r>
            <w:r>
              <w:rPr>
                <w:spacing w:val="-2"/>
              </w:rPr>
              <w:t>present</w:t>
            </w:r>
          </w:p>
        </w:tc>
        <w:tc>
          <w:tcPr>
            <w:tcW w:w="7762" w:type="dxa"/>
          </w:tcPr>
          <w:p w14:paraId="362938FF" w14:textId="77777777" w:rsidR="00000000" w:rsidRDefault="00000000">
            <w:pPr>
              <w:pStyle w:val="TableParagraph"/>
              <w:kinsoku w:val="0"/>
              <w:overflowPunct w:val="0"/>
              <w:spacing w:line="273" w:lineRule="exact"/>
              <w:ind w:left="110"/>
              <w:rPr>
                <w:b/>
                <w:bCs/>
                <w:spacing w:val="-2"/>
              </w:rPr>
            </w:pPr>
            <w:r>
              <w:rPr>
                <w:b/>
                <w:bCs/>
              </w:rPr>
              <w:t>Professor</w:t>
            </w:r>
            <w:r>
              <w:rPr>
                <w:b/>
                <w:bCs/>
                <w:spacing w:val="-3"/>
              </w:rPr>
              <w:t xml:space="preserve"> </w:t>
            </w:r>
            <w:r>
              <w:rPr>
                <w:b/>
                <w:bCs/>
              </w:rPr>
              <w:t>of</w:t>
            </w:r>
            <w:r>
              <w:rPr>
                <w:b/>
                <w:bCs/>
                <w:spacing w:val="-1"/>
              </w:rPr>
              <w:t xml:space="preserve"> </w:t>
            </w:r>
            <w:r>
              <w:rPr>
                <w:b/>
                <w:bCs/>
                <w:spacing w:val="-2"/>
              </w:rPr>
              <w:t>Linguistics</w:t>
            </w:r>
          </w:p>
          <w:p w14:paraId="667C591D" w14:textId="77777777" w:rsidR="00000000" w:rsidRDefault="00000000">
            <w:pPr>
              <w:pStyle w:val="TableParagraph"/>
              <w:kinsoku w:val="0"/>
              <w:overflowPunct w:val="0"/>
              <w:spacing w:line="272" w:lineRule="exact"/>
              <w:ind w:left="110"/>
              <w:rPr>
                <w:b/>
                <w:bCs/>
                <w:spacing w:val="-4"/>
              </w:rPr>
            </w:pPr>
            <w:r>
              <w:rPr>
                <w:b/>
                <w:bCs/>
              </w:rPr>
              <w:t>AZERBAIJAN</w:t>
            </w:r>
            <w:r>
              <w:rPr>
                <w:b/>
                <w:bCs/>
                <w:spacing w:val="-4"/>
              </w:rPr>
              <w:t xml:space="preserve"> </w:t>
            </w:r>
            <w:r>
              <w:rPr>
                <w:b/>
                <w:bCs/>
              </w:rPr>
              <w:t>UNIVERSITY</w:t>
            </w:r>
            <w:r>
              <w:rPr>
                <w:b/>
                <w:bCs/>
                <w:spacing w:val="-4"/>
              </w:rPr>
              <w:t xml:space="preserve"> </w:t>
            </w:r>
            <w:r>
              <w:rPr>
                <w:b/>
                <w:bCs/>
              </w:rPr>
              <w:t>OF</w:t>
            </w:r>
            <w:r>
              <w:rPr>
                <w:b/>
                <w:bCs/>
                <w:spacing w:val="-5"/>
              </w:rPr>
              <w:t xml:space="preserve"> </w:t>
            </w:r>
            <w:r>
              <w:rPr>
                <w:b/>
                <w:bCs/>
              </w:rPr>
              <w:t>LANGUAGES,</w:t>
            </w:r>
            <w:r>
              <w:rPr>
                <w:b/>
                <w:bCs/>
                <w:spacing w:val="-2"/>
              </w:rPr>
              <w:t xml:space="preserve"> </w:t>
            </w:r>
            <w:r>
              <w:rPr>
                <w:b/>
                <w:bCs/>
                <w:spacing w:val="-4"/>
              </w:rPr>
              <w:t>BAKU</w:t>
            </w:r>
          </w:p>
          <w:p w14:paraId="4B739C81" w14:textId="77777777" w:rsidR="00000000" w:rsidRDefault="00000000">
            <w:pPr>
              <w:pStyle w:val="TableParagraph"/>
              <w:kinsoku w:val="0"/>
              <w:overflowPunct w:val="0"/>
              <w:ind w:left="410" w:right="379"/>
            </w:pPr>
            <w:r>
              <w:t>Courses</w:t>
            </w:r>
            <w:r>
              <w:rPr>
                <w:spacing w:val="-9"/>
              </w:rPr>
              <w:t xml:space="preserve"> </w:t>
            </w:r>
            <w:r>
              <w:t>taught:</w:t>
            </w:r>
            <w:r>
              <w:rPr>
                <w:spacing w:val="-9"/>
              </w:rPr>
              <w:t xml:space="preserve"> </w:t>
            </w:r>
            <w:r>
              <w:t>General</w:t>
            </w:r>
            <w:r>
              <w:rPr>
                <w:spacing w:val="-9"/>
              </w:rPr>
              <w:t xml:space="preserve"> </w:t>
            </w:r>
            <w:r>
              <w:t>Linguistics,</w:t>
            </w:r>
            <w:r>
              <w:rPr>
                <w:spacing w:val="-9"/>
              </w:rPr>
              <w:t xml:space="preserve"> </w:t>
            </w:r>
            <w:r>
              <w:t>Sociolinguistics;</w:t>
            </w:r>
            <w:r>
              <w:rPr>
                <w:spacing w:val="-7"/>
              </w:rPr>
              <w:t xml:space="preserve"> </w:t>
            </w:r>
            <w:r>
              <w:t>Language Planning (BA and MA levels)</w:t>
            </w:r>
          </w:p>
        </w:tc>
      </w:tr>
      <w:tr w:rsidR="00000000" w14:paraId="32A07C7F" w14:textId="77777777" w:rsidTr="00875424">
        <w:trPr>
          <w:trHeight w:val="1105"/>
        </w:trPr>
        <w:tc>
          <w:tcPr>
            <w:tcW w:w="1812" w:type="dxa"/>
          </w:tcPr>
          <w:p w14:paraId="38AC5C6B" w14:textId="77777777" w:rsidR="00000000" w:rsidRDefault="00000000">
            <w:pPr>
              <w:pStyle w:val="TableParagraph"/>
              <w:kinsoku w:val="0"/>
              <w:overflowPunct w:val="0"/>
              <w:spacing w:line="270" w:lineRule="exact"/>
              <w:rPr>
                <w:spacing w:val="-4"/>
              </w:rPr>
            </w:pPr>
            <w:r>
              <w:t>Spring</w:t>
            </w:r>
            <w:r>
              <w:rPr>
                <w:spacing w:val="-4"/>
              </w:rPr>
              <w:t xml:space="preserve"> 2016</w:t>
            </w:r>
          </w:p>
        </w:tc>
        <w:tc>
          <w:tcPr>
            <w:tcW w:w="7762" w:type="dxa"/>
          </w:tcPr>
          <w:p w14:paraId="476239A8" w14:textId="77777777" w:rsidR="00000000" w:rsidRDefault="00000000">
            <w:pPr>
              <w:pStyle w:val="TableParagraph"/>
              <w:kinsoku w:val="0"/>
              <w:overflowPunct w:val="0"/>
              <w:ind w:left="110" w:right="5764"/>
              <w:rPr>
                <w:b/>
                <w:bCs/>
              </w:rPr>
            </w:pPr>
            <w:r>
              <w:rPr>
                <w:b/>
                <w:bCs/>
              </w:rPr>
              <w:t>Adjunct</w:t>
            </w:r>
            <w:r>
              <w:rPr>
                <w:b/>
                <w:bCs/>
                <w:spacing w:val="-15"/>
              </w:rPr>
              <w:t xml:space="preserve"> </w:t>
            </w:r>
            <w:r>
              <w:rPr>
                <w:b/>
                <w:bCs/>
              </w:rPr>
              <w:t>Professor ADA University</w:t>
            </w:r>
          </w:p>
          <w:p w14:paraId="1E4AB222" w14:textId="77777777" w:rsidR="00000000" w:rsidRDefault="00000000">
            <w:pPr>
              <w:pStyle w:val="TableParagraph"/>
              <w:kinsoku w:val="0"/>
              <w:overflowPunct w:val="0"/>
              <w:spacing w:line="271" w:lineRule="exact"/>
              <w:ind w:left="470"/>
              <w:rPr>
                <w:spacing w:val="-2"/>
              </w:rPr>
            </w:pPr>
            <w:r>
              <w:t>Course</w:t>
            </w:r>
            <w:r>
              <w:rPr>
                <w:spacing w:val="-4"/>
              </w:rPr>
              <w:t xml:space="preserve"> </w:t>
            </w:r>
            <w:r>
              <w:t>taught:</w:t>
            </w:r>
            <w:r>
              <w:rPr>
                <w:spacing w:val="-1"/>
              </w:rPr>
              <w:t xml:space="preserve"> </w:t>
            </w:r>
            <w:r>
              <w:t>Language</w:t>
            </w:r>
            <w:r>
              <w:rPr>
                <w:spacing w:val="-2"/>
              </w:rPr>
              <w:t xml:space="preserve"> </w:t>
            </w:r>
            <w:r>
              <w:t>and</w:t>
            </w:r>
            <w:r>
              <w:rPr>
                <w:spacing w:val="-2"/>
              </w:rPr>
              <w:t xml:space="preserve"> Society</w:t>
            </w:r>
          </w:p>
        </w:tc>
      </w:tr>
      <w:tr w:rsidR="00000000" w14:paraId="5727ACB1" w14:textId="77777777" w:rsidTr="00875424">
        <w:trPr>
          <w:trHeight w:val="1379"/>
        </w:trPr>
        <w:tc>
          <w:tcPr>
            <w:tcW w:w="1812" w:type="dxa"/>
          </w:tcPr>
          <w:p w14:paraId="51D4EC2D" w14:textId="77777777" w:rsidR="00000000" w:rsidRDefault="00000000">
            <w:pPr>
              <w:pStyle w:val="TableParagraph"/>
              <w:kinsoku w:val="0"/>
              <w:overflowPunct w:val="0"/>
              <w:spacing w:line="268" w:lineRule="exact"/>
              <w:rPr>
                <w:spacing w:val="-4"/>
              </w:rPr>
            </w:pPr>
            <w:r>
              <w:rPr>
                <w:spacing w:val="-2"/>
              </w:rPr>
              <w:t>2007-</w:t>
            </w:r>
            <w:r>
              <w:rPr>
                <w:spacing w:val="-4"/>
              </w:rPr>
              <w:t>2013</w:t>
            </w:r>
          </w:p>
        </w:tc>
        <w:tc>
          <w:tcPr>
            <w:tcW w:w="7762" w:type="dxa"/>
          </w:tcPr>
          <w:p w14:paraId="70756498" w14:textId="77777777" w:rsidR="00000000" w:rsidRDefault="00000000">
            <w:pPr>
              <w:pStyle w:val="TableParagraph"/>
              <w:kinsoku w:val="0"/>
              <w:overflowPunct w:val="0"/>
              <w:ind w:left="110" w:right="4195"/>
              <w:rPr>
                <w:b/>
                <w:bCs/>
              </w:rPr>
            </w:pPr>
            <w:r>
              <w:rPr>
                <w:b/>
                <w:bCs/>
              </w:rPr>
              <w:t>Professor of Linguistics KHAZAR</w:t>
            </w:r>
            <w:r>
              <w:rPr>
                <w:b/>
                <w:bCs/>
                <w:spacing w:val="-15"/>
              </w:rPr>
              <w:t xml:space="preserve"> </w:t>
            </w:r>
            <w:r>
              <w:rPr>
                <w:b/>
                <w:bCs/>
              </w:rPr>
              <w:t>UNIVERSITY,</w:t>
            </w:r>
            <w:r>
              <w:rPr>
                <w:b/>
                <w:bCs/>
                <w:spacing w:val="-15"/>
              </w:rPr>
              <w:t xml:space="preserve"> </w:t>
            </w:r>
            <w:r>
              <w:rPr>
                <w:b/>
                <w:bCs/>
              </w:rPr>
              <w:t>BAKU</w:t>
            </w:r>
          </w:p>
          <w:p w14:paraId="62A10AC9" w14:textId="77777777" w:rsidR="00000000" w:rsidRDefault="00000000">
            <w:pPr>
              <w:pStyle w:val="TableParagraph"/>
              <w:kinsoku w:val="0"/>
              <w:overflowPunct w:val="0"/>
              <w:ind w:left="410" w:right="379" w:hanging="3"/>
            </w:pPr>
            <w:r>
              <w:t>Courses</w:t>
            </w:r>
            <w:r>
              <w:rPr>
                <w:spacing w:val="-8"/>
              </w:rPr>
              <w:t xml:space="preserve"> </w:t>
            </w:r>
            <w:r>
              <w:t>taught:</w:t>
            </w:r>
            <w:r>
              <w:rPr>
                <w:spacing w:val="-8"/>
              </w:rPr>
              <w:t xml:space="preserve"> </w:t>
            </w:r>
            <w:r>
              <w:t>General</w:t>
            </w:r>
            <w:r>
              <w:rPr>
                <w:spacing w:val="-8"/>
              </w:rPr>
              <w:t xml:space="preserve"> </w:t>
            </w:r>
            <w:r>
              <w:t>Linguistics,</w:t>
            </w:r>
            <w:r>
              <w:rPr>
                <w:spacing w:val="-8"/>
              </w:rPr>
              <w:t xml:space="preserve"> </w:t>
            </w:r>
            <w:r>
              <w:t>Sociolinguistics,</w:t>
            </w:r>
            <w:r>
              <w:rPr>
                <w:spacing w:val="-8"/>
              </w:rPr>
              <w:t xml:space="preserve"> </w:t>
            </w:r>
            <w:r>
              <w:t>Cognitive Linguistics, Language Universals</w:t>
            </w:r>
          </w:p>
        </w:tc>
      </w:tr>
      <w:tr w:rsidR="00000000" w14:paraId="4A007A21" w14:textId="77777777" w:rsidTr="00875424">
        <w:trPr>
          <w:trHeight w:val="1101"/>
        </w:trPr>
        <w:tc>
          <w:tcPr>
            <w:tcW w:w="1812" w:type="dxa"/>
          </w:tcPr>
          <w:p w14:paraId="2818DCD1" w14:textId="77777777" w:rsidR="00000000" w:rsidRDefault="00000000">
            <w:pPr>
              <w:pStyle w:val="TableParagraph"/>
              <w:kinsoku w:val="0"/>
              <w:overflowPunct w:val="0"/>
              <w:spacing w:line="268" w:lineRule="exact"/>
              <w:rPr>
                <w:spacing w:val="-4"/>
              </w:rPr>
            </w:pPr>
            <w:r>
              <w:rPr>
                <w:spacing w:val="-2"/>
              </w:rPr>
              <w:t>1993-</w:t>
            </w:r>
            <w:r>
              <w:rPr>
                <w:spacing w:val="-4"/>
              </w:rPr>
              <w:t>2003</w:t>
            </w:r>
          </w:p>
        </w:tc>
        <w:tc>
          <w:tcPr>
            <w:tcW w:w="7762" w:type="dxa"/>
          </w:tcPr>
          <w:p w14:paraId="5CDC0196" w14:textId="77777777" w:rsidR="00000000" w:rsidRDefault="00000000">
            <w:pPr>
              <w:pStyle w:val="TableParagraph"/>
              <w:kinsoku w:val="0"/>
              <w:overflowPunct w:val="0"/>
              <w:ind w:left="110" w:right="2927"/>
              <w:rPr>
                <w:b/>
                <w:bCs/>
              </w:rPr>
            </w:pPr>
            <w:r>
              <w:rPr>
                <w:b/>
                <w:bCs/>
              </w:rPr>
              <w:t>Professor in TESL and Linguistics WESTERN</w:t>
            </w:r>
            <w:r>
              <w:rPr>
                <w:b/>
                <w:bCs/>
                <w:spacing w:val="-15"/>
              </w:rPr>
              <w:t xml:space="preserve"> </w:t>
            </w:r>
            <w:r>
              <w:rPr>
                <w:b/>
                <w:bCs/>
              </w:rPr>
              <w:t>UNIVERSITY,</w:t>
            </w:r>
            <w:r>
              <w:rPr>
                <w:b/>
                <w:bCs/>
                <w:spacing w:val="-15"/>
              </w:rPr>
              <w:t xml:space="preserve"> </w:t>
            </w:r>
            <w:r>
              <w:rPr>
                <w:b/>
                <w:bCs/>
              </w:rPr>
              <w:t>BAKU</w:t>
            </w:r>
          </w:p>
          <w:p w14:paraId="7F35B227" w14:textId="77777777" w:rsidR="00000000" w:rsidRDefault="00000000">
            <w:pPr>
              <w:pStyle w:val="TableParagraph"/>
              <w:kinsoku w:val="0"/>
              <w:overflowPunct w:val="0"/>
              <w:spacing w:before="1" w:line="264" w:lineRule="exact"/>
              <w:ind w:left="410" w:right="379"/>
            </w:pPr>
            <w:r>
              <w:t>Courses</w:t>
            </w:r>
            <w:r>
              <w:rPr>
                <w:spacing w:val="-6"/>
              </w:rPr>
              <w:t xml:space="preserve"> </w:t>
            </w:r>
            <w:r>
              <w:t>taught:</w:t>
            </w:r>
            <w:r>
              <w:rPr>
                <w:spacing w:val="-6"/>
              </w:rPr>
              <w:t xml:space="preserve"> </w:t>
            </w:r>
            <w:r>
              <w:t>ESP,</w:t>
            </w:r>
            <w:r>
              <w:rPr>
                <w:spacing w:val="-6"/>
              </w:rPr>
              <w:t xml:space="preserve"> </w:t>
            </w:r>
            <w:r>
              <w:t>Business</w:t>
            </w:r>
            <w:r>
              <w:rPr>
                <w:spacing w:val="-6"/>
              </w:rPr>
              <w:t xml:space="preserve"> </w:t>
            </w:r>
            <w:r>
              <w:t>English,</w:t>
            </w:r>
            <w:r>
              <w:rPr>
                <w:spacing w:val="-6"/>
              </w:rPr>
              <w:t xml:space="preserve"> </w:t>
            </w:r>
            <w:r>
              <w:t>Communication</w:t>
            </w:r>
            <w:r>
              <w:rPr>
                <w:spacing w:val="-6"/>
              </w:rPr>
              <w:t xml:space="preserve"> </w:t>
            </w:r>
            <w:r>
              <w:t>Skills; Introduction to Linguistics</w:t>
            </w:r>
          </w:p>
        </w:tc>
      </w:tr>
      <w:tr w:rsidR="00000000" w14:paraId="65D4829D" w14:textId="77777777" w:rsidTr="00875424">
        <w:trPr>
          <w:trHeight w:val="1103"/>
        </w:trPr>
        <w:tc>
          <w:tcPr>
            <w:tcW w:w="1812" w:type="dxa"/>
          </w:tcPr>
          <w:p w14:paraId="0F5A167D" w14:textId="77777777" w:rsidR="00000000" w:rsidRDefault="00000000">
            <w:pPr>
              <w:pStyle w:val="TableParagraph"/>
              <w:kinsoku w:val="0"/>
              <w:overflowPunct w:val="0"/>
              <w:spacing w:line="268" w:lineRule="exact"/>
              <w:rPr>
                <w:spacing w:val="-4"/>
              </w:rPr>
            </w:pPr>
            <w:r>
              <w:rPr>
                <w:spacing w:val="-2"/>
              </w:rPr>
              <w:t>1990-</w:t>
            </w:r>
            <w:r>
              <w:rPr>
                <w:spacing w:val="-4"/>
              </w:rPr>
              <w:t>1993</w:t>
            </w:r>
          </w:p>
        </w:tc>
        <w:tc>
          <w:tcPr>
            <w:tcW w:w="7762" w:type="dxa"/>
          </w:tcPr>
          <w:p w14:paraId="0E1D6C5D" w14:textId="77777777" w:rsidR="00000000" w:rsidRDefault="00000000">
            <w:pPr>
              <w:pStyle w:val="TableParagraph"/>
              <w:kinsoku w:val="0"/>
              <w:overflowPunct w:val="0"/>
              <w:spacing w:line="270" w:lineRule="exact"/>
              <w:ind w:left="110"/>
              <w:rPr>
                <w:b/>
                <w:bCs/>
                <w:spacing w:val="-5"/>
              </w:rPr>
            </w:pPr>
            <w:r>
              <w:rPr>
                <w:b/>
                <w:bCs/>
              </w:rPr>
              <w:t>Instructor</w:t>
            </w:r>
            <w:r>
              <w:rPr>
                <w:b/>
                <w:bCs/>
                <w:spacing w:val="-3"/>
              </w:rPr>
              <w:t xml:space="preserve"> </w:t>
            </w:r>
            <w:r>
              <w:rPr>
                <w:b/>
                <w:bCs/>
              </w:rPr>
              <w:t>of</w:t>
            </w:r>
            <w:r>
              <w:rPr>
                <w:b/>
                <w:bCs/>
                <w:spacing w:val="-1"/>
              </w:rPr>
              <w:t xml:space="preserve"> </w:t>
            </w:r>
            <w:r>
              <w:rPr>
                <w:b/>
                <w:bCs/>
                <w:spacing w:val="-5"/>
              </w:rPr>
              <w:t>EFL</w:t>
            </w:r>
          </w:p>
          <w:p w14:paraId="19D2F30B" w14:textId="77777777" w:rsidR="00000000" w:rsidRDefault="00000000">
            <w:pPr>
              <w:pStyle w:val="TableParagraph"/>
              <w:kinsoku w:val="0"/>
              <w:overflowPunct w:val="0"/>
              <w:spacing w:before="2" w:line="275" w:lineRule="exact"/>
              <w:ind w:left="110"/>
              <w:rPr>
                <w:b/>
                <w:bCs/>
                <w:spacing w:val="-4"/>
              </w:rPr>
            </w:pPr>
            <w:r>
              <w:rPr>
                <w:b/>
                <w:bCs/>
              </w:rPr>
              <w:t>AZERBAIJAN</w:t>
            </w:r>
            <w:r>
              <w:rPr>
                <w:b/>
                <w:bCs/>
                <w:spacing w:val="-6"/>
              </w:rPr>
              <w:t xml:space="preserve"> </w:t>
            </w:r>
            <w:r>
              <w:rPr>
                <w:b/>
                <w:bCs/>
              </w:rPr>
              <w:t>STATE</w:t>
            </w:r>
            <w:r>
              <w:rPr>
                <w:b/>
                <w:bCs/>
                <w:spacing w:val="-4"/>
              </w:rPr>
              <w:t xml:space="preserve"> </w:t>
            </w:r>
            <w:r>
              <w:rPr>
                <w:b/>
                <w:bCs/>
              </w:rPr>
              <w:t>PEDAGOGICAL</w:t>
            </w:r>
            <w:r>
              <w:rPr>
                <w:b/>
                <w:bCs/>
                <w:spacing w:val="-4"/>
              </w:rPr>
              <w:t xml:space="preserve"> </w:t>
            </w:r>
            <w:r>
              <w:rPr>
                <w:b/>
                <w:bCs/>
              </w:rPr>
              <w:t>UNIVERSITY,</w:t>
            </w:r>
            <w:r>
              <w:rPr>
                <w:b/>
                <w:bCs/>
                <w:spacing w:val="-4"/>
              </w:rPr>
              <w:t xml:space="preserve"> BAKU</w:t>
            </w:r>
          </w:p>
          <w:p w14:paraId="4CC2BCDF" w14:textId="77777777" w:rsidR="00000000" w:rsidRDefault="00000000">
            <w:pPr>
              <w:pStyle w:val="TableParagraph"/>
              <w:kinsoku w:val="0"/>
              <w:overflowPunct w:val="0"/>
              <w:spacing w:line="275" w:lineRule="exact"/>
              <w:ind w:left="410"/>
              <w:rPr>
                <w:spacing w:val="-5"/>
              </w:rPr>
            </w:pPr>
            <w:r>
              <w:t>Courses</w:t>
            </w:r>
            <w:r>
              <w:rPr>
                <w:spacing w:val="-3"/>
              </w:rPr>
              <w:t xml:space="preserve"> </w:t>
            </w:r>
            <w:r>
              <w:t>taught:</w:t>
            </w:r>
            <w:r>
              <w:rPr>
                <w:spacing w:val="-2"/>
              </w:rPr>
              <w:t xml:space="preserve"> </w:t>
            </w:r>
            <w:r>
              <w:t>General</w:t>
            </w:r>
            <w:r>
              <w:rPr>
                <w:spacing w:val="-3"/>
              </w:rPr>
              <w:t xml:space="preserve"> </w:t>
            </w:r>
            <w:r>
              <w:t>English</w:t>
            </w:r>
            <w:r>
              <w:rPr>
                <w:spacing w:val="-2"/>
              </w:rPr>
              <w:t xml:space="preserve"> </w:t>
            </w:r>
            <w:r>
              <w:t>and</w:t>
            </w:r>
            <w:r>
              <w:rPr>
                <w:spacing w:val="-2"/>
              </w:rPr>
              <w:t xml:space="preserve"> </w:t>
            </w:r>
            <w:r>
              <w:rPr>
                <w:spacing w:val="-5"/>
              </w:rPr>
              <w:t>ESP</w:t>
            </w:r>
          </w:p>
        </w:tc>
      </w:tr>
      <w:tr w:rsidR="00000000" w14:paraId="0D88D956" w14:textId="77777777" w:rsidTr="00875424">
        <w:trPr>
          <w:trHeight w:val="827"/>
        </w:trPr>
        <w:tc>
          <w:tcPr>
            <w:tcW w:w="1812" w:type="dxa"/>
          </w:tcPr>
          <w:p w14:paraId="24A3A571" w14:textId="77777777" w:rsidR="00000000" w:rsidRDefault="00000000">
            <w:pPr>
              <w:pStyle w:val="TableParagraph"/>
              <w:kinsoku w:val="0"/>
              <w:overflowPunct w:val="0"/>
              <w:spacing w:line="268" w:lineRule="exact"/>
              <w:rPr>
                <w:spacing w:val="-4"/>
              </w:rPr>
            </w:pPr>
            <w:r>
              <w:rPr>
                <w:spacing w:val="-2"/>
              </w:rPr>
              <w:t>1987-</w:t>
            </w:r>
            <w:r>
              <w:rPr>
                <w:spacing w:val="-4"/>
              </w:rPr>
              <w:t>1990</w:t>
            </w:r>
          </w:p>
        </w:tc>
        <w:tc>
          <w:tcPr>
            <w:tcW w:w="7762" w:type="dxa"/>
          </w:tcPr>
          <w:p w14:paraId="350EA2D0" w14:textId="77777777" w:rsidR="00000000" w:rsidRDefault="00000000">
            <w:pPr>
              <w:pStyle w:val="TableParagraph"/>
              <w:kinsoku w:val="0"/>
              <w:overflowPunct w:val="0"/>
              <w:ind w:left="110" w:right="379"/>
            </w:pPr>
            <w:r>
              <w:t>Teaching</w:t>
            </w:r>
            <w:r>
              <w:rPr>
                <w:spacing w:val="-6"/>
              </w:rPr>
              <w:t xml:space="preserve"> </w:t>
            </w:r>
            <w:r>
              <w:t>English</w:t>
            </w:r>
            <w:r>
              <w:rPr>
                <w:spacing w:val="-3"/>
              </w:rPr>
              <w:t xml:space="preserve"> </w:t>
            </w:r>
            <w:r>
              <w:t>and</w:t>
            </w:r>
            <w:r>
              <w:rPr>
                <w:spacing w:val="-3"/>
              </w:rPr>
              <w:t xml:space="preserve"> </w:t>
            </w:r>
            <w:r>
              <w:t>Azerbaijani</w:t>
            </w:r>
            <w:r>
              <w:rPr>
                <w:spacing w:val="-3"/>
              </w:rPr>
              <w:t xml:space="preserve"> </w:t>
            </w:r>
            <w:r>
              <w:t>at</w:t>
            </w:r>
            <w:r>
              <w:rPr>
                <w:spacing w:val="-3"/>
              </w:rPr>
              <w:t xml:space="preserve"> </w:t>
            </w:r>
            <w:r>
              <w:t>secondary</w:t>
            </w:r>
            <w:r>
              <w:rPr>
                <w:spacing w:val="-8"/>
              </w:rPr>
              <w:t xml:space="preserve"> </w:t>
            </w:r>
            <w:r>
              <w:t>schools</w:t>
            </w:r>
            <w:r>
              <w:rPr>
                <w:spacing w:val="-3"/>
              </w:rPr>
              <w:t xml:space="preserve"> </w:t>
            </w:r>
            <w:r>
              <w:t>of</w:t>
            </w:r>
            <w:r>
              <w:rPr>
                <w:spacing w:val="-4"/>
              </w:rPr>
              <w:t xml:space="preserve"> </w:t>
            </w:r>
            <w:r>
              <w:t>Baku</w:t>
            </w:r>
            <w:r>
              <w:rPr>
                <w:spacing w:val="-2"/>
              </w:rPr>
              <w:t xml:space="preserve"> </w:t>
            </w:r>
            <w:r>
              <w:t>and</w:t>
            </w:r>
            <w:r>
              <w:rPr>
                <w:spacing w:val="-3"/>
              </w:rPr>
              <w:t xml:space="preserve"> </w:t>
            </w:r>
            <w:r>
              <w:t>other towns of Azerbaijan</w:t>
            </w:r>
          </w:p>
        </w:tc>
      </w:tr>
    </w:tbl>
    <w:p w14:paraId="56066E90" w14:textId="77777777" w:rsidR="00000000" w:rsidRDefault="00000000">
      <w:pPr>
        <w:pStyle w:val="BodyText"/>
        <w:kinsoku w:val="0"/>
        <w:overflowPunct w:val="0"/>
        <w:spacing w:before="9"/>
        <w:rPr>
          <w:b/>
          <w:bCs/>
          <w:sz w:val="23"/>
          <w:szCs w:val="23"/>
        </w:rPr>
      </w:pPr>
    </w:p>
    <w:p w14:paraId="4FCC7E9A" w14:textId="77777777" w:rsidR="00000000" w:rsidRDefault="00000000">
      <w:pPr>
        <w:pStyle w:val="BodyText"/>
        <w:kinsoku w:val="0"/>
        <w:overflowPunct w:val="0"/>
        <w:spacing w:after="3"/>
        <w:ind w:left="1320"/>
        <w:rPr>
          <w:b/>
          <w:bCs/>
          <w:spacing w:val="-2"/>
        </w:rPr>
      </w:pPr>
      <w:r>
        <w:rPr>
          <w:b/>
          <w:bCs/>
          <w:spacing w:val="-2"/>
        </w:rPr>
        <w:t>Administrative</w:t>
      </w:r>
    </w:p>
    <w:tbl>
      <w:tblPr>
        <w:tblStyle w:val="TableGrid"/>
        <w:tblW w:w="0" w:type="auto"/>
        <w:tblLayout w:type="fixed"/>
        <w:tblLook w:val="0020" w:firstRow="1" w:lastRow="0" w:firstColumn="0" w:lastColumn="0" w:noHBand="0" w:noVBand="0"/>
      </w:tblPr>
      <w:tblGrid>
        <w:gridCol w:w="1812"/>
        <w:gridCol w:w="7762"/>
      </w:tblGrid>
      <w:tr w:rsidR="00000000" w14:paraId="4F784BF9" w14:textId="77777777" w:rsidTr="00875424">
        <w:trPr>
          <w:trHeight w:val="3381"/>
        </w:trPr>
        <w:tc>
          <w:tcPr>
            <w:tcW w:w="1812" w:type="dxa"/>
          </w:tcPr>
          <w:p w14:paraId="7321B02F" w14:textId="77777777" w:rsidR="00000000" w:rsidRDefault="00000000">
            <w:pPr>
              <w:pStyle w:val="TableParagraph"/>
              <w:kinsoku w:val="0"/>
              <w:overflowPunct w:val="0"/>
              <w:spacing w:line="268" w:lineRule="exact"/>
              <w:rPr>
                <w:spacing w:val="-2"/>
              </w:rPr>
            </w:pPr>
            <w:r>
              <w:t xml:space="preserve">2004 to </w:t>
            </w:r>
            <w:r>
              <w:rPr>
                <w:spacing w:val="-2"/>
              </w:rPr>
              <w:t>present</w:t>
            </w:r>
          </w:p>
        </w:tc>
        <w:tc>
          <w:tcPr>
            <w:tcW w:w="7762" w:type="dxa"/>
          </w:tcPr>
          <w:p w14:paraId="6E70FDE6" w14:textId="77777777" w:rsidR="00000000" w:rsidRDefault="00000000">
            <w:pPr>
              <w:pStyle w:val="TableParagraph"/>
              <w:kinsoku w:val="0"/>
              <w:overflowPunct w:val="0"/>
              <w:spacing w:line="270" w:lineRule="exact"/>
              <w:ind w:left="110"/>
              <w:rPr>
                <w:b/>
                <w:bCs/>
                <w:spacing w:val="-2"/>
              </w:rPr>
            </w:pPr>
            <w:r>
              <w:rPr>
                <w:b/>
                <w:bCs/>
              </w:rPr>
              <w:t>Vice</w:t>
            </w:r>
            <w:r>
              <w:rPr>
                <w:b/>
                <w:bCs/>
                <w:spacing w:val="-3"/>
              </w:rPr>
              <w:t xml:space="preserve"> </w:t>
            </w:r>
            <w:r>
              <w:rPr>
                <w:b/>
                <w:bCs/>
              </w:rPr>
              <w:t>Rector</w:t>
            </w:r>
            <w:r>
              <w:rPr>
                <w:b/>
                <w:bCs/>
                <w:spacing w:val="-2"/>
              </w:rPr>
              <w:t xml:space="preserve"> </w:t>
            </w:r>
            <w:r>
              <w:rPr>
                <w:b/>
                <w:bCs/>
              </w:rPr>
              <w:t>for</w:t>
            </w:r>
            <w:r>
              <w:rPr>
                <w:b/>
                <w:bCs/>
                <w:spacing w:val="-3"/>
              </w:rPr>
              <w:t xml:space="preserve"> </w:t>
            </w:r>
            <w:r>
              <w:rPr>
                <w:b/>
                <w:bCs/>
              </w:rPr>
              <w:t>International</w:t>
            </w:r>
            <w:r>
              <w:rPr>
                <w:b/>
                <w:bCs/>
                <w:spacing w:val="-1"/>
              </w:rPr>
              <w:t xml:space="preserve"> </w:t>
            </w:r>
            <w:r>
              <w:rPr>
                <w:b/>
                <w:bCs/>
                <w:spacing w:val="-2"/>
              </w:rPr>
              <w:t>Relations</w:t>
            </w:r>
          </w:p>
          <w:p w14:paraId="7FC94016" w14:textId="77777777" w:rsidR="00000000" w:rsidRDefault="00000000">
            <w:pPr>
              <w:pStyle w:val="TableParagraph"/>
              <w:kinsoku w:val="0"/>
              <w:overflowPunct w:val="0"/>
              <w:spacing w:line="273" w:lineRule="exact"/>
              <w:ind w:left="110"/>
              <w:rPr>
                <w:b/>
                <w:bCs/>
                <w:spacing w:val="-2"/>
              </w:rPr>
            </w:pPr>
            <w:r>
              <w:rPr>
                <w:b/>
                <w:bCs/>
              </w:rPr>
              <w:t>AZERBAIJAN</w:t>
            </w:r>
            <w:r>
              <w:rPr>
                <w:b/>
                <w:bCs/>
                <w:spacing w:val="-4"/>
              </w:rPr>
              <w:t xml:space="preserve"> </w:t>
            </w:r>
            <w:r>
              <w:rPr>
                <w:b/>
                <w:bCs/>
              </w:rPr>
              <w:t>UNIVERSITY</w:t>
            </w:r>
            <w:r>
              <w:rPr>
                <w:b/>
                <w:bCs/>
                <w:spacing w:val="-4"/>
              </w:rPr>
              <w:t xml:space="preserve"> </w:t>
            </w:r>
            <w:r>
              <w:rPr>
                <w:b/>
                <w:bCs/>
              </w:rPr>
              <w:t>OF</w:t>
            </w:r>
            <w:r>
              <w:rPr>
                <w:b/>
                <w:bCs/>
                <w:spacing w:val="-5"/>
              </w:rPr>
              <w:t xml:space="preserve"> </w:t>
            </w:r>
            <w:r>
              <w:rPr>
                <w:b/>
                <w:bCs/>
                <w:spacing w:val="-2"/>
              </w:rPr>
              <w:t>LANGUAGES</w:t>
            </w:r>
          </w:p>
          <w:p w14:paraId="66AC7C9B" w14:textId="77777777" w:rsidR="00000000" w:rsidRDefault="00000000">
            <w:pPr>
              <w:pStyle w:val="TableParagraph"/>
              <w:numPr>
                <w:ilvl w:val="0"/>
                <w:numId w:val="20"/>
              </w:numPr>
              <w:tabs>
                <w:tab w:val="left" w:pos="425"/>
              </w:tabs>
              <w:kinsoku w:val="0"/>
              <w:overflowPunct w:val="0"/>
              <w:spacing w:line="291" w:lineRule="exact"/>
              <w:ind w:left="425" w:hanging="282"/>
              <w:rPr>
                <w:color w:val="000000"/>
                <w:spacing w:val="-2"/>
              </w:rPr>
            </w:pPr>
            <w:r>
              <w:rPr>
                <w:color w:val="000000"/>
              </w:rPr>
              <w:t>project-based</w:t>
            </w:r>
            <w:r>
              <w:rPr>
                <w:color w:val="000000"/>
                <w:spacing w:val="-5"/>
              </w:rPr>
              <w:t xml:space="preserve"> </w:t>
            </w:r>
            <w:r>
              <w:rPr>
                <w:color w:val="000000"/>
              </w:rPr>
              <w:t>cooperation</w:t>
            </w:r>
            <w:r>
              <w:rPr>
                <w:color w:val="000000"/>
                <w:spacing w:val="-2"/>
              </w:rPr>
              <w:t xml:space="preserve"> </w:t>
            </w:r>
            <w:r>
              <w:rPr>
                <w:color w:val="000000"/>
              </w:rPr>
              <w:t>with</w:t>
            </w:r>
            <w:r>
              <w:rPr>
                <w:color w:val="000000"/>
                <w:spacing w:val="-2"/>
              </w:rPr>
              <w:t xml:space="preserve"> </w:t>
            </w:r>
            <w:r>
              <w:rPr>
                <w:color w:val="000000"/>
              </w:rPr>
              <w:t>international</w:t>
            </w:r>
            <w:r>
              <w:rPr>
                <w:color w:val="000000"/>
                <w:spacing w:val="-2"/>
              </w:rPr>
              <w:t xml:space="preserve"> </w:t>
            </w:r>
            <w:r>
              <w:rPr>
                <w:color w:val="000000"/>
              </w:rPr>
              <w:t>HE</w:t>
            </w:r>
            <w:r>
              <w:rPr>
                <w:color w:val="000000"/>
                <w:spacing w:val="-4"/>
              </w:rPr>
              <w:t xml:space="preserve"> </w:t>
            </w:r>
            <w:r>
              <w:rPr>
                <w:color w:val="000000"/>
                <w:spacing w:val="-2"/>
              </w:rPr>
              <w:t>institutions</w:t>
            </w:r>
          </w:p>
          <w:p w14:paraId="023546D1" w14:textId="77777777" w:rsidR="00000000" w:rsidRDefault="00000000">
            <w:pPr>
              <w:pStyle w:val="TableParagraph"/>
              <w:numPr>
                <w:ilvl w:val="0"/>
                <w:numId w:val="20"/>
              </w:numPr>
              <w:tabs>
                <w:tab w:val="left" w:pos="427"/>
              </w:tabs>
              <w:kinsoku w:val="0"/>
              <w:overflowPunct w:val="0"/>
              <w:spacing w:before="2" w:line="237" w:lineRule="auto"/>
              <w:ind w:right="629"/>
              <w:rPr>
                <w:color w:val="000000"/>
              </w:rPr>
            </w:pPr>
            <w:r>
              <w:rPr>
                <w:color w:val="000000"/>
              </w:rPr>
              <w:t>development</w:t>
            </w:r>
            <w:r>
              <w:rPr>
                <w:color w:val="000000"/>
                <w:spacing w:val="-10"/>
              </w:rPr>
              <w:t xml:space="preserve"> </w:t>
            </w:r>
            <w:r>
              <w:rPr>
                <w:color w:val="000000"/>
              </w:rPr>
              <w:t>of</w:t>
            </w:r>
            <w:r>
              <w:rPr>
                <w:color w:val="000000"/>
                <w:spacing w:val="-7"/>
              </w:rPr>
              <w:t xml:space="preserve"> </w:t>
            </w:r>
            <w:r>
              <w:rPr>
                <w:color w:val="000000"/>
              </w:rPr>
              <w:t>international</w:t>
            </w:r>
            <w:r>
              <w:rPr>
                <w:color w:val="000000"/>
                <w:spacing w:val="-6"/>
              </w:rPr>
              <w:t xml:space="preserve"> </w:t>
            </w:r>
            <w:r>
              <w:rPr>
                <w:color w:val="000000"/>
              </w:rPr>
              <w:t>bilateral</w:t>
            </w:r>
            <w:r>
              <w:rPr>
                <w:color w:val="000000"/>
                <w:spacing w:val="-6"/>
              </w:rPr>
              <w:t xml:space="preserve"> </w:t>
            </w:r>
            <w:r>
              <w:rPr>
                <w:color w:val="000000"/>
              </w:rPr>
              <w:t>partnerships</w:t>
            </w:r>
            <w:r>
              <w:rPr>
                <w:color w:val="000000"/>
                <w:spacing w:val="-6"/>
              </w:rPr>
              <w:t xml:space="preserve"> </w:t>
            </w:r>
            <w:r>
              <w:rPr>
                <w:color w:val="000000"/>
              </w:rPr>
              <w:t>including</w:t>
            </w:r>
            <w:r>
              <w:rPr>
                <w:color w:val="000000"/>
                <w:spacing w:val="-8"/>
              </w:rPr>
              <w:t xml:space="preserve"> </w:t>
            </w:r>
            <w:r>
              <w:rPr>
                <w:color w:val="000000"/>
              </w:rPr>
              <w:t>staff</w:t>
            </w:r>
            <w:r>
              <w:rPr>
                <w:color w:val="000000"/>
                <w:spacing w:val="-15"/>
              </w:rPr>
              <w:t xml:space="preserve"> </w:t>
            </w:r>
            <w:r>
              <w:rPr>
                <w:color w:val="000000"/>
              </w:rPr>
              <w:t>and student mobility projects</w:t>
            </w:r>
          </w:p>
          <w:p w14:paraId="50EA60BE" w14:textId="77777777" w:rsidR="00000000" w:rsidRDefault="00000000">
            <w:pPr>
              <w:pStyle w:val="TableParagraph"/>
              <w:numPr>
                <w:ilvl w:val="0"/>
                <w:numId w:val="20"/>
              </w:numPr>
              <w:tabs>
                <w:tab w:val="left" w:pos="427"/>
              </w:tabs>
              <w:kinsoku w:val="0"/>
              <w:overflowPunct w:val="0"/>
              <w:spacing w:before="2"/>
              <w:ind w:right="305"/>
              <w:rPr>
                <w:i/>
                <w:iCs/>
                <w:color w:val="000000"/>
              </w:rPr>
            </w:pPr>
            <w:r>
              <w:rPr>
                <w:color w:val="000000"/>
              </w:rPr>
              <w:t>development of experimental study programs including joint degree and diploma</w:t>
            </w:r>
            <w:r>
              <w:rPr>
                <w:color w:val="000000"/>
                <w:spacing w:val="-6"/>
              </w:rPr>
              <w:t xml:space="preserve"> </w:t>
            </w:r>
            <w:r>
              <w:rPr>
                <w:color w:val="000000"/>
              </w:rPr>
              <w:t>delocalization</w:t>
            </w:r>
            <w:r>
              <w:rPr>
                <w:color w:val="000000"/>
                <w:spacing w:val="-5"/>
              </w:rPr>
              <w:t xml:space="preserve"> </w:t>
            </w:r>
            <w:r>
              <w:rPr>
                <w:color w:val="000000"/>
              </w:rPr>
              <w:t>programs</w:t>
            </w:r>
            <w:r>
              <w:rPr>
                <w:color w:val="000000"/>
                <w:spacing w:val="-3"/>
              </w:rPr>
              <w:t xml:space="preserve"> </w:t>
            </w:r>
            <w:r>
              <w:rPr>
                <w:i/>
                <w:iCs/>
                <w:color w:val="000000"/>
              </w:rPr>
              <w:t>(e.g.,</w:t>
            </w:r>
            <w:r>
              <w:rPr>
                <w:i/>
                <w:iCs/>
                <w:color w:val="000000"/>
                <w:spacing w:val="-5"/>
              </w:rPr>
              <w:t xml:space="preserve"> </w:t>
            </w:r>
            <w:r>
              <w:rPr>
                <w:i/>
                <w:iCs/>
                <w:color w:val="000000"/>
              </w:rPr>
              <w:t>a</w:t>
            </w:r>
            <w:r>
              <w:rPr>
                <w:i/>
                <w:iCs/>
                <w:color w:val="000000"/>
                <w:spacing w:val="-5"/>
              </w:rPr>
              <w:t xml:space="preserve"> </w:t>
            </w:r>
            <w:r>
              <w:rPr>
                <w:i/>
                <w:iCs/>
                <w:color w:val="000000"/>
              </w:rPr>
              <w:t>joint</w:t>
            </w:r>
            <w:r>
              <w:rPr>
                <w:i/>
                <w:iCs/>
                <w:color w:val="000000"/>
                <w:spacing w:val="-5"/>
              </w:rPr>
              <w:t xml:space="preserve"> </w:t>
            </w:r>
            <w:r>
              <w:rPr>
                <w:i/>
                <w:iCs/>
                <w:color w:val="000000"/>
              </w:rPr>
              <w:t>undergraduate</w:t>
            </w:r>
            <w:r>
              <w:rPr>
                <w:i/>
                <w:iCs/>
                <w:color w:val="000000"/>
                <w:spacing w:val="-6"/>
              </w:rPr>
              <w:t xml:space="preserve"> </w:t>
            </w:r>
            <w:r>
              <w:rPr>
                <w:i/>
                <w:iCs/>
                <w:color w:val="000000"/>
              </w:rPr>
              <w:t>program</w:t>
            </w:r>
            <w:r>
              <w:rPr>
                <w:i/>
                <w:iCs/>
                <w:color w:val="000000"/>
                <w:spacing w:val="-6"/>
              </w:rPr>
              <w:t xml:space="preserve"> </w:t>
            </w:r>
            <w:r>
              <w:rPr>
                <w:i/>
                <w:iCs/>
                <w:color w:val="000000"/>
              </w:rPr>
              <w:t xml:space="preserve">in translation and interpreting in cooperation with </w:t>
            </w:r>
            <w:proofErr w:type="spellStart"/>
            <w:r>
              <w:rPr>
                <w:i/>
                <w:iCs/>
                <w:color w:val="000000"/>
              </w:rPr>
              <w:t>Hacettepe</w:t>
            </w:r>
            <w:proofErr w:type="spellEnd"/>
            <w:r>
              <w:rPr>
                <w:i/>
                <w:iCs/>
                <w:color w:val="000000"/>
              </w:rPr>
              <w:t xml:space="preserve"> University; a 2+2 BA</w:t>
            </w:r>
            <w:r>
              <w:rPr>
                <w:i/>
                <w:iCs/>
                <w:color w:val="000000"/>
                <w:spacing w:val="-1"/>
              </w:rPr>
              <w:t xml:space="preserve"> </w:t>
            </w:r>
            <w:r>
              <w:rPr>
                <w:i/>
                <w:iCs/>
                <w:color w:val="000000"/>
              </w:rPr>
              <w:t>program</w:t>
            </w:r>
            <w:r>
              <w:rPr>
                <w:i/>
                <w:iCs/>
                <w:color w:val="000000"/>
                <w:spacing w:val="-1"/>
              </w:rPr>
              <w:t xml:space="preserve"> </w:t>
            </w:r>
            <w:r>
              <w:rPr>
                <w:i/>
                <w:iCs/>
                <w:color w:val="000000"/>
              </w:rPr>
              <w:t>in TESL with the</w:t>
            </w:r>
            <w:r>
              <w:rPr>
                <w:i/>
                <w:iCs/>
                <w:color w:val="000000"/>
                <w:spacing w:val="-1"/>
              </w:rPr>
              <w:t xml:space="preserve"> </w:t>
            </w:r>
            <w:r>
              <w:rPr>
                <w:i/>
                <w:iCs/>
                <w:color w:val="000000"/>
              </w:rPr>
              <w:t>University</w:t>
            </w:r>
            <w:r>
              <w:rPr>
                <w:i/>
                <w:iCs/>
                <w:color w:val="000000"/>
                <w:spacing w:val="-1"/>
              </w:rPr>
              <w:t xml:space="preserve"> </w:t>
            </w:r>
            <w:r>
              <w:rPr>
                <w:i/>
                <w:iCs/>
                <w:color w:val="000000"/>
              </w:rPr>
              <w:t>of</w:t>
            </w:r>
            <w:r>
              <w:rPr>
                <w:i/>
                <w:iCs/>
                <w:color w:val="000000"/>
                <w:spacing w:val="-2"/>
              </w:rPr>
              <w:t xml:space="preserve"> </w:t>
            </w:r>
            <w:r>
              <w:rPr>
                <w:i/>
                <w:iCs/>
                <w:color w:val="000000"/>
              </w:rPr>
              <w:t>Essex;</w:t>
            </w:r>
            <w:r>
              <w:rPr>
                <w:i/>
                <w:iCs/>
                <w:color w:val="000000"/>
                <w:spacing w:val="-1"/>
              </w:rPr>
              <w:t xml:space="preserve"> </w:t>
            </w:r>
            <w:r>
              <w:rPr>
                <w:i/>
                <w:iCs/>
                <w:color w:val="000000"/>
              </w:rPr>
              <w:t>delocalization of MA 1 in Translation and Interpreting of the University of Strasbourg)</w:t>
            </w:r>
          </w:p>
          <w:p w14:paraId="4A8E484B" w14:textId="77777777" w:rsidR="00000000" w:rsidRDefault="00000000">
            <w:pPr>
              <w:pStyle w:val="TableParagraph"/>
              <w:numPr>
                <w:ilvl w:val="0"/>
                <w:numId w:val="20"/>
              </w:numPr>
              <w:tabs>
                <w:tab w:val="left" w:pos="426"/>
              </w:tabs>
              <w:kinsoku w:val="0"/>
              <w:overflowPunct w:val="0"/>
              <w:spacing w:line="270" w:lineRule="atLeast"/>
              <w:ind w:left="426" w:right="450"/>
              <w:rPr>
                <w:i/>
                <w:iCs/>
                <w:color w:val="000000"/>
              </w:rPr>
            </w:pPr>
            <w:r>
              <w:rPr>
                <w:color w:val="000000"/>
              </w:rPr>
              <w:t>preparation and implementation of EU projects concerning curriculum modernization</w:t>
            </w:r>
            <w:r>
              <w:rPr>
                <w:color w:val="000000"/>
                <w:spacing w:val="-12"/>
              </w:rPr>
              <w:t xml:space="preserve"> </w:t>
            </w:r>
            <w:r>
              <w:rPr>
                <w:color w:val="000000"/>
              </w:rPr>
              <w:t>and</w:t>
            </w:r>
            <w:r>
              <w:rPr>
                <w:color w:val="000000"/>
                <w:spacing w:val="-7"/>
              </w:rPr>
              <w:t xml:space="preserve"> </w:t>
            </w:r>
            <w:r>
              <w:rPr>
                <w:color w:val="000000"/>
              </w:rPr>
              <w:t>institutional</w:t>
            </w:r>
            <w:r>
              <w:rPr>
                <w:color w:val="000000"/>
                <w:spacing w:val="-7"/>
              </w:rPr>
              <w:t xml:space="preserve"> </w:t>
            </w:r>
            <w:r>
              <w:rPr>
                <w:color w:val="000000"/>
              </w:rPr>
              <w:t>development</w:t>
            </w:r>
            <w:r>
              <w:rPr>
                <w:color w:val="000000"/>
                <w:spacing w:val="-6"/>
              </w:rPr>
              <w:t xml:space="preserve"> </w:t>
            </w:r>
            <w:r>
              <w:rPr>
                <w:i/>
                <w:iCs/>
                <w:color w:val="000000"/>
              </w:rPr>
              <w:t>(specific</w:t>
            </w:r>
            <w:r>
              <w:rPr>
                <w:i/>
                <w:iCs/>
                <w:color w:val="000000"/>
                <w:spacing w:val="-8"/>
              </w:rPr>
              <w:t xml:space="preserve"> </w:t>
            </w:r>
            <w:r>
              <w:rPr>
                <w:i/>
                <w:iCs/>
                <w:color w:val="000000"/>
              </w:rPr>
              <w:t>examples</w:t>
            </w:r>
            <w:r>
              <w:rPr>
                <w:i/>
                <w:iCs/>
                <w:color w:val="000000"/>
                <w:spacing w:val="-17"/>
              </w:rPr>
              <w:t xml:space="preserve"> </w:t>
            </w:r>
            <w:r>
              <w:rPr>
                <w:i/>
                <w:iCs/>
                <w:color w:val="000000"/>
              </w:rPr>
              <w:t>include</w:t>
            </w:r>
          </w:p>
        </w:tc>
      </w:tr>
    </w:tbl>
    <w:p w14:paraId="55076A6B" w14:textId="77777777" w:rsidR="00000000" w:rsidRDefault="00000000">
      <w:pPr>
        <w:rPr>
          <w:b/>
          <w:bCs/>
          <w:spacing w:val="-2"/>
          <w:sz w:val="24"/>
          <w:szCs w:val="24"/>
        </w:rPr>
        <w:sectPr w:rsidR="00000000">
          <w:pgSz w:w="12240" w:h="15840"/>
          <w:pgMar w:top="1260" w:right="0" w:bottom="720" w:left="0" w:header="0" w:footer="479" w:gutter="0"/>
          <w:cols w:space="720"/>
          <w:noEndnote/>
        </w:sectPr>
      </w:pPr>
    </w:p>
    <w:tbl>
      <w:tblPr>
        <w:tblStyle w:val="TableGrid"/>
        <w:tblW w:w="0" w:type="auto"/>
        <w:tblLayout w:type="fixed"/>
        <w:tblLook w:val="0020" w:firstRow="1" w:lastRow="0" w:firstColumn="0" w:lastColumn="0" w:noHBand="0" w:noVBand="0"/>
      </w:tblPr>
      <w:tblGrid>
        <w:gridCol w:w="1812"/>
        <w:gridCol w:w="7762"/>
      </w:tblGrid>
      <w:tr w:rsidR="00000000" w14:paraId="22322BF6" w14:textId="77777777" w:rsidTr="00875424">
        <w:trPr>
          <w:trHeight w:val="3071"/>
        </w:trPr>
        <w:tc>
          <w:tcPr>
            <w:tcW w:w="1812" w:type="dxa"/>
          </w:tcPr>
          <w:p w14:paraId="188A7858" w14:textId="77777777" w:rsidR="00000000" w:rsidRDefault="00000000">
            <w:pPr>
              <w:pStyle w:val="TableParagraph"/>
              <w:kinsoku w:val="0"/>
              <w:overflowPunct w:val="0"/>
              <w:ind w:left="0"/>
            </w:pPr>
          </w:p>
        </w:tc>
        <w:tc>
          <w:tcPr>
            <w:tcW w:w="7762" w:type="dxa"/>
          </w:tcPr>
          <w:p w14:paraId="133789E9" w14:textId="77777777" w:rsidR="00000000" w:rsidRDefault="00000000">
            <w:pPr>
              <w:pStyle w:val="TableParagraph"/>
              <w:kinsoku w:val="0"/>
              <w:overflowPunct w:val="0"/>
              <w:ind w:left="426" w:right="228"/>
              <w:rPr>
                <w:i/>
                <w:iCs/>
                <w:spacing w:val="-2"/>
              </w:rPr>
            </w:pPr>
            <w:r>
              <w:rPr>
                <w:i/>
                <w:iCs/>
              </w:rPr>
              <w:t>two</w:t>
            </w:r>
            <w:r>
              <w:rPr>
                <w:i/>
                <w:iCs/>
                <w:spacing w:val="-5"/>
              </w:rPr>
              <w:t xml:space="preserve"> </w:t>
            </w:r>
            <w:r>
              <w:rPr>
                <w:i/>
                <w:iCs/>
              </w:rPr>
              <w:t>successful</w:t>
            </w:r>
            <w:r>
              <w:rPr>
                <w:i/>
                <w:iCs/>
                <w:spacing w:val="-5"/>
              </w:rPr>
              <w:t xml:space="preserve"> </w:t>
            </w:r>
            <w:r>
              <w:rPr>
                <w:i/>
                <w:iCs/>
              </w:rPr>
              <w:t>TEMPUS</w:t>
            </w:r>
            <w:r>
              <w:rPr>
                <w:i/>
                <w:iCs/>
                <w:spacing w:val="-5"/>
              </w:rPr>
              <w:t xml:space="preserve"> </w:t>
            </w:r>
            <w:r>
              <w:rPr>
                <w:i/>
                <w:iCs/>
              </w:rPr>
              <w:t>projects</w:t>
            </w:r>
            <w:r>
              <w:rPr>
                <w:i/>
                <w:iCs/>
                <w:spacing w:val="-5"/>
              </w:rPr>
              <w:t xml:space="preserve"> </w:t>
            </w:r>
            <w:r>
              <w:rPr>
                <w:i/>
                <w:iCs/>
              </w:rPr>
              <w:t>in</w:t>
            </w:r>
            <w:r>
              <w:rPr>
                <w:i/>
                <w:iCs/>
                <w:spacing w:val="-5"/>
              </w:rPr>
              <w:t xml:space="preserve"> </w:t>
            </w:r>
            <w:r>
              <w:rPr>
                <w:i/>
                <w:iCs/>
              </w:rPr>
              <w:t>curriculum</w:t>
            </w:r>
            <w:r>
              <w:rPr>
                <w:i/>
                <w:iCs/>
                <w:spacing w:val="-6"/>
              </w:rPr>
              <w:t xml:space="preserve"> </w:t>
            </w:r>
            <w:r>
              <w:rPr>
                <w:i/>
                <w:iCs/>
              </w:rPr>
              <w:t>reforms</w:t>
            </w:r>
            <w:r>
              <w:rPr>
                <w:i/>
                <w:iCs/>
                <w:spacing w:val="-5"/>
              </w:rPr>
              <w:t xml:space="preserve"> </w:t>
            </w:r>
            <w:r>
              <w:rPr>
                <w:i/>
                <w:iCs/>
              </w:rPr>
              <w:t>and</w:t>
            </w:r>
            <w:r>
              <w:rPr>
                <w:i/>
                <w:iCs/>
                <w:spacing w:val="-5"/>
              </w:rPr>
              <w:t xml:space="preserve"> </w:t>
            </w:r>
            <w:r>
              <w:rPr>
                <w:i/>
                <w:iCs/>
              </w:rPr>
              <w:t xml:space="preserve">coordination of these projects on behalf of Azerbaijan University of Languages as </w:t>
            </w:r>
            <w:r>
              <w:rPr>
                <w:i/>
                <w:iCs/>
                <w:spacing w:val="-2"/>
              </w:rPr>
              <w:t>grant-holder)</w:t>
            </w:r>
          </w:p>
          <w:p w14:paraId="54B25D20" w14:textId="77777777" w:rsidR="00000000" w:rsidRDefault="00000000">
            <w:pPr>
              <w:pStyle w:val="TableParagraph"/>
              <w:numPr>
                <w:ilvl w:val="0"/>
                <w:numId w:val="19"/>
              </w:numPr>
              <w:tabs>
                <w:tab w:val="left" w:pos="426"/>
              </w:tabs>
              <w:kinsoku w:val="0"/>
              <w:overflowPunct w:val="0"/>
              <w:ind w:left="426" w:right="477"/>
              <w:rPr>
                <w:color w:val="000000"/>
              </w:rPr>
            </w:pPr>
            <w:r>
              <w:rPr>
                <w:color w:val="000000"/>
              </w:rPr>
              <w:t>design</w:t>
            </w:r>
            <w:r>
              <w:rPr>
                <w:color w:val="000000"/>
                <w:spacing w:val="-4"/>
              </w:rPr>
              <w:t xml:space="preserve"> </w:t>
            </w:r>
            <w:r>
              <w:rPr>
                <w:color w:val="000000"/>
              </w:rPr>
              <w:t>and</w:t>
            </w:r>
            <w:r>
              <w:rPr>
                <w:color w:val="000000"/>
                <w:spacing w:val="-4"/>
              </w:rPr>
              <w:t xml:space="preserve"> </w:t>
            </w:r>
            <w:r>
              <w:rPr>
                <w:color w:val="000000"/>
              </w:rPr>
              <w:t>conduct</w:t>
            </w:r>
            <w:r>
              <w:rPr>
                <w:color w:val="000000"/>
                <w:spacing w:val="-4"/>
              </w:rPr>
              <w:t xml:space="preserve"> </w:t>
            </w:r>
            <w:r>
              <w:rPr>
                <w:color w:val="000000"/>
              </w:rPr>
              <w:t>of</w:t>
            </w:r>
            <w:r>
              <w:rPr>
                <w:color w:val="000000"/>
                <w:spacing w:val="-3"/>
              </w:rPr>
              <w:t xml:space="preserve"> </w:t>
            </w:r>
            <w:r>
              <w:rPr>
                <w:color w:val="000000"/>
              </w:rPr>
              <w:t>workshops</w:t>
            </w:r>
            <w:r>
              <w:rPr>
                <w:color w:val="000000"/>
                <w:spacing w:val="-4"/>
              </w:rPr>
              <w:t xml:space="preserve"> </w:t>
            </w:r>
            <w:r>
              <w:rPr>
                <w:color w:val="000000"/>
              </w:rPr>
              <w:t>for</w:t>
            </w:r>
            <w:r>
              <w:rPr>
                <w:color w:val="000000"/>
                <w:spacing w:val="-5"/>
              </w:rPr>
              <w:t xml:space="preserve"> </w:t>
            </w:r>
            <w:r>
              <w:rPr>
                <w:color w:val="000000"/>
              </w:rPr>
              <w:t>academic</w:t>
            </w:r>
            <w:r>
              <w:rPr>
                <w:color w:val="000000"/>
                <w:spacing w:val="-3"/>
              </w:rPr>
              <w:t xml:space="preserve"> </w:t>
            </w:r>
            <w:r>
              <w:rPr>
                <w:color w:val="000000"/>
              </w:rPr>
              <w:t>and</w:t>
            </w:r>
            <w:r>
              <w:rPr>
                <w:color w:val="000000"/>
                <w:spacing w:val="-4"/>
              </w:rPr>
              <w:t xml:space="preserve"> </w:t>
            </w:r>
            <w:r>
              <w:rPr>
                <w:color w:val="000000"/>
              </w:rPr>
              <w:t>administrative</w:t>
            </w:r>
            <w:r>
              <w:rPr>
                <w:color w:val="000000"/>
                <w:spacing w:val="-5"/>
              </w:rPr>
              <w:t xml:space="preserve"> </w:t>
            </w:r>
            <w:r>
              <w:rPr>
                <w:color w:val="000000"/>
              </w:rPr>
              <w:t xml:space="preserve">staff within international </w:t>
            </w:r>
            <w:proofErr w:type="gramStart"/>
            <w:r>
              <w:rPr>
                <w:color w:val="000000"/>
              </w:rPr>
              <w:t>projects</w:t>
            </w:r>
            <w:proofErr w:type="gramEnd"/>
          </w:p>
          <w:p w14:paraId="59AB7847" w14:textId="77777777" w:rsidR="00000000" w:rsidRDefault="00000000">
            <w:pPr>
              <w:pStyle w:val="TableParagraph"/>
              <w:numPr>
                <w:ilvl w:val="0"/>
                <w:numId w:val="19"/>
              </w:numPr>
              <w:tabs>
                <w:tab w:val="left" w:pos="426"/>
              </w:tabs>
              <w:kinsoku w:val="0"/>
              <w:overflowPunct w:val="0"/>
              <w:ind w:left="426" w:right="319"/>
              <w:rPr>
                <w:i/>
                <w:iCs/>
                <w:color w:val="000000"/>
              </w:rPr>
            </w:pPr>
            <w:r>
              <w:rPr>
                <w:color w:val="000000"/>
              </w:rPr>
              <w:t>design of study programs for international students (</w:t>
            </w:r>
            <w:r>
              <w:rPr>
                <w:i/>
                <w:iCs/>
                <w:color w:val="000000"/>
              </w:rPr>
              <w:t>e.g</w:t>
            </w:r>
            <w:r>
              <w:rPr>
                <w:color w:val="000000"/>
              </w:rPr>
              <w:t xml:space="preserve">., </w:t>
            </w:r>
            <w:r>
              <w:rPr>
                <w:i/>
                <w:iCs/>
                <w:color w:val="000000"/>
              </w:rPr>
              <w:t>design of intensive Azerbaijani language and culture program for US Critical Language</w:t>
            </w:r>
            <w:r>
              <w:rPr>
                <w:i/>
                <w:iCs/>
                <w:color w:val="000000"/>
                <w:spacing w:val="-6"/>
              </w:rPr>
              <w:t xml:space="preserve"> </w:t>
            </w:r>
            <w:r>
              <w:rPr>
                <w:i/>
                <w:iCs/>
                <w:color w:val="000000"/>
              </w:rPr>
              <w:t>Scholarship</w:t>
            </w:r>
            <w:r>
              <w:rPr>
                <w:i/>
                <w:iCs/>
                <w:color w:val="000000"/>
                <w:spacing w:val="-5"/>
              </w:rPr>
              <w:t xml:space="preserve"> </w:t>
            </w:r>
            <w:r>
              <w:rPr>
                <w:i/>
                <w:iCs/>
                <w:color w:val="000000"/>
              </w:rPr>
              <w:t>Program</w:t>
            </w:r>
            <w:r>
              <w:rPr>
                <w:i/>
                <w:iCs/>
                <w:color w:val="000000"/>
                <w:spacing w:val="-6"/>
              </w:rPr>
              <w:t xml:space="preserve"> </w:t>
            </w:r>
            <w:r>
              <w:rPr>
                <w:i/>
                <w:iCs/>
                <w:color w:val="000000"/>
              </w:rPr>
              <w:t>students,</w:t>
            </w:r>
            <w:r>
              <w:rPr>
                <w:i/>
                <w:iCs/>
                <w:color w:val="000000"/>
                <w:spacing w:val="-5"/>
              </w:rPr>
              <w:t xml:space="preserve"> </w:t>
            </w:r>
            <w:r>
              <w:rPr>
                <w:i/>
                <w:iCs/>
                <w:color w:val="000000"/>
              </w:rPr>
              <w:t>and</w:t>
            </w:r>
            <w:r>
              <w:rPr>
                <w:i/>
                <w:iCs/>
                <w:color w:val="000000"/>
                <w:spacing w:val="-5"/>
              </w:rPr>
              <w:t xml:space="preserve"> </w:t>
            </w:r>
            <w:r>
              <w:rPr>
                <w:i/>
                <w:iCs/>
                <w:color w:val="000000"/>
              </w:rPr>
              <w:t>publication</w:t>
            </w:r>
            <w:r>
              <w:rPr>
                <w:i/>
                <w:iCs/>
                <w:color w:val="000000"/>
                <w:spacing w:val="-5"/>
              </w:rPr>
              <w:t xml:space="preserve"> </w:t>
            </w:r>
            <w:r>
              <w:rPr>
                <w:i/>
                <w:iCs/>
                <w:color w:val="000000"/>
              </w:rPr>
              <w:t>of</w:t>
            </w:r>
            <w:r>
              <w:rPr>
                <w:i/>
                <w:iCs/>
                <w:color w:val="000000"/>
                <w:spacing w:val="-5"/>
              </w:rPr>
              <w:t xml:space="preserve"> </w:t>
            </w:r>
            <w:r>
              <w:rPr>
                <w:i/>
                <w:iCs/>
                <w:color w:val="000000"/>
              </w:rPr>
              <w:t>Azerbaijani language textbooks for international students)</w:t>
            </w:r>
          </w:p>
        </w:tc>
      </w:tr>
      <w:tr w:rsidR="00000000" w14:paraId="46991426" w14:textId="77777777" w:rsidTr="00875424">
        <w:trPr>
          <w:trHeight w:val="2810"/>
        </w:trPr>
        <w:tc>
          <w:tcPr>
            <w:tcW w:w="1812" w:type="dxa"/>
          </w:tcPr>
          <w:p w14:paraId="79CD52FB" w14:textId="77777777" w:rsidR="00000000" w:rsidRDefault="00000000">
            <w:pPr>
              <w:pStyle w:val="TableParagraph"/>
              <w:kinsoku w:val="0"/>
              <w:overflowPunct w:val="0"/>
              <w:spacing w:line="268" w:lineRule="exact"/>
              <w:rPr>
                <w:spacing w:val="-4"/>
              </w:rPr>
            </w:pPr>
            <w:r>
              <w:rPr>
                <w:spacing w:val="-2"/>
              </w:rPr>
              <w:t>2004-</w:t>
            </w:r>
            <w:r>
              <w:rPr>
                <w:spacing w:val="-4"/>
              </w:rPr>
              <w:t>2007</w:t>
            </w:r>
          </w:p>
        </w:tc>
        <w:tc>
          <w:tcPr>
            <w:tcW w:w="7762" w:type="dxa"/>
          </w:tcPr>
          <w:p w14:paraId="54F5667C" w14:textId="77777777" w:rsidR="00000000" w:rsidRDefault="00000000">
            <w:pPr>
              <w:pStyle w:val="TableParagraph"/>
              <w:kinsoku w:val="0"/>
              <w:overflowPunct w:val="0"/>
              <w:spacing w:line="273" w:lineRule="exact"/>
              <w:ind w:left="110"/>
              <w:rPr>
                <w:b/>
                <w:bCs/>
                <w:spacing w:val="-2"/>
              </w:rPr>
            </w:pPr>
            <w:r>
              <w:rPr>
                <w:b/>
                <w:bCs/>
              </w:rPr>
              <w:t>Head</w:t>
            </w:r>
            <w:r>
              <w:rPr>
                <w:b/>
                <w:bCs/>
                <w:spacing w:val="-3"/>
              </w:rPr>
              <w:t xml:space="preserve"> </w:t>
            </w:r>
            <w:r>
              <w:rPr>
                <w:b/>
                <w:bCs/>
              </w:rPr>
              <w:t>of</w:t>
            </w:r>
            <w:r>
              <w:rPr>
                <w:b/>
                <w:bCs/>
                <w:spacing w:val="-1"/>
              </w:rPr>
              <w:t xml:space="preserve"> </w:t>
            </w:r>
            <w:r>
              <w:rPr>
                <w:b/>
                <w:bCs/>
              </w:rPr>
              <w:t>the</w:t>
            </w:r>
            <w:r>
              <w:rPr>
                <w:b/>
                <w:bCs/>
                <w:spacing w:val="-3"/>
              </w:rPr>
              <w:t xml:space="preserve"> </w:t>
            </w:r>
            <w:r>
              <w:rPr>
                <w:b/>
                <w:bCs/>
              </w:rPr>
              <w:t>Chair</w:t>
            </w:r>
            <w:r>
              <w:rPr>
                <w:b/>
                <w:bCs/>
                <w:spacing w:val="-4"/>
              </w:rPr>
              <w:t xml:space="preserve"> </w:t>
            </w:r>
            <w:r>
              <w:rPr>
                <w:b/>
                <w:bCs/>
              </w:rPr>
              <w:t>of</w:t>
            </w:r>
            <w:r>
              <w:rPr>
                <w:b/>
                <w:bCs/>
                <w:spacing w:val="-1"/>
              </w:rPr>
              <w:t xml:space="preserve"> </w:t>
            </w:r>
            <w:r>
              <w:rPr>
                <w:b/>
                <w:bCs/>
              </w:rPr>
              <w:t>International</w:t>
            </w:r>
            <w:r>
              <w:rPr>
                <w:b/>
                <w:bCs/>
                <w:spacing w:val="-2"/>
              </w:rPr>
              <w:t xml:space="preserve"> Relations</w:t>
            </w:r>
          </w:p>
          <w:p w14:paraId="65699443" w14:textId="77777777" w:rsidR="00000000" w:rsidRDefault="00000000">
            <w:pPr>
              <w:pStyle w:val="TableParagraph"/>
              <w:kinsoku w:val="0"/>
              <w:overflowPunct w:val="0"/>
              <w:spacing w:line="275" w:lineRule="exact"/>
              <w:ind w:left="110"/>
              <w:rPr>
                <w:b/>
                <w:bCs/>
                <w:spacing w:val="-2"/>
              </w:rPr>
            </w:pPr>
            <w:r>
              <w:rPr>
                <w:b/>
                <w:bCs/>
              </w:rPr>
              <w:t>AZERBAIJAN</w:t>
            </w:r>
            <w:r>
              <w:rPr>
                <w:b/>
                <w:bCs/>
                <w:spacing w:val="-4"/>
              </w:rPr>
              <w:t xml:space="preserve"> </w:t>
            </w:r>
            <w:r>
              <w:rPr>
                <w:b/>
                <w:bCs/>
              </w:rPr>
              <w:t>UNIVERSITY</w:t>
            </w:r>
            <w:r>
              <w:rPr>
                <w:b/>
                <w:bCs/>
                <w:spacing w:val="-4"/>
              </w:rPr>
              <w:t xml:space="preserve"> </w:t>
            </w:r>
            <w:r>
              <w:rPr>
                <w:b/>
                <w:bCs/>
              </w:rPr>
              <w:t>OF</w:t>
            </w:r>
            <w:r>
              <w:rPr>
                <w:b/>
                <w:bCs/>
                <w:spacing w:val="-5"/>
              </w:rPr>
              <w:t xml:space="preserve"> </w:t>
            </w:r>
            <w:r>
              <w:rPr>
                <w:b/>
                <w:bCs/>
                <w:spacing w:val="-2"/>
              </w:rPr>
              <w:t>LANGUAGES</w:t>
            </w:r>
          </w:p>
          <w:p w14:paraId="1E69B9CA" w14:textId="77777777" w:rsidR="00000000" w:rsidRDefault="00000000">
            <w:pPr>
              <w:pStyle w:val="TableParagraph"/>
              <w:numPr>
                <w:ilvl w:val="0"/>
                <w:numId w:val="18"/>
              </w:numPr>
              <w:tabs>
                <w:tab w:val="left" w:pos="426"/>
              </w:tabs>
              <w:kinsoku w:val="0"/>
              <w:overflowPunct w:val="0"/>
              <w:spacing w:before="1" w:line="237" w:lineRule="auto"/>
              <w:ind w:left="426" w:right="326"/>
              <w:rPr>
                <w:color w:val="000000"/>
              </w:rPr>
            </w:pPr>
            <w:r>
              <w:rPr>
                <w:color w:val="000000"/>
              </w:rPr>
              <w:t>introduction of a new approach to student knowledge assessment with stronger</w:t>
            </w:r>
            <w:r>
              <w:rPr>
                <w:color w:val="000000"/>
                <w:spacing w:val="-7"/>
              </w:rPr>
              <w:t xml:space="preserve"> </w:t>
            </w:r>
            <w:r>
              <w:rPr>
                <w:color w:val="000000"/>
              </w:rPr>
              <w:t>focus</w:t>
            </w:r>
            <w:r>
              <w:rPr>
                <w:color w:val="000000"/>
                <w:spacing w:val="-4"/>
              </w:rPr>
              <w:t xml:space="preserve"> </w:t>
            </w:r>
            <w:r>
              <w:rPr>
                <w:color w:val="000000"/>
              </w:rPr>
              <w:t>on</w:t>
            </w:r>
            <w:r>
              <w:rPr>
                <w:color w:val="000000"/>
                <w:spacing w:val="-4"/>
              </w:rPr>
              <w:t xml:space="preserve"> </w:t>
            </w:r>
            <w:r>
              <w:rPr>
                <w:color w:val="000000"/>
              </w:rPr>
              <w:t>learning</w:t>
            </w:r>
            <w:r>
              <w:rPr>
                <w:color w:val="000000"/>
                <w:spacing w:val="-7"/>
              </w:rPr>
              <w:t xml:space="preserve"> </w:t>
            </w:r>
            <w:r>
              <w:rPr>
                <w:color w:val="000000"/>
              </w:rPr>
              <w:t>outcomes;</w:t>
            </w:r>
            <w:r>
              <w:rPr>
                <w:color w:val="000000"/>
                <w:spacing w:val="-4"/>
              </w:rPr>
              <w:t xml:space="preserve"> </w:t>
            </w:r>
            <w:r>
              <w:rPr>
                <w:color w:val="000000"/>
              </w:rPr>
              <w:t>rewriting</w:t>
            </w:r>
            <w:r>
              <w:rPr>
                <w:color w:val="000000"/>
                <w:spacing w:val="-7"/>
              </w:rPr>
              <w:t xml:space="preserve"> </w:t>
            </w:r>
            <w:r>
              <w:rPr>
                <w:color w:val="000000"/>
              </w:rPr>
              <w:t>learning</w:t>
            </w:r>
            <w:r>
              <w:rPr>
                <w:color w:val="000000"/>
                <w:spacing w:val="-7"/>
              </w:rPr>
              <w:t xml:space="preserve"> </w:t>
            </w:r>
            <w:r>
              <w:rPr>
                <w:color w:val="000000"/>
              </w:rPr>
              <w:t>outcomes</w:t>
            </w:r>
            <w:r>
              <w:rPr>
                <w:color w:val="000000"/>
                <w:spacing w:val="-2"/>
              </w:rPr>
              <w:t xml:space="preserve"> </w:t>
            </w:r>
            <w:r>
              <w:rPr>
                <w:color w:val="000000"/>
              </w:rPr>
              <w:t>for</w:t>
            </w:r>
            <w:r>
              <w:rPr>
                <w:color w:val="000000"/>
                <w:spacing w:val="-21"/>
              </w:rPr>
              <w:t xml:space="preserve"> </w:t>
            </w:r>
            <w:r>
              <w:rPr>
                <w:color w:val="000000"/>
              </w:rPr>
              <w:t xml:space="preserve">the courses </w:t>
            </w:r>
            <w:proofErr w:type="gramStart"/>
            <w:r>
              <w:rPr>
                <w:color w:val="000000"/>
              </w:rPr>
              <w:t>taught</w:t>
            </w:r>
            <w:proofErr w:type="gramEnd"/>
          </w:p>
          <w:p w14:paraId="59093FFD" w14:textId="77777777" w:rsidR="00000000" w:rsidRDefault="00000000">
            <w:pPr>
              <w:pStyle w:val="TableParagraph"/>
              <w:numPr>
                <w:ilvl w:val="0"/>
                <w:numId w:val="18"/>
              </w:numPr>
              <w:tabs>
                <w:tab w:val="left" w:pos="425"/>
              </w:tabs>
              <w:kinsoku w:val="0"/>
              <w:overflowPunct w:val="0"/>
              <w:spacing w:before="2"/>
              <w:ind w:left="425" w:hanging="282"/>
              <w:rPr>
                <w:color w:val="000000"/>
                <w:spacing w:val="-2"/>
              </w:rPr>
            </w:pPr>
            <w:r>
              <w:rPr>
                <w:color w:val="000000"/>
              </w:rPr>
              <w:t>on-going</w:t>
            </w:r>
            <w:r>
              <w:rPr>
                <w:color w:val="000000"/>
                <w:spacing w:val="-2"/>
              </w:rPr>
              <w:t xml:space="preserve"> </w:t>
            </w:r>
            <w:r>
              <w:rPr>
                <w:color w:val="000000"/>
              </w:rPr>
              <w:t>coordination</w:t>
            </w:r>
            <w:r>
              <w:rPr>
                <w:color w:val="000000"/>
                <w:spacing w:val="-1"/>
              </w:rPr>
              <w:t xml:space="preserve"> </w:t>
            </w:r>
            <w:r>
              <w:rPr>
                <w:color w:val="000000"/>
              </w:rPr>
              <w:t>of academic</w:t>
            </w:r>
            <w:r>
              <w:rPr>
                <w:color w:val="000000"/>
                <w:spacing w:val="-2"/>
              </w:rPr>
              <w:t xml:space="preserve"> </w:t>
            </w:r>
            <w:r>
              <w:rPr>
                <w:color w:val="000000"/>
              </w:rPr>
              <w:t>and</w:t>
            </w:r>
            <w:r>
              <w:rPr>
                <w:color w:val="000000"/>
                <w:spacing w:val="-2"/>
              </w:rPr>
              <w:t xml:space="preserve"> </w:t>
            </w:r>
            <w:r>
              <w:rPr>
                <w:color w:val="000000"/>
              </w:rPr>
              <w:t>research</w:t>
            </w:r>
            <w:r>
              <w:rPr>
                <w:color w:val="000000"/>
                <w:spacing w:val="-1"/>
              </w:rPr>
              <w:t xml:space="preserve"> </w:t>
            </w:r>
            <w:r>
              <w:rPr>
                <w:color w:val="000000"/>
              </w:rPr>
              <w:t>activities</w:t>
            </w:r>
            <w:r>
              <w:rPr>
                <w:color w:val="000000"/>
                <w:spacing w:val="-1"/>
              </w:rPr>
              <w:t xml:space="preserve"> </w:t>
            </w:r>
            <w:r>
              <w:rPr>
                <w:color w:val="000000"/>
              </w:rPr>
              <w:t>of</w:t>
            </w:r>
            <w:r>
              <w:rPr>
                <w:color w:val="000000"/>
                <w:spacing w:val="-2"/>
              </w:rPr>
              <w:t xml:space="preserve"> </w:t>
            </w:r>
            <w:r>
              <w:rPr>
                <w:color w:val="000000"/>
              </w:rPr>
              <w:t>the</w:t>
            </w:r>
            <w:r>
              <w:rPr>
                <w:color w:val="000000"/>
                <w:spacing w:val="-10"/>
              </w:rPr>
              <w:t xml:space="preserve"> </w:t>
            </w:r>
            <w:r>
              <w:rPr>
                <w:color w:val="000000"/>
                <w:spacing w:val="-2"/>
              </w:rPr>
              <w:t>Chair</w:t>
            </w:r>
          </w:p>
          <w:p w14:paraId="52E8C34C" w14:textId="77777777" w:rsidR="00000000" w:rsidRDefault="00000000">
            <w:pPr>
              <w:pStyle w:val="TableParagraph"/>
              <w:numPr>
                <w:ilvl w:val="0"/>
                <w:numId w:val="18"/>
              </w:numPr>
              <w:tabs>
                <w:tab w:val="left" w:pos="426"/>
              </w:tabs>
              <w:kinsoku w:val="0"/>
              <w:overflowPunct w:val="0"/>
              <w:spacing w:before="4" w:line="237" w:lineRule="auto"/>
              <w:ind w:left="426" w:right="497"/>
              <w:rPr>
                <w:color w:val="000000"/>
                <w:spacing w:val="-2"/>
              </w:rPr>
            </w:pPr>
            <w:r>
              <w:rPr>
                <w:color w:val="000000"/>
              </w:rPr>
              <w:t>in-depth</w:t>
            </w:r>
            <w:r>
              <w:rPr>
                <w:color w:val="000000"/>
                <w:spacing w:val="-4"/>
              </w:rPr>
              <w:t xml:space="preserve"> </w:t>
            </w:r>
            <w:r>
              <w:rPr>
                <w:color w:val="000000"/>
              </w:rPr>
              <w:t>qualitative</w:t>
            </w:r>
            <w:r>
              <w:rPr>
                <w:color w:val="000000"/>
                <w:spacing w:val="-5"/>
              </w:rPr>
              <w:t xml:space="preserve"> </w:t>
            </w:r>
            <w:r>
              <w:rPr>
                <w:color w:val="000000"/>
              </w:rPr>
              <w:t>analysis</w:t>
            </w:r>
            <w:r>
              <w:rPr>
                <w:color w:val="000000"/>
                <w:spacing w:val="-4"/>
              </w:rPr>
              <w:t xml:space="preserve"> </w:t>
            </w:r>
            <w:r>
              <w:rPr>
                <w:color w:val="000000"/>
              </w:rPr>
              <w:t>of</w:t>
            </w:r>
            <w:r>
              <w:rPr>
                <w:color w:val="000000"/>
                <w:spacing w:val="-5"/>
              </w:rPr>
              <w:t xml:space="preserve"> </w:t>
            </w:r>
            <w:r>
              <w:rPr>
                <w:color w:val="000000"/>
              </w:rPr>
              <w:t>study</w:t>
            </w:r>
            <w:r>
              <w:rPr>
                <w:color w:val="000000"/>
                <w:spacing w:val="-9"/>
              </w:rPr>
              <w:t xml:space="preserve"> </w:t>
            </w:r>
            <w:r>
              <w:rPr>
                <w:color w:val="000000"/>
              </w:rPr>
              <w:t>programs</w:t>
            </w:r>
            <w:r>
              <w:rPr>
                <w:color w:val="000000"/>
                <w:spacing w:val="-4"/>
              </w:rPr>
              <w:t xml:space="preserve"> </w:t>
            </w:r>
            <w:r>
              <w:rPr>
                <w:color w:val="000000"/>
              </w:rPr>
              <w:t>with</w:t>
            </w:r>
            <w:r>
              <w:rPr>
                <w:color w:val="000000"/>
                <w:spacing w:val="-4"/>
              </w:rPr>
              <w:t xml:space="preserve"> </w:t>
            </w:r>
            <w:r>
              <w:rPr>
                <w:color w:val="000000"/>
              </w:rPr>
              <w:t>implementation</w:t>
            </w:r>
            <w:r>
              <w:rPr>
                <w:color w:val="000000"/>
                <w:spacing w:val="-4"/>
              </w:rPr>
              <w:t xml:space="preserve"> </w:t>
            </w:r>
            <w:r>
              <w:rPr>
                <w:color w:val="000000"/>
              </w:rPr>
              <w:t xml:space="preserve">of QA procedures (including student evaluation, peer evaluation, self- </w:t>
            </w:r>
            <w:r>
              <w:rPr>
                <w:color w:val="000000"/>
                <w:spacing w:val="-2"/>
              </w:rPr>
              <w:t>assessment)</w:t>
            </w:r>
          </w:p>
        </w:tc>
      </w:tr>
      <w:tr w:rsidR="00000000" w14:paraId="626847BA" w14:textId="77777777" w:rsidTr="00875424">
        <w:trPr>
          <w:trHeight w:val="2001"/>
        </w:trPr>
        <w:tc>
          <w:tcPr>
            <w:tcW w:w="1812" w:type="dxa"/>
          </w:tcPr>
          <w:p w14:paraId="79A6D1F7" w14:textId="77777777" w:rsidR="00000000" w:rsidRDefault="00000000">
            <w:pPr>
              <w:pStyle w:val="TableParagraph"/>
              <w:kinsoku w:val="0"/>
              <w:overflowPunct w:val="0"/>
              <w:spacing w:line="270" w:lineRule="exact"/>
              <w:rPr>
                <w:spacing w:val="-4"/>
              </w:rPr>
            </w:pPr>
            <w:r>
              <w:rPr>
                <w:spacing w:val="-2"/>
              </w:rPr>
              <w:t>2001-</w:t>
            </w:r>
            <w:r>
              <w:rPr>
                <w:spacing w:val="-4"/>
              </w:rPr>
              <w:t>2003</w:t>
            </w:r>
          </w:p>
        </w:tc>
        <w:tc>
          <w:tcPr>
            <w:tcW w:w="7762" w:type="dxa"/>
          </w:tcPr>
          <w:p w14:paraId="0FD1DA9B" w14:textId="77777777" w:rsidR="00000000" w:rsidRDefault="00000000">
            <w:pPr>
              <w:pStyle w:val="TableParagraph"/>
              <w:kinsoku w:val="0"/>
              <w:overflowPunct w:val="0"/>
              <w:spacing w:line="237" w:lineRule="auto"/>
              <w:ind w:left="110" w:right="2927"/>
              <w:rPr>
                <w:b/>
                <w:bCs/>
              </w:rPr>
            </w:pPr>
            <w:r>
              <w:rPr>
                <w:b/>
                <w:bCs/>
              </w:rPr>
              <w:t>Vice</w:t>
            </w:r>
            <w:r>
              <w:rPr>
                <w:b/>
                <w:bCs/>
                <w:spacing w:val="-8"/>
              </w:rPr>
              <w:t xml:space="preserve"> </w:t>
            </w:r>
            <w:r>
              <w:rPr>
                <w:b/>
                <w:bCs/>
              </w:rPr>
              <w:t>Rector</w:t>
            </w:r>
            <w:r>
              <w:rPr>
                <w:b/>
                <w:bCs/>
                <w:spacing w:val="-8"/>
              </w:rPr>
              <w:t xml:space="preserve"> </w:t>
            </w:r>
            <w:r>
              <w:rPr>
                <w:b/>
                <w:bCs/>
              </w:rPr>
              <w:t>for</w:t>
            </w:r>
            <w:r>
              <w:rPr>
                <w:b/>
                <w:bCs/>
                <w:spacing w:val="-8"/>
              </w:rPr>
              <w:t xml:space="preserve"> </w:t>
            </w:r>
            <w:r>
              <w:rPr>
                <w:b/>
                <w:bCs/>
              </w:rPr>
              <w:t>Research</w:t>
            </w:r>
            <w:r>
              <w:rPr>
                <w:b/>
                <w:bCs/>
                <w:spacing w:val="-8"/>
              </w:rPr>
              <w:t xml:space="preserve"> </w:t>
            </w:r>
            <w:r>
              <w:rPr>
                <w:b/>
                <w:bCs/>
              </w:rPr>
              <w:t>and</w:t>
            </w:r>
            <w:r>
              <w:rPr>
                <w:b/>
                <w:bCs/>
                <w:spacing w:val="-8"/>
              </w:rPr>
              <w:t xml:space="preserve"> </w:t>
            </w:r>
            <w:r>
              <w:rPr>
                <w:b/>
                <w:bCs/>
              </w:rPr>
              <w:t>Development WESTERN UNIVERSITY, BAKU</w:t>
            </w:r>
          </w:p>
          <w:p w14:paraId="00BC391D" w14:textId="77777777" w:rsidR="00000000" w:rsidRDefault="00000000">
            <w:pPr>
              <w:pStyle w:val="TableParagraph"/>
              <w:numPr>
                <w:ilvl w:val="0"/>
                <w:numId w:val="17"/>
              </w:numPr>
              <w:tabs>
                <w:tab w:val="left" w:pos="425"/>
              </w:tabs>
              <w:kinsoku w:val="0"/>
              <w:overflowPunct w:val="0"/>
              <w:spacing w:line="287" w:lineRule="exact"/>
              <w:ind w:left="425" w:hanging="282"/>
              <w:rPr>
                <w:spacing w:val="-2"/>
              </w:rPr>
            </w:pPr>
            <w:r>
              <w:t>overseeing</w:t>
            </w:r>
            <w:r>
              <w:rPr>
                <w:spacing w:val="-7"/>
              </w:rPr>
              <w:t xml:space="preserve"> </w:t>
            </w:r>
            <w:r>
              <w:t>research and</w:t>
            </w:r>
            <w:r>
              <w:rPr>
                <w:spacing w:val="-2"/>
              </w:rPr>
              <w:t xml:space="preserve"> </w:t>
            </w:r>
            <w:r>
              <w:t>international</w:t>
            </w:r>
            <w:r>
              <w:rPr>
                <w:spacing w:val="-2"/>
              </w:rPr>
              <w:t xml:space="preserve"> </w:t>
            </w:r>
            <w:r>
              <w:t>relations</w:t>
            </w:r>
            <w:r>
              <w:rPr>
                <w:spacing w:val="-1"/>
              </w:rPr>
              <w:t xml:space="preserve"> </w:t>
            </w:r>
            <w:r>
              <w:t>of</w:t>
            </w:r>
            <w:r>
              <w:rPr>
                <w:spacing w:val="-3"/>
              </w:rPr>
              <w:t xml:space="preserve"> </w:t>
            </w:r>
            <w:r>
              <w:t>the</w:t>
            </w:r>
            <w:r>
              <w:rPr>
                <w:spacing w:val="-10"/>
              </w:rPr>
              <w:t xml:space="preserve"> </w:t>
            </w:r>
            <w:r>
              <w:rPr>
                <w:spacing w:val="-2"/>
              </w:rPr>
              <w:t>University</w:t>
            </w:r>
          </w:p>
          <w:p w14:paraId="4FE7C7FB" w14:textId="77777777" w:rsidR="00000000" w:rsidRDefault="00000000">
            <w:pPr>
              <w:pStyle w:val="TableParagraph"/>
              <w:numPr>
                <w:ilvl w:val="0"/>
                <w:numId w:val="17"/>
              </w:numPr>
              <w:tabs>
                <w:tab w:val="left" w:pos="425"/>
              </w:tabs>
              <w:kinsoku w:val="0"/>
              <w:overflowPunct w:val="0"/>
              <w:spacing w:line="293" w:lineRule="exact"/>
              <w:ind w:left="425" w:hanging="282"/>
              <w:rPr>
                <w:spacing w:val="-2"/>
              </w:rPr>
            </w:pPr>
            <w:r>
              <w:t>planning</w:t>
            </w:r>
            <w:r>
              <w:rPr>
                <w:spacing w:val="-3"/>
              </w:rPr>
              <w:t xml:space="preserve"> </w:t>
            </w:r>
            <w:r>
              <w:t>and designing</w:t>
            </w:r>
            <w:r>
              <w:rPr>
                <w:spacing w:val="-3"/>
              </w:rPr>
              <w:t xml:space="preserve"> </w:t>
            </w:r>
            <w:r>
              <w:t>new</w:t>
            </w:r>
            <w:r>
              <w:rPr>
                <w:spacing w:val="-1"/>
              </w:rPr>
              <w:t xml:space="preserve"> </w:t>
            </w:r>
            <w:r>
              <w:t>study</w:t>
            </w:r>
            <w:r>
              <w:rPr>
                <w:spacing w:val="-16"/>
              </w:rPr>
              <w:t xml:space="preserve"> </w:t>
            </w:r>
            <w:r>
              <w:rPr>
                <w:spacing w:val="-2"/>
              </w:rPr>
              <w:t>programs</w:t>
            </w:r>
          </w:p>
          <w:p w14:paraId="09EFB5BD" w14:textId="77777777" w:rsidR="00000000" w:rsidRDefault="00000000">
            <w:pPr>
              <w:pStyle w:val="TableParagraph"/>
              <w:numPr>
                <w:ilvl w:val="0"/>
                <w:numId w:val="17"/>
              </w:numPr>
              <w:tabs>
                <w:tab w:val="left" w:pos="425"/>
              </w:tabs>
              <w:kinsoku w:val="0"/>
              <w:overflowPunct w:val="0"/>
              <w:spacing w:line="293" w:lineRule="exact"/>
              <w:ind w:left="425" w:hanging="282"/>
              <w:rPr>
                <w:spacing w:val="-4"/>
              </w:rPr>
            </w:pPr>
            <w:r>
              <w:t>design</w:t>
            </w:r>
            <w:r>
              <w:rPr>
                <w:spacing w:val="-3"/>
              </w:rPr>
              <w:t xml:space="preserve"> </w:t>
            </w:r>
            <w:r>
              <w:t>and</w:t>
            </w:r>
            <w:r>
              <w:rPr>
                <w:spacing w:val="-2"/>
              </w:rPr>
              <w:t xml:space="preserve"> </w:t>
            </w:r>
            <w:r>
              <w:t>implementation</w:t>
            </w:r>
            <w:r>
              <w:rPr>
                <w:spacing w:val="-2"/>
              </w:rPr>
              <w:t xml:space="preserve"> </w:t>
            </w:r>
            <w:r>
              <w:t>of</w:t>
            </w:r>
            <w:r>
              <w:rPr>
                <w:spacing w:val="-3"/>
              </w:rPr>
              <w:t xml:space="preserve"> </w:t>
            </w:r>
            <w:r>
              <w:t>the</w:t>
            </w:r>
            <w:r>
              <w:rPr>
                <w:spacing w:val="-3"/>
              </w:rPr>
              <w:t xml:space="preserve"> </w:t>
            </w:r>
            <w:r>
              <w:t>institutional</w:t>
            </w:r>
            <w:r>
              <w:rPr>
                <w:spacing w:val="-2"/>
              </w:rPr>
              <w:t xml:space="preserve"> </w:t>
            </w:r>
            <w:r>
              <w:t>strategic</w:t>
            </w:r>
            <w:r>
              <w:rPr>
                <w:spacing w:val="-9"/>
              </w:rPr>
              <w:t xml:space="preserve"> </w:t>
            </w:r>
            <w:r>
              <w:rPr>
                <w:spacing w:val="-4"/>
              </w:rPr>
              <w:t>plan</w:t>
            </w:r>
          </w:p>
          <w:p w14:paraId="4C1BD286" w14:textId="77777777" w:rsidR="00000000" w:rsidRDefault="00000000">
            <w:pPr>
              <w:pStyle w:val="TableParagraph"/>
              <w:numPr>
                <w:ilvl w:val="0"/>
                <w:numId w:val="17"/>
              </w:numPr>
              <w:tabs>
                <w:tab w:val="left" w:pos="425"/>
              </w:tabs>
              <w:kinsoku w:val="0"/>
              <w:overflowPunct w:val="0"/>
              <w:spacing w:line="293" w:lineRule="exact"/>
              <w:ind w:left="425" w:hanging="282"/>
              <w:rPr>
                <w:spacing w:val="-2"/>
              </w:rPr>
            </w:pPr>
            <w:r>
              <w:t>development</w:t>
            </w:r>
            <w:r>
              <w:rPr>
                <w:spacing w:val="-2"/>
              </w:rPr>
              <w:t xml:space="preserve"> </w:t>
            </w:r>
            <w:r>
              <w:t>of</w:t>
            </w:r>
            <w:r>
              <w:rPr>
                <w:spacing w:val="-3"/>
              </w:rPr>
              <w:t xml:space="preserve"> </w:t>
            </w:r>
            <w:r>
              <w:t>bilateral</w:t>
            </w:r>
            <w:r>
              <w:rPr>
                <w:spacing w:val="-1"/>
              </w:rPr>
              <w:t xml:space="preserve"> </w:t>
            </w:r>
            <w:r>
              <w:rPr>
                <w:spacing w:val="-2"/>
              </w:rPr>
              <w:t>partnerships</w:t>
            </w:r>
          </w:p>
        </w:tc>
      </w:tr>
      <w:tr w:rsidR="00000000" w14:paraId="19D70225" w14:textId="77777777" w:rsidTr="00875424">
        <w:trPr>
          <w:trHeight w:val="1691"/>
        </w:trPr>
        <w:tc>
          <w:tcPr>
            <w:tcW w:w="1812" w:type="dxa"/>
          </w:tcPr>
          <w:p w14:paraId="55949DBC" w14:textId="77777777" w:rsidR="00000000" w:rsidRDefault="00000000">
            <w:pPr>
              <w:pStyle w:val="TableParagraph"/>
              <w:kinsoku w:val="0"/>
              <w:overflowPunct w:val="0"/>
              <w:spacing w:line="268" w:lineRule="exact"/>
              <w:rPr>
                <w:spacing w:val="-4"/>
              </w:rPr>
            </w:pPr>
            <w:r>
              <w:rPr>
                <w:spacing w:val="-2"/>
              </w:rPr>
              <w:t>1995-</w:t>
            </w:r>
            <w:r>
              <w:rPr>
                <w:spacing w:val="-4"/>
              </w:rPr>
              <w:t>1997</w:t>
            </w:r>
          </w:p>
        </w:tc>
        <w:tc>
          <w:tcPr>
            <w:tcW w:w="7762" w:type="dxa"/>
          </w:tcPr>
          <w:p w14:paraId="4174161B" w14:textId="77777777" w:rsidR="00000000" w:rsidRDefault="00000000">
            <w:pPr>
              <w:pStyle w:val="TableParagraph"/>
              <w:kinsoku w:val="0"/>
              <w:overflowPunct w:val="0"/>
              <w:ind w:left="110" w:right="2927"/>
              <w:rPr>
                <w:b/>
                <w:bCs/>
              </w:rPr>
            </w:pPr>
            <w:r>
              <w:rPr>
                <w:b/>
                <w:bCs/>
              </w:rPr>
              <w:t>Head</w:t>
            </w:r>
            <w:r>
              <w:rPr>
                <w:b/>
                <w:bCs/>
                <w:spacing w:val="-6"/>
              </w:rPr>
              <w:t xml:space="preserve"> </w:t>
            </w:r>
            <w:r>
              <w:rPr>
                <w:b/>
                <w:bCs/>
              </w:rPr>
              <w:t>of</w:t>
            </w:r>
            <w:r>
              <w:rPr>
                <w:b/>
                <w:bCs/>
                <w:spacing w:val="-5"/>
              </w:rPr>
              <w:t xml:space="preserve"> </w:t>
            </w:r>
            <w:r>
              <w:rPr>
                <w:b/>
                <w:bCs/>
              </w:rPr>
              <w:t>the</w:t>
            </w:r>
            <w:r>
              <w:rPr>
                <w:b/>
                <w:bCs/>
                <w:spacing w:val="-7"/>
              </w:rPr>
              <w:t xml:space="preserve"> </w:t>
            </w:r>
            <w:r>
              <w:rPr>
                <w:b/>
                <w:bCs/>
              </w:rPr>
              <w:t>Chair</w:t>
            </w:r>
            <w:r>
              <w:rPr>
                <w:b/>
                <w:bCs/>
                <w:spacing w:val="-7"/>
              </w:rPr>
              <w:t xml:space="preserve"> </w:t>
            </w:r>
            <w:r>
              <w:rPr>
                <w:b/>
                <w:bCs/>
              </w:rPr>
              <w:t>of</w:t>
            </w:r>
            <w:r>
              <w:rPr>
                <w:b/>
                <w:bCs/>
                <w:spacing w:val="-5"/>
              </w:rPr>
              <w:t xml:space="preserve"> </w:t>
            </w:r>
            <w:r>
              <w:rPr>
                <w:b/>
                <w:bCs/>
              </w:rPr>
              <w:t>Foreign</w:t>
            </w:r>
            <w:r>
              <w:rPr>
                <w:b/>
                <w:bCs/>
                <w:spacing w:val="-6"/>
              </w:rPr>
              <w:t xml:space="preserve"> </w:t>
            </w:r>
            <w:r>
              <w:rPr>
                <w:b/>
                <w:bCs/>
              </w:rPr>
              <w:t>Languages WESTERN UNIVERSITY, BAKU</w:t>
            </w:r>
          </w:p>
          <w:p w14:paraId="1D80D75D" w14:textId="77777777" w:rsidR="00000000" w:rsidRDefault="00000000">
            <w:pPr>
              <w:pStyle w:val="TableParagraph"/>
              <w:numPr>
                <w:ilvl w:val="0"/>
                <w:numId w:val="16"/>
              </w:numPr>
              <w:tabs>
                <w:tab w:val="left" w:pos="425"/>
              </w:tabs>
              <w:kinsoku w:val="0"/>
              <w:overflowPunct w:val="0"/>
              <w:spacing w:line="284" w:lineRule="exact"/>
              <w:ind w:left="425" w:hanging="282"/>
              <w:rPr>
                <w:spacing w:val="-2"/>
              </w:rPr>
            </w:pPr>
            <w:r>
              <w:t>development</w:t>
            </w:r>
            <w:r>
              <w:rPr>
                <w:spacing w:val="-2"/>
              </w:rPr>
              <w:t xml:space="preserve"> </w:t>
            </w:r>
            <w:r>
              <w:t>of</w:t>
            </w:r>
            <w:r>
              <w:rPr>
                <w:spacing w:val="-2"/>
              </w:rPr>
              <w:t xml:space="preserve"> </w:t>
            </w:r>
            <w:r>
              <w:t>learning</w:t>
            </w:r>
            <w:r>
              <w:rPr>
                <w:spacing w:val="-1"/>
              </w:rPr>
              <w:t xml:space="preserve"> </w:t>
            </w:r>
            <w:r>
              <w:t>resources</w:t>
            </w:r>
            <w:r>
              <w:rPr>
                <w:spacing w:val="-1"/>
              </w:rPr>
              <w:t xml:space="preserve"> </w:t>
            </w:r>
            <w:r>
              <w:t>and</w:t>
            </w:r>
            <w:r>
              <w:rPr>
                <w:spacing w:val="-4"/>
              </w:rPr>
              <w:t xml:space="preserve"> </w:t>
            </w:r>
            <w:r>
              <w:rPr>
                <w:spacing w:val="-2"/>
              </w:rPr>
              <w:t>textbooks</w:t>
            </w:r>
          </w:p>
          <w:p w14:paraId="72D2BE2F" w14:textId="77777777" w:rsidR="00000000" w:rsidRDefault="00000000">
            <w:pPr>
              <w:pStyle w:val="TableParagraph"/>
              <w:numPr>
                <w:ilvl w:val="0"/>
                <w:numId w:val="16"/>
              </w:numPr>
              <w:tabs>
                <w:tab w:val="left" w:pos="427"/>
              </w:tabs>
              <w:kinsoku w:val="0"/>
              <w:overflowPunct w:val="0"/>
              <w:spacing w:line="237" w:lineRule="auto"/>
              <w:ind w:right="758"/>
            </w:pPr>
            <w:r>
              <w:t>design</w:t>
            </w:r>
            <w:r>
              <w:rPr>
                <w:spacing w:val="-4"/>
              </w:rPr>
              <w:t xml:space="preserve"> </w:t>
            </w:r>
            <w:r>
              <w:t>of</w:t>
            </w:r>
            <w:r>
              <w:rPr>
                <w:spacing w:val="-5"/>
              </w:rPr>
              <w:t xml:space="preserve"> </w:t>
            </w:r>
            <w:r>
              <w:t>teacher</w:t>
            </w:r>
            <w:r>
              <w:rPr>
                <w:spacing w:val="-5"/>
              </w:rPr>
              <w:t xml:space="preserve"> </w:t>
            </w:r>
            <w:r>
              <w:t>training</w:t>
            </w:r>
            <w:r>
              <w:rPr>
                <w:spacing w:val="-4"/>
              </w:rPr>
              <w:t xml:space="preserve"> </w:t>
            </w:r>
            <w:r>
              <w:t>seminars</w:t>
            </w:r>
            <w:r>
              <w:rPr>
                <w:spacing w:val="-4"/>
              </w:rPr>
              <w:t xml:space="preserve"> </w:t>
            </w:r>
            <w:r>
              <w:t>in</w:t>
            </w:r>
            <w:r>
              <w:rPr>
                <w:spacing w:val="-4"/>
              </w:rPr>
              <w:t xml:space="preserve"> </w:t>
            </w:r>
            <w:r>
              <w:t>learning</w:t>
            </w:r>
            <w:r>
              <w:rPr>
                <w:spacing w:val="-7"/>
              </w:rPr>
              <w:t xml:space="preserve"> </w:t>
            </w:r>
            <w:r>
              <w:t>outcomes,</w:t>
            </w:r>
            <w:r>
              <w:rPr>
                <w:spacing w:val="-4"/>
              </w:rPr>
              <w:t xml:space="preserve"> </w:t>
            </w:r>
            <w:r>
              <w:t>interactive language teaching methods and student knowledge assessment</w:t>
            </w:r>
          </w:p>
        </w:tc>
      </w:tr>
    </w:tbl>
    <w:p w14:paraId="6879FCA9" w14:textId="77777777" w:rsidR="00000000" w:rsidRDefault="00000000">
      <w:pPr>
        <w:pStyle w:val="BodyText"/>
        <w:kinsoku w:val="0"/>
        <w:overflowPunct w:val="0"/>
        <w:spacing w:before="7"/>
        <w:rPr>
          <w:b/>
          <w:bCs/>
          <w:sz w:val="17"/>
          <w:szCs w:val="17"/>
        </w:rPr>
      </w:pPr>
    </w:p>
    <w:p w14:paraId="2ADEDA94" w14:textId="77777777" w:rsidR="00000000" w:rsidRDefault="00000000">
      <w:pPr>
        <w:pStyle w:val="BodyText"/>
        <w:kinsoku w:val="0"/>
        <w:overflowPunct w:val="0"/>
        <w:spacing w:before="90"/>
        <w:ind w:left="1320"/>
        <w:rPr>
          <w:b/>
          <w:bCs/>
          <w:spacing w:val="-2"/>
        </w:rPr>
      </w:pPr>
      <w:r>
        <w:rPr>
          <w:b/>
          <w:bCs/>
          <w:spacing w:val="-2"/>
        </w:rPr>
        <w:t>TRANSLATION</w:t>
      </w:r>
    </w:p>
    <w:tbl>
      <w:tblPr>
        <w:tblStyle w:val="TableGrid"/>
        <w:tblW w:w="0" w:type="auto"/>
        <w:tblLayout w:type="fixed"/>
        <w:tblLook w:val="0020" w:firstRow="1" w:lastRow="0" w:firstColumn="0" w:lastColumn="0" w:noHBand="0" w:noVBand="0"/>
      </w:tblPr>
      <w:tblGrid>
        <w:gridCol w:w="1812"/>
        <w:gridCol w:w="7762"/>
      </w:tblGrid>
      <w:tr w:rsidR="00000000" w14:paraId="1A22AECA" w14:textId="77777777" w:rsidTr="00875424">
        <w:trPr>
          <w:trHeight w:val="1689"/>
        </w:trPr>
        <w:tc>
          <w:tcPr>
            <w:tcW w:w="1812" w:type="dxa"/>
          </w:tcPr>
          <w:p w14:paraId="42742AEB" w14:textId="77777777" w:rsidR="00000000" w:rsidRDefault="00000000">
            <w:pPr>
              <w:pStyle w:val="TableParagraph"/>
              <w:kinsoku w:val="0"/>
              <w:overflowPunct w:val="0"/>
              <w:spacing w:line="268" w:lineRule="exact"/>
              <w:rPr>
                <w:spacing w:val="-4"/>
              </w:rPr>
            </w:pPr>
            <w:r>
              <w:rPr>
                <w:spacing w:val="-2"/>
              </w:rPr>
              <w:t>1997-</w:t>
            </w:r>
            <w:r>
              <w:rPr>
                <w:spacing w:val="-4"/>
              </w:rPr>
              <w:t>2001</w:t>
            </w:r>
          </w:p>
        </w:tc>
        <w:tc>
          <w:tcPr>
            <w:tcW w:w="7762" w:type="dxa"/>
          </w:tcPr>
          <w:p w14:paraId="7D9F5A53" w14:textId="77777777" w:rsidR="00000000" w:rsidRDefault="00000000">
            <w:pPr>
              <w:pStyle w:val="TableParagraph"/>
              <w:kinsoku w:val="0"/>
              <w:overflowPunct w:val="0"/>
              <w:ind w:left="110" w:right="5749"/>
              <w:rPr>
                <w:b/>
                <w:bCs/>
              </w:rPr>
            </w:pPr>
            <w:r>
              <w:rPr>
                <w:b/>
                <w:bCs/>
                <w:spacing w:val="-2"/>
              </w:rPr>
              <w:t xml:space="preserve">Translator </w:t>
            </w:r>
            <w:proofErr w:type="spellStart"/>
            <w:r>
              <w:rPr>
                <w:b/>
                <w:bCs/>
              </w:rPr>
              <w:t>Ernst&amp;Young</w:t>
            </w:r>
            <w:proofErr w:type="spellEnd"/>
            <w:r>
              <w:rPr>
                <w:b/>
                <w:bCs/>
                <w:spacing w:val="-15"/>
              </w:rPr>
              <w:t xml:space="preserve"> </w:t>
            </w:r>
            <w:r>
              <w:rPr>
                <w:b/>
                <w:bCs/>
              </w:rPr>
              <w:t>Ltd</w:t>
            </w:r>
          </w:p>
          <w:p w14:paraId="65592400" w14:textId="77777777" w:rsidR="00000000" w:rsidRDefault="00000000">
            <w:pPr>
              <w:pStyle w:val="TableParagraph"/>
              <w:numPr>
                <w:ilvl w:val="0"/>
                <w:numId w:val="15"/>
              </w:numPr>
              <w:tabs>
                <w:tab w:val="left" w:pos="425"/>
              </w:tabs>
              <w:kinsoku w:val="0"/>
              <w:overflowPunct w:val="0"/>
              <w:spacing w:line="284" w:lineRule="exact"/>
              <w:ind w:left="425" w:hanging="282"/>
              <w:rPr>
                <w:color w:val="000000"/>
                <w:spacing w:val="-2"/>
              </w:rPr>
            </w:pPr>
            <w:r>
              <w:rPr>
                <w:color w:val="000000"/>
              </w:rPr>
              <w:t xml:space="preserve">Translating, </w:t>
            </w:r>
            <w:proofErr w:type="gramStart"/>
            <w:r>
              <w:rPr>
                <w:color w:val="000000"/>
              </w:rPr>
              <w:t>editing</w:t>
            </w:r>
            <w:proofErr w:type="gramEnd"/>
            <w:r>
              <w:rPr>
                <w:color w:val="000000"/>
                <w:spacing w:val="-2"/>
              </w:rPr>
              <w:t xml:space="preserve"> </w:t>
            </w:r>
            <w:r>
              <w:rPr>
                <w:color w:val="000000"/>
              </w:rPr>
              <w:t>and</w:t>
            </w:r>
            <w:r>
              <w:rPr>
                <w:color w:val="000000"/>
                <w:spacing w:val="-2"/>
              </w:rPr>
              <w:t xml:space="preserve"> </w:t>
            </w:r>
            <w:r>
              <w:rPr>
                <w:color w:val="000000"/>
              </w:rPr>
              <w:t>revising</w:t>
            </w:r>
            <w:r>
              <w:rPr>
                <w:color w:val="000000"/>
                <w:spacing w:val="-5"/>
              </w:rPr>
              <w:t xml:space="preserve"> </w:t>
            </w:r>
            <w:r>
              <w:rPr>
                <w:color w:val="000000"/>
              </w:rPr>
              <w:t>professional</w:t>
            </w:r>
            <w:r>
              <w:rPr>
                <w:color w:val="000000"/>
                <w:spacing w:val="-2"/>
              </w:rPr>
              <w:t xml:space="preserve"> </w:t>
            </w:r>
            <w:r>
              <w:rPr>
                <w:color w:val="000000"/>
              </w:rPr>
              <w:t>audit</w:t>
            </w:r>
            <w:r>
              <w:rPr>
                <w:color w:val="000000"/>
                <w:spacing w:val="-6"/>
              </w:rPr>
              <w:t xml:space="preserve"> </w:t>
            </w:r>
            <w:r>
              <w:rPr>
                <w:color w:val="000000"/>
                <w:spacing w:val="-2"/>
              </w:rPr>
              <w:t>papers,</w:t>
            </w:r>
          </w:p>
          <w:p w14:paraId="27C70BF6" w14:textId="77777777" w:rsidR="00000000" w:rsidRDefault="00000000">
            <w:pPr>
              <w:pStyle w:val="TableParagraph"/>
              <w:numPr>
                <w:ilvl w:val="0"/>
                <w:numId w:val="15"/>
              </w:numPr>
              <w:tabs>
                <w:tab w:val="left" w:pos="425"/>
                <w:tab w:val="left" w:pos="503"/>
              </w:tabs>
              <w:kinsoku w:val="0"/>
              <w:overflowPunct w:val="0"/>
              <w:spacing w:line="237" w:lineRule="auto"/>
              <w:ind w:right="1989" w:hanging="360"/>
              <w:rPr>
                <w:color w:val="000000"/>
              </w:rPr>
            </w:pPr>
            <w:r>
              <w:rPr>
                <w:color w:val="000000"/>
              </w:rPr>
              <w:t>Financial,</w:t>
            </w:r>
            <w:r>
              <w:rPr>
                <w:color w:val="000000"/>
                <w:spacing w:val="-5"/>
              </w:rPr>
              <w:t xml:space="preserve"> </w:t>
            </w:r>
            <w:proofErr w:type="gramStart"/>
            <w:r>
              <w:rPr>
                <w:color w:val="000000"/>
              </w:rPr>
              <w:t>legal</w:t>
            </w:r>
            <w:proofErr w:type="gramEnd"/>
            <w:r>
              <w:rPr>
                <w:color w:val="000000"/>
                <w:spacing w:val="-5"/>
              </w:rPr>
              <w:t xml:space="preserve"> </w:t>
            </w:r>
            <w:r>
              <w:rPr>
                <w:color w:val="000000"/>
              </w:rPr>
              <w:t>and</w:t>
            </w:r>
            <w:r>
              <w:rPr>
                <w:color w:val="000000"/>
                <w:spacing w:val="-5"/>
              </w:rPr>
              <w:t xml:space="preserve"> </w:t>
            </w:r>
            <w:r>
              <w:rPr>
                <w:color w:val="000000"/>
              </w:rPr>
              <w:t>statutory</w:t>
            </w:r>
            <w:r>
              <w:rPr>
                <w:color w:val="000000"/>
                <w:spacing w:val="-9"/>
              </w:rPr>
              <w:t xml:space="preserve"> </w:t>
            </w:r>
            <w:r>
              <w:rPr>
                <w:color w:val="000000"/>
              </w:rPr>
              <w:t>documents</w:t>
            </w:r>
            <w:r>
              <w:rPr>
                <w:color w:val="000000"/>
                <w:spacing w:val="-5"/>
              </w:rPr>
              <w:t xml:space="preserve"> </w:t>
            </w:r>
            <w:r>
              <w:rPr>
                <w:color w:val="000000"/>
              </w:rPr>
              <w:t>(from</w:t>
            </w:r>
            <w:r>
              <w:rPr>
                <w:color w:val="000000"/>
                <w:spacing w:val="-5"/>
              </w:rPr>
              <w:t xml:space="preserve"> </w:t>
            </w:r>
            <w:r>
              <w:rPr>
                <w:color w:val="000000"/>
              </w:rPr>
              <w:t>and</w:t>
            </w:r>
            <w:r>
              <w:rPr>
                <w:color w:val="000000"/>
                <w:spacing w:val="-5"/>
              </w:rPr>
              <w:t xml:space="preserve"> </w:t>
            </w:r>
            <w:r>
              <w:rPr>
                <w:color w:val="000000"/>
              </w:rPr>
              <w:t>into Azerbaijani, Russian and English)</w:t>
            </w:r>
          </w:p>
        </w:tc>
      </w:tr>
      <w:tr w:rsidR="00000000" w14:paraId="5AC7B055" w14:textId="77777777" w:rsidTr="00875424">
        <w:trPr>
          <w:trHeight w:val="1105"/>
        </w:trPr>
        <w:tc>
          <w:tcPr>
            <w:tcW w:w="1812" w:type="dxa"/>
          </w:tcPr>
          <w:p w14:paraId="3F984DBB" w14:textId="77777777" w:rsidR="00000000" w:rsidRDefault="00000000">
            <w:pPr>
              <w:pStyle w:val="TableParagraph"/>
              <w:kinsoku w:val="0"/>
              <w:overflowPunct w:val="0"/>
              <w:spacing w:line="268" w:lineRule="exact"/>
              <w:rPr>
                <w:spacing w:val="-4"/>
              </w:rPr>
            </w:pPr>
            <w:r>
              <w:rPr>
                <w:spacing w:val="-2"/>
              </w:rPr>
              <w:t>1993-</w:t>
            </w:r>
            <w:r>
              <w:rPr>
                <w:spacing w:val="-4"/>
              </w:rPr>
              <w:t>1997</w:t>
            </w:r>
          </w:p>
        </w:tc>
        <w:tc>
          <w:tcPr>
            <w:tcW w:w="7762" w:type="dxa"/>
          </w:tcPr>
          <w:p w14:paraId="50EACA50" w14:textId="77777777" w:rsidR="00000000" w:rsidRDefault="00000000">
            <w:pPr>
              <w:pStyle w:val="TableParagraph"/>
              <w:kinsoku w:val="0"/>
              <w:overflowPunct w:val="0"/>
              <w:spacing w:line="270" w:lineRule="exact"/>
              <w:ind w:left="110"/>
              <w:rPr>
                <w:b/>
                <w:bCs/>
                <w:spacing w:val="-2"/>
              </w:rPr>
            </w:pPr>
            <w:r>
              <w:rPr>
                <w:b/>
                <w:bCs/>
              </w:rPr>
              <w:t>AZERBAIJAN</w:t>
            </w:r>
            <w:r>
              <w:rPr>
                <w:b/>
                <w:bCs/>
                <w:spacing w:val="-9"/>
              </w:rPr>
              <w:t xml:space="preserve"> </w:t>
            </w:r>
            <w:r>
              <w:rPr>
                <w:b/>
                <w:bCs/>
                <w:spacing w:val="-2"/>
              </w:rPr>
              <w:t>INTERNATIONAL</w:t>
            </w:r>
          </w:p>
          <w:p w14:paraId="5A602E8F" w14:textId="77777777" w:rsidR="00000000" w:rsidRDefault="00000000">
            <w:pPr>
              <w:pStyle w:val="TableParagraph"/>
              <w:kinsoku w:val="0"/>
              <w:overflowPunct w:val="0"/>
              <w:spacing w:before="2" w:line="275" w:lineRule="exact"/>
              <w:ind w:left="110"/>
              <w:rPr>
                <w:b/>
                <w:bCs/>
                <w:spacing w:val="-2"/>
              </w:rPr>
            </w:pPr>
            <w:r>
              <w:rPr>
                <w:b/>
                <w:bCs/>
              </w:rPr>
              <w:t>(US</w:t>
            </w:r>
            <w:r>
              <w:rPr>
                <w:b/>
                <w:bCs/>
                <w:spacing w:val="-4"/>
              </w:rPr>
              <w:t xml:space="preserve"> </w:t>
            </w:r>
            <w:r>
              <w:rPr>
                <w:b/>
                <w:bCs/>
              </w:rPr>
              <w:t>based</w:t>
            </w:r>
            <w:r>
              <w:rPr>
                <w:b/>
                <w:bCs/>
                <w:spacing w:val="-1"/>
              </w:rPr>
              <w:t xml:space="preserve"> </w:t>
            </w:r>
            <w:r>
              <w:rPr>
                <w:b/>
                <w:bCs/>
              </w:rPr>
              <w:t>independent</w:t>
            </w:r>
            <w:r>
              <w:rPr>
                <w:b/>
                <w:bCs/>
                <w:spacing w:val="-2"/>
              </w:rPr>
              <w:t xml:space="preserve"> </w:t>
            </w:r>
            <w:r>
              <w:rPr>
                <w:b/>
                <w:bCs/>
              </w:rPr>
              <w:t>magazine</w:t>
            </w:r>
            <w:r>
              <w:rPr>
                <w:b/>
                <w:bCs/>
                <w:spacing w:val="-2"/>
              </w:rPr>
              <w:t xml:space="preserve"> </w:t>
            </w:r>
            <w:r>
              <w:rPr>
                <w:b/>
                <w:bCs/>
              </w:rPr>
              <w:t>focused</w:t>
            </w:r>
            <w:r>
              <w:rPr>
                <w:b/>
                <w:bCs/>
                <w:spacing w:val="-1"/>
              </w:rPr>
              <w:t xml:space="preserve"> </w:t>
            </w:r>
            <w:r>
              <w:rPr>
                <w:b/>
                <w:bCs/>
              </w:rPr>
              <w:t>on</w:t>
            </w:r>
            <w:r>
              <w:rPr>
                <w:b/>
                <w:bCs/>
                <w:spacing w:val="-1"/>
              </w:rPr>
              <w:t xml:space="preserve"> </w:t>
            </w:r>
            <w:r>
              <w:rPr>
                <w:b/>
                <w:bCs/>
                <w:spacing w:val="-2"/>
              </w:rPr>
              <w:t>Azerbaijan)</w:t>
            </w:r>
          </w:p>
          <w:p w14:paraId="36E71970" w14:textId="77777777" w:rsidR="00000000" w:rsidRDefault="00000000">
            <w:pPr>
              <w:pStyle w:val="TableParagraph"/>
              <w:kinsoku w:val="0"/>
              <w:overflowPunct w:val="0"/>
              <w:spacing w:line="276" w:lineRule="exact"/>
              <w:ind w:left="410"/>
            </w:pPr>
            <w:r>
              <w:t>Translation,</w:t>
            </w:r>
            <w:r>
              <w:rPr>
                <w:spacing w:val="-4"/>
              </w:rPr>
              <w:t xml:space="preserve"> </w:t>
            </w:r>
            <w:r>
              <w:t>editing</w:t>
            </w:r>
            <w:r>
              <w:rPr>
                <w:spacing w:val="-4"/>
              </w:rPr>
              <w:t xml:space="preserve"> </w:t>
            </w:r>
            <w:r>
              <w:t>and</w:t>
            </w:r>
            <w:r>
              <w:rPr>
                <w:spacing w:val="-4"/>
              </w:rPr>
              <w:t xml:space="preserve"> </w:t>
            </w:r>
            <w:r>
              <w:t>contributing</w:t>
            </w:r>
            <w:r>
              <w:rPr>
                <w:spacing w:val="-7"/>
              </w:rPr>
              <w:t xml:space="preserve"> </w:t>
            </w:r>
            <w:r>
              <w:t>to</w:t>
            </w:r>
            <w:r>
              <w:rPr>
                <w:spacing w:val="-4"/>
              </w:rPr>
              <w:t xml:space="preserve"> </w:t>
            </w:r>
            <w:r>
              <w:t>the</w:t>
            </w:r>
            <w:r>
              <w:rPr>
                <w:spacing w:val="-5"/>
              </w:rPr>
              <w:t xml:space="preserve"> </w:t>
            </w:r>
            <w:r>
              <w:t>“content</w:t>
            </w:r>
            <w:r>
              <w:rPr>
                <w:spacing w:val="-4"/>
              </w:rPr>
              <w:t xml:space="preserve"> </w:t>
            </w:r>
            <w:r>
              <w:t>development</w:t>
            </w:r>
            <w:r>
              <w:rPr>
                <w:spacing w:val="-4"/>
              </w:rPr>
              <w:t xml:space="preserve"> </w:t>
            </w:r>
            <w:r>
              <w:t>of</w:t>
            </w:r>
            <w:r>
              <w:rPr>
                <w:spacing w:val="-5"/>
              </w:rPr>
              <w:t xml:space="preserve"> </w:t>
            </w:r>
            <w:r>
              <w:t>the “</w:t>
            </w:r>
            <w:proofErr w:type="spellStart"/>
            <w:r>
              <w:t>Sociolinguistically</w:t>
            </w:r>
            <w:proofErr w:type="spellEnd"/>
            <w:r>
              <w:t xml:space="preserve"> Speaking” rubric of the magazine</w:t>
            </w:r>
          </w:p>
        </w:tc>
      </w:tr>
    </w:tbl>
    <w:p w14:paraId="39C49421" w14:textId="77777777" w:rsidR="00000000" w:rsidRDefault="00000000">
      <w:pPr>
        <w:rPr>
          <w:b/>
          <w:bCs/>
          <w:spacing w:val="-2"/>
          <w:sz w:val="24"/>
          <w:szCs w:val="24"/>
        </w:rPr>
        <w:sectPr w:rsidR="00000000">
          <w:pgSz w:w="12240" w:h="15840"/>
          <w:pgMar w:top="1320" w:right="0" w:bottom="1365" w:left="0" w:header="0" w:footer="479" w:gutter="0"/>
          <w:cols w:space="720"/>
          <w:noEndnote/>
        </w:sectPr>
      </w:pPr>
    </w:p>
    <w:tbl>
      <w:tblPr>
        <w:tblStyle w:val="TableGrid"/>
        <w:tblW w:w="0" w:type="auto"/>
        <w:tblLayout w:type="fixed"/>
        <w:tblLook w:val="0020" w:firstRow="1" w:lastRow="0" w:firstColumn="0" w:lastColumn="0" w:noHBand="0" w:noVBand="0"/>
      </w:tblPr>
      <w:tblGrid>
        <w:gridCol w:w="1812"/>
        <w:gridCol w:w="7762"/>
      </w:tblGrid>
      <w:tr w:rsidR="00000000" w14:paraId="7847B17C" w14:textId="77777777" w:rsidTr="00875424">
        <w:trPr>
          <w:trHeight w:val="277"/>
        </w:trPr>
        <w:tc>
          <w:tcPr>
            <w:tcW w:w="1812" w:type="dxa"/>
          </w:tcPr>
          <w:p w14:paraId="45739B5E" w14:textId="77777777" w:rsidR="00000000" w:rsidRDefault="00000000">
            <w:pPr>
              <w:pStyle w:val="TableParagraph"/>
              <w:kinsoku w:val="0"/>
              <w:overflowPunct w:val="0"/>
              <w:ind w:left="0"/>
              <w:rPr>
                <w:sz w:val="20"/>
                <w:szCs w:val="20"/>
              </w:rPr>
            </w:pPr>
          </w:p>
        </w:tc>
        <w:tc>
          <w:tcPr>
            <w:tcW w:w="7762" w:type="dxa"/>
          </w:tcPr>
          <w:p w14:paraId="7F1C35C5" w14:textId="77777777" w:rsidR="00000000" w:rsidRDefault="00000000">
            <w:pPr>
              <w:pStyle w:val="TableParagraph"/>
              <w:kinsoku w:val="0"/>
              <w:overflowPunct w:val="0"/>
              <w:ind w:left="0"/>
              <w:rPr>
                <w:sz w:val="20"/>
                <w:szCs w:val="20"/>
              </w:rPr>
            </w:pPr>
          </w:p>
        </w:tc>
      </w:tr>
    </w:tbl>
    <w:p w14:paraId="7170EA0A" w14:textId="77777777" w:rsidR="00000000" w:rsidRDefault="00000000">
      <w:pPr>
        <w:pStyle w:val="BodyText"/>
        <w:kinsoku w:val="0"/>
        <w:overflowPunct w:val="0"/>
        <w:spacing w:before="7"/>
        <w:rPr>
          <w:b/>
          <w:bCs/>
          <w:sz w:val="17"/>
          <w:szCs w:val="17"/>
        </w:rPr>
      </w:pPr>
    </w:p>
    <w:p w14:paraId="13CF758D" w14:textId="77777777" w:rsidR="00000000" w:rsidRDefault="00000000">
      <w:pPr>
        <w:pStyle w:val="BodyText"/>
        <w:kinsoku w:val="0"/>
        <w:overflowPunct w:val="0"/>
        <w:spacing w:before="90"/>
        <w:ind w:left="1320"/>
        <w:rPr>
          <w:b/>
          <w:bCs/>
          <w:spacing w:val="-2"/>
        </w:rPr>
      </w:pPr>
      <w:r>
        <w:rPr>
          <w:b/>
          <w:bCs/>
          <w:spacing w:val="-2"/>
        </w:rPr>
        <w:t>RESEARCH</w:t>
      </w:r>
    </w:p>
    <w:tbl>
      <w:tblPr>
        <w:tblStyle w:val="TableGrid"/>
        <w:tblW w:w="0" w:type="auto"/>
        <w:tblLayout w:type="fixed"/>
        <w:tblLook w:val="0020" w:firstRow="1" w:lastRow="0" w:firstColumn="0" w:lastColumn="0" w:noHBand="0" w:noVBand="0"/>
      </w:tblPr>
      <w:tblGrid>
        <w:gridCol w:w="1812"/>
        <w:gridCol w:w="7762"/>
      </w:tblGrid>
      <w:tr w:rsidR="00000000" w14:paraId="0E24299D" w14:textId="77777777" w:rsidTr="00875424">
        <w:trPr>
          <w:trHeight w:val="2534"/>
        </w:trPr>
        <w:tc>
          <w:tcPr>
            <w:tcW w:w="1812" w:type="dxa"/>
          </w:tcPr>
          <w:p w14:paraId="18DD55B3" w14:textId="77777777" w:rsidR="00000000" w:rsidRDefault="00000000">
            <w:pPr>
              <w:pStyle w:val="TableParagraph"/>
              <w:kinsoku w:val="0"/>
              <w:overflowPunct w:val="0"/>
              <w:spacing w:line="268" w:lineRule="exact"/>
              <w:rPr>
                <w:spacing w:val="-4"/>
              </w:rPr>
            </w:pPr>
            <w:r>
              <w:rPr>
                <w:spacing w:val="-2"/>
              </w:rPr>
              <w:t>1993-</w:t>
            </w:r>
            <w:r>
              <w:rPr>
                <w:spacing w:val="-4"/>
              </w:rPr>
              <w:t>2016</w:t>
            </w:r>
          </w:p>
        </w:tc>
        <w:tc>
          <w:tcPr>
            <w:tcW w:w="7762" w:type="dxa"/>
          </w:tcPr>
          <w:p w14:paraId="7E2D85B2" w14:textId="77777777" w:rsidR="00000000" w:rsidRDefault="00000000">
            <w:pPr>
              <w:pStyle w:val="TableParagraph"/>
              <w:kinsoku w:val="0"/>
              <w:overflowPunct w:val="0"/>
              <w:spacing w:line="269" w:lineRule="exact"/>
              <w:ind w:left="110"/>
              <w:rPr>
                <w:b/>
                <w:bCs/>
                <w:spacing w:val="-2"/>
              </w:rPr>
            </w:pPr>
            <w:r>
              <w:rPr>
                <w:b/>
                <w:bCs/>
              </w:rPr>
              <w:t>Publications</w:t>
            </w:r>
            <w:r>
              <w:rPr>
                <w:b/>
                <w:bCs/>
                <w:spacing w:val="-2"/>
              </w:rPr>
              <w:t xml:space="preserve"> </w:t>
            </w:r>
            <w:r>
              <w:rPr>
                <w:b/>
                <w:bCs/>
              </w:rPr>
              <w:t>and</w:t>
            </w:r>
            <w:r>
              <w:rPr>
                <w:b/>
                <w:bCs/>
                <w:spacing w:val="-1"/>
              </w:rPr>
              <w:t xml:space="preserve"> </w:t>
            </w:r>
            <w:r>
              <w:rPr>
                <w:b/>
                <w:bCs/>
                <w:spacing w:val="-2"/>
              </w:rPr>
              <w:t>presentations</w:t>
            </w:r>
          </w:p>
          <w:p w14:paraId="336EFD6B" w14:textId="77777777" w:rsidR="00000000" w:rsidRDefault="00000000">
            <w:pPr>
              <w:pStyle w:val="TableParagraph"/>
              <w:numPr>
                <w:ilvl w:val="0"/>
                <w:numId w:val="14"/>
              </w:numPr>
              <w:tabs>
                <w:tab w:val="left" w:pos="426"/>
              </w:tabs>
              <w:kinsoku w:val="0"/>
              <w:overflowPunct w:val="0"/>
              <w:spacing w:before="1" w:line="237" w:lineRule="auto"/>
              <w:ind w:left="426" w:right="485"/>
              <w:rPr>
                <w:color w:val="000000"/>
              </w:rPr>
            </w:pPr>
            <w:r>
              <w:rPr>
                <w:color w:val="000000"/>
              </w:rPr>
              <w:t>Over</w:t>
            </w:r>
            <w:r>
              <w:rPr>
                <w:color w:val="000000"/>
                <w:spacing w:val="-5"/>
              </w:rPr>
              <w:t xml:space="preserve"> </w:t>
            </w:r>
            <w:r>
              <w:rPr>
                <w:color w:val="000000"/>
              </w:rPr>
              <w:t>70</w:t>
            </w:r>
            <w:r>
              <w:rPr>
                <w:color w:val="000000"/>
                <w:spacing w:val="-4"/>
              </w:rPr>
              <w:t xml:space="preserve"> </w:t>
            </w:r>
            <w:r>
              <w:rPr>
                <w:color w:val="000000"/>
              </w:rPr>
              <w:t>articles</w:t>
            </w:r>
            <w:r>
              <w:rPr>
                <w:color w:val="000000"/>
                <w:spacing w:val="-4"/>
              </w:rPr>
              <w:t xml:space="preserve"> </w:t>
            </w:r>
            <w:r>
              <w:rPr>
                <w:color w:val="000000"/>
              </w:rPr>
              <w:t>in</w:t>
            </w:r>
            <w:r>
              <w:rPr>
                <w:color w:val="000000"/>
                <w:spacing w:val="-4"/>
              </w:rPr>
              <w:t xml:space="preserve"> </w:t>
            </w:r>
            <w:r>
              <w:rPr>
                <w:color w:val="000000"/>
              </w:rPr>
              <w:t>local</w:t>
            </w:r>
            <w:r>
              <w:rPr>
                <w:color w:val="000000"/>
                <w:spacing w:val="-2"/>
              </w:rPr>
              <w:t xml:space="preserve"> </w:t>
            </w:r>
            <w:r>
              <w:rPr>
                <w:color w:val="000000"/>
              </w:rPr>
              <w:t>and</w:t>
            </w:r>
            <w:r>
              <w:rPr>
                <w:color w:val="000000"/>
                <w:spacing w:val="-4"/>
              </w:rPr>
              <w:t xml:space="preserve"> </w:t>
            </w:r>
            <w:r>
              <w:rPr>
                <w:color w:val="000000"/>
              </w:rPr>
              <w:t>international</w:t>
            </w:r>
            <w:r>
              <w:rPr>
                <w:color w:val="000000"/>
                <w:spacing w:val="-4"/>
              </w:rPr>
              <w:t xml:space="preserve"> </w:t>
            </w:r>
            <w:r>
              <w:rPr>
                <w:color w:val="000000"/>
              </w:rPr>
              <w:t>peer</w:t>
            </w:r>
            <w:r>
              <w:rPr>
                <w:color w:val="000000"/>
                <w:spacing w:val="-5"/>
              </w:rPr>
              <w:t xml:space="preserve"> </w:t>
            </w:r>
            <w:r>
              <w:rPr>
                <w:color w:val="000000"/>
              </w:rPr>
              <w:t>reviewed</w:t>
            </w:r>
            <w:r>
              <w:rPr>
                <w:color w:val="000000"/>
                <w:spacing w:val="-4"/>
              </w:rPr>
              <w:t xml:space="preserve"> </w:t>
            </w:r>
            <w:r>
              <w:rPr>
                <w:color w:val="000000"/>
              </w:rPr>
              <w:t>journals;</w:t>
            </w:r>
            <w:r>
              <w:rPr>
                <w:color w:val="000000"/>
                <w:spacing w:val="-4"/>
              </w:rPr>
              <w:t xml:space="preserve"> </w:t>
            </w:r>
            <w:r>
              <w:rPr>
                <w:color w:val="000000"/>
              </w:rPr>
              <w:t>book chapters; conference publications</w:t>
            </w:r>
          </w:p>
          <w:p w14:paraId="43FCC02C" w14:textId="77777777" w:rsidR="00000000" w:rsidRDefault="00000000">
            <w:pPr>
              <w:pStyle w:val="TableParagraph"/>
              <w:numPr>
                <w:ilvl w:val="0"/>
                <w:numId w:val="14"/>
              </w:numPr>
              <w:tabs>
                <w:tab w:val="left" w:pos="426"/>
              </w:tabs>
              <w:kinsoku w:val="0"/>
              <w:overflowPunct w:val="0"/>
              <w:spacing w:before="2"/>
              <w:ind w:left="426" w:right="108"/>
              <w:rPr>
                <w:color w:val="000000"/>
                <w:spacing w:val="-2"/>
              </w:rPr>
            </w:pPr>
            <w:r>
              <w:rPr>
                <w:color w:val="000000"/>
              </w:rPr>
              <w:t>Book titled “Turkic Peoples in the Post-Soviet Period: Language Issues and</w:t>
            </w:r>
            <w:r>
              <w:rPr>
                <w:color w:val="000000"/>
                <w:spacing w:val="-5"/>
              </w:rPr>
              <w:t xml:space="preserve"> </w:t>
            </w:r>
            <w:r>
              <w:rPr>
                <w:color w:val="000000"/>
              </w:rPr>
              <w:t>Reshaped</w:t>
            </w:r>
            <w:r>
              <w:rPr>
                <w:color w:val="000000"/>
                <w:spacing w:val="-2"/>
              </w:rPr>
              <w:t xml:space="preserve"> </w:t>
            </w:r>
            <w:r>
              <w:rPr>
                <w:color w:val="000000"/>
              </w:rPr>
              <w:t>İdentities”</w:t>
            </w:r>
            <w:r>
              <w:rPr>
                <w:color w:val="000000"/>
                <w:spacing w:val="-4"/>
              </w:rPr>
              <w:t xml:space="preserve"> </w:t>
            </w:r>
            <w:r>
              <w:rPr>
                <w:color w:val="000000"/>
              </w:rPr>
              <w:t>(“</w:t>
            </w:r>
            <w:proofErr w:type="spellStart"/>
            <w:r>
              <w:rPr>
                <w:color w:val="000000"/>
              </w:rPr>
              <w:t>Sovyet</w:t>
            </w:r>
            <w:proofErr w:type="spellEnd"/>
            <w:r>
              <w:rPr>
                <w:color w:val="000000"/>
                <w:spacing w:val="-4"/>
              </w:rPr>
              <w:t xml:space="preserve"> </w:t>
            </w:r>
            <w:proofErr w:type="spellStart"/>
            <w:r>
              <w:rPr>
                <w:color w:val="000000"/>
              </w:rPr>
              <w:t>Sonrası</w:t>
            </w:r>
            <w:proofErr w:type="spellEnd"/>
            <w:r>
              <w:rPr>
                <w:color w:val="000000"/>
                <w:spacing w:val="-5"/>
              </w:rPr>
              <w:t xml:space="preserve"> </w:t>
            </w:r>
            <w:proofErr w:type="spellStart"/>
            <w:r>
              <w:rPr>
                <w:color w:val="000000"/>
              </w:rPr>
              <w:t>Dönemde</w:t>
            </w:r>
            <w:proofErr w:type="spellEnd"/>
            <w:r>
              <w:rPr>
                <w:color w:val="000000"/>
                <w:spacing w:val="-6"/>
              </w:rPr>
              <w:t xml:space="preserve"> </w:t>
            </w:r>
            <w:proofErr w:type="spellStart"/>
            <w:r>
              <w:rPr>
                <w:color w:val="000000"/>
              </w:rPr>
              <w:t>Türkdilli</w:t>
            </w:r>
            <w:proofErr w:type="spellEnd"/>
            <w:r>
              <w:rPr>
                <w:color w:val="000000"/>
                <w:spacing w:val="-5"/>
              </w:rPr>
              <w:t xml:space="preserve"> </w:t>
            </w:r>
            <w:proofErr w:type="spellStart"/>
            <w:r>
              <w:rPr>
                <w:color w:val="000000"/>
              </w:rPr>
              <w:t>Halklar</w:t>
            </w:r>
            <w:proofErr w:type="spellEnd"/>
            <w:r>
              <w:rPr>
                <w:color w:val="000000"/>
              </w:rPr>
              <w:t>:</w:t>
            </w:r>
            <w:r>
              <w:rPr>
                <w:color w:val="000000"/>
                <w:spacing w:val="-5"/>
              </w:rPr>
              <w:t xml:space="preserve"> </w:t>
            </w:r>
            <w:proofErr w:type="spellStart"/>
            <w:r>
              <w:rPr>
                <w:color w:val="000000"/>
              </w:rPr>
              <w:t>Dil</w:t>
            </w:r>
            <w:proofErr w:type="spellEnd"/>
            <w:r>
              <w:rPr>
                <w:color w:val="000000"/>
              </w:rPr>
              <w:t xml:space="preserve"> </w:t>
            </w:r>
            <w:proofErr w:type="spellStart"/>
            <w:r>
              <w:rPr>
                <w:color w:val="000000"/>
              </w:rPr>
              <w:t>Sorunu</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Yeniden</w:t>
            </w:r>
            <w:proofErr w:type="spellEnd"/>
            <w:r>
              <w:rPr>
                <w:color w:val="000000"/>
              </w:rPr>
              <w:t xml:space="preserve"> </w:t>
            </w:r>
            <w:proofErr w:type="spellStart"/>
            <w:r>
              <w:rPr>
                <w:color w:val="000000"/>
              </w:rPr>
              <w:t>Biçimlenen</w:t>
            </w:r>
            <w:proofErr w:type="spellEnd"/>
            <w:r>
              <w:rPr>
                <w:color w:val="000000"/>
              </w:rPr>
              <w:t xml:space="preserve"> </w:t>
            </w:r>
            <w:proofErr w:type="spellStart"/>
            <w:r>
              <w:rPr>
                <w:color w:val="000000"/>
              </w:rPr>
              <w:t>Kimlikler</w:t>
            </w:r>
            <w:proofErr w:type="spellEnd"/>
            <w:r>
              <w:rPr>
                <w:color w:val="000000"/>
              </w:rPr>
              <w:t xml:space="preserve">” (Atatürk </w:t>
            </w:r>
            <w:proofErr w:type="spellStart"/>
            <w:r>
              <w:rPr>
                <w:color w:val="000000"/>
              </w:rPr>
              <w:t>Kültür</w:t>
            </w:r>
            <w:proofErr w:type="spellEnd"/>
            <w:r>
              <w:rPr>
                <w:color w:val="000000"/>
              </w:rPr>
              <w:t xml:space="preserve"> </w:t>
            </w:r>
            <w:proofErr w:type="spellStart"/>
            <w:r>
              <w:rPr>
                <w:color w:val="000000"/>
              </w:rPr>
              <w:t>Merkezi</w:t>
            </w:r>
            <w:proofErr w:type="spellEnd"/>
            <w:r>
              <w:rPr>
                <w:color w:val="000000"/>
                <w:spacing w:val="40"/>
              </w:rPr>
              <w:t xml:space="preserve"> </w:t>
            </w:r>
            <w:r>
              <w:rPr>
                <w:color w:val="000000"/>
                <w:spacing w:val="-2"/>
              </w:rPr>
              <w:t>2012))</w:t>
            </w:r>
          </w:p>
          <w:p w14:paraId="52652AB4" w14:textId="77777777" w:rsidR="00000000" w:rsidRDefault="00000000">
            <w:pPr>
              <w:pStyle w:val="TableParagraph"/>
              <w:numPr>
                <w:ilvl w:val="0"/>
                <w:numId w:val="14"/>
              </w:numPr>
              <w:tabs>
                <w:tab w:val="left" w:pos="425"/>
              </w:tabs>
              <w:kinsoku w:val="0"/>
              <w:overflowPunct w:val="0"/>
              <w:spacing w:line="293" w:lineRule="exact"/>
              <w:ind w:left="425" w:hanging="282"/>
              <w:rPr>
                <w:color w:val="000000"/>
                <w:spacing w:val="-2"/>
              </w:rPr>
            </w:pPr>
            <w:r>
              <w:rPr>
                <w:color w:val="000000"/>
              </w:rPr>
              <w:t>Textbook</w:t>
            </w:r>
            <w:r>
              <w:rPr>
                <w:color w:val="000000"/>
                <w:spacing w:val="-5"/>
              </w:rPr>
              <w:t xml:space="preserve"> </w:t>
            </w:r>
            <w:r>
              <w:rPr>
                <w:color w:val="000000"/>
              </w:rPr>
              <w:t>of</w:t>
            </w:r>
            <w:r>
              <w:rPr>
                <w:color w:val="000000"/>
                <w:spacing w:val="-2"/>
              </w:rPr>
              <w:t xml:space="preserve"> </w:t>
            </w:r>
            <w:r>
              <w:rPr>
                <w:color w:val="000000"/>
              </w:rPr>
              <w:t>Azerbaijani</w:t>
            </w:r>
            <w:r>
              <w:rPr>
                <w:color w:val="000000"/>
                <w:spacing w:val="-3"/>
              </w:rPr>
              <w:t xml:space="preserve"> </w:t>
            </w:r>
            <w:r>
              <w:rPr>
                <w:color w:val="000000"/>
              </w:rPr>
              <w:t>for</w:t>
            </w:r>
            <w:r>
              <w:rPr>
                <w:color w:val="000000"/>
                <w:spacing w:val="-2"/>
              </w:rPr>
              <w:t xml:space="preserve"> </w:t>
            </w:r>
            <w:r>
              <w:rPr>
                <w:color w:val="000000"/>
              </w:rPr>
              <w:t>Foreigners</w:t>
            </w:r>
            <w:r>
              <w:rPr>
                <w:color w:val="000000"/>
                <w:spacing w:val="-1"/>
              </w:rPr>
              <w:t xml:space="preserve"> </w:t>
            </w:r>
            <w:r>
              <w:rPr>
                <w:color w:val="000000"/>
              </w:rPr>
              <w:t>(Baku,</w:t>
            </w:r>
            <w:r>
              <w:rPr>
                <w:color w:val="000000"/>
                <w:spacing w:val="-4"/>
              </w:rPr>
              <w:t xml:space="preserve"> </w:t>
            </w:r>
            <w:r>
              <w:rPr>
                <w:color w:val="000000"/>
                <w:spacing w:val="-2"/>
              </w:rPr>
              <w:t>2013)</w:t>
            </w:r>
          </w:p>
        </w:tc>
      </w:tr>
      <w:tr w:rsidR="00000000" w14:paraId="769ADB54" w14:textId="77777777" w:rsidTr="00875424">
        <w:trPr>
          <w:trHeight w:val="2795"/>
        </w:trPr>
        <w:tc>
          <w:tcPr>
            <w:tcW w:w="1812" w:type="dxa"/>
          </w:tcPr>
          <w:p w14:paraId="1C5D26EE" w14:textId="77777777" w:rsidR="00000000" w:rsidRDefault="00000000">
            <w:pPr>
              <w:pStyle w:val="TableParagraph"/>
              <w:kinsoku w:val="0"/>
              <w:overflowPunct w:val="0"/>
              <w:spacing w:line="268" w:lineRule="exact"/>
              <w:rPr>
                <w:spacing w:val="-4"/>
              </w:rPr>
            </w:pPr>
            <w:r>
              <w:rPr>
                <w:spacing w:val="-2"/>
              </w:rPr>
              <w:t>2009-</w:t>
            </w:r>
            <w:r>
              <w:rPr>
                <w:spacing w:val="-4"/>
              </w:rPr>
              <w:t>2015</w:t>
            </w:r>
          </w:p>
        </w:tc>
        <w:tc>
          <w:tcPr>
            <w:tcW w:w="7762" w:type="dxa"/>
          </w:tcPr>
          <w:p w14:paraId="3CAB4975" w14:textId="77777777" w:rsidR="00000000" w:rsidRDefault="00000000">
            <w:pPr>
              <w:pStyle w:val="TableParagraph"/>
              <w:kinsoku w:val="0"/>
              <w:overflowPunct w:val="0"/>
              <w:spacing w:line="270" w:lineRule="exact"/>
              <w:ind w:left="110"/>
              <w:rPr>
                <w:b/>
                <w:bCs/>
                <w:spacing w:val="-2"/>
              </w:rPr>
            </w:pPr>
            <w:r>
              <w:rPr>
                <w:b/>
                <w:bCs/>
              </w:rPr>
              <w:t>Member</w:t>
            </w:r>
            <w:r>
              <w:rPr>
                <w:b/>
                <w:bCs/>
                <w:spacing w:val="-4"/>
              </w:rPr>
              <w:t xml:space="preserve"> </w:t>
            </w:r>
            <w:r>
              <w:rPr>
                <w:b/>
                <w:bCs/>
              </w:rPr>
              <w:t>of</w:t>
            </w:r>
            <w:r>
              <w:rPr>
                <w:b/>
                <w:bCs/>
                <w:spacing w:val="-1"/>
              </w:rPr>
              <w:t xml:space="preserve"> </w:t>
            </w:r>
            <w:r>
              <w:rPr>
                <w:b/>
                <w:bCs/>
              </w:rPr>
              <w:t>Editorial</w:t>
            </w:r>
            <w:r>
              <w:rPr>
                <w:b/>
                <w:bCs/>
                <w:spacing w:val="-2"/>
              </w:rPr>
              <w:t xml:space="preserve"> Board</w:t>
            </w:r>
          </w:p>
          <w:p w14:paraId="122DF4E8" w14:textId="77777777" w:rsidR="00000000" w:rsidRDefault="00000000">
            <w:pPr>
              <w:pStyle w:val="TableParagraph"/>
              <w:kinsoku w:val="0"/>
              <w:overflowPunct w:val="0"/>
              <w:spacing w:before="2"/>
              <w:ind w:left="110" w:right="379"/>
              <w:rPr>
                <w:b/>
                <w:bCs/>
                <w:spacing w:val="-2"/>
              </w:rPr>
            </w:pPr>
            <w:r>
              <w:rPr>
                <w:b/>
                <w:bCs/>
              </w:rPr>
              <w:t>INTERNATIONAL</w:t>
            </w:r>
            <w:r>
              <w:rPr>
                <w:b/>
                <w:bCs/>
                <w:spacing w:val="-7"/>
              </w:rPr>
              <w:t xml:space="preserve"> </w:t>
            </w:r>
            <w:r>
              <w:rPr>
                <w:b/>
                <w:bCs/>
              </w:rPr>
              <w:t>JOURNAL</w:t>
            </w:r>
            <w:r>
              <w:rPr>
                <w:b/>
                <w:bCs/>
                <w:spacing w:val="-7"/>
              </w:rPr>
              <w:t xml:space="preserve"> </w:t>
            </w:r>
            <w:r>
              <w:rPr>
                <w:b/>
                <w:bCs/>
              </w:rPr>
              <w:t>OF</w:t>
            </w:r>
            <w:r>
              <w:rPr>
                <w:b/>
                <w:bCs/>
                <w:spacing w:val="-10"/>
              </w:rPr>
              <w:t xml:space="preserve"> </w:t>
            </w:r>
            <w:r>
              <w:rPr>
                <w:b/>
                <w:bCs/>
              </w:rPr>
              <w:t>THE</w:t>
            </w:r>
            <w:r>
              <w:rPr>
                <w:b/>
                <w:bCs/>
                <w:spacing w:val="-7"/>
              </w:rPr>
              <w:t xml:space="preserve"> </w:t>
            </w:r>
            <w:r>
              <w:rPr>
                <w:b/>
                <w:bCs/>
              </w:rPr>
              <w:t>SOCIOLOGY</w:t>
            </w:r>
            <w:r>
              <w:rPr>
                <w:b/>
                <w:bCs/>
                <w:spacing w:val="-8"/>
              </w:rPr>
              <w:t xml:space="preserve"> </w:t>
            </w:r>
            <w:r>
              <w:rPr>
                <w:b/>
                <w:bCs/>
              </w:rPr>
              <w:t xml:space="preserve">OF </w:t>
            </w:r>
            <w:r>
              <w:rPr>
                <w:b/>
                <w:bCs/>
                <w:spacing w:val="-2"/>
              </w:rPr>
              <w:t>LANGUAGE</w:t>
            </w:r>
          </w:p>
          <w:p w14:paraId="0819353D" w14:textId="77777777" w:rsidR="00000000" w:rsidRDefault="00000000">
            <w:pPr>
              <w:pStyle w:val="TableParagraph"/>
              <w:kinsoku w:val="0"/>
              <w:overflowPunct w:val="0"/>
              <w:spacing w:line="270" w:lineRule="exact"/>
              <w:ind w:left="110"/>
              <w:rPr>
                <w:b/>
                <w:bCs/>
                <w:spacing w:val="-2"/>
              </w:rPr>
            </w:pPr>
            <w:r>
              <w:rPr>
                <w:b/>
                <w:bCs/>
              </w:rPr>
              <w:t>(Mouton</w:t>
            </w:r>
            <w:r>
              <w:rPr>
                <w:b/>
                <w:bCs/>
                <w:spacing w:val="-3"/>
              </w:rPr>
              <w:t xml:space="preserve"> </w:t>
            </w:r>
            <w:r>
              <w:rPr>
                <w:b/>
                <w:bCs/>
              </w:rPr>
              <w:t>De</w:t>
            </w:r>
            <w:r>
              <w:rPr>
                <w:b/>
                <w:bCs/>
                <w:spacing w:val="-1"/>
              </w:rPr>
              <w:t xml:space="preserve"> </w:t>
            </w:r>
            <w:r>
              <w:rPr>
                <w:b/>
                <w:bCs/>
              </w:rPr>
              <w:t>Gruyter;</w:t>
            </w:r>
            <w:r>
              <w:rPr>
                <w:b/>
                <w:bCs/>
                <w:spacing w:val="-3"/>
              </w:rPr>
              <w:t xml:space="preserve"> </w:t>
            </w:r>
            <w:r>
              <w:rPr>
                <w:b/>
                <w:bCs/>
              </w:rPr>
              <w:t>ISSN</w:t>
            </w:r>
            <w:r>
              <w:rPr>
                <w:b/>
                <w:bCs/>
                <w:spacing w:val="-3"/>
              </w:rPr>
              <w:t xml:space="preserve"> </w:t>
            </w:r>
            <w:r>
              <w:rPr>
                <w:b/>
                <w:bCs/>
              </w:rPr>
              <w:t>0165-</w:t>
            </w:r>
            <w:r>
              <w:rPr>
                <w:b/>
                <w:bCs/>
                <w:spacing w:val="-2"/>
              </w:rPr>
              <w:t>2516)</w:t>
            </w:r>
          </w:p>
          <w:p w14:paraId="4A1C072D" w14:textId="77777777" w:rsidR="00000000" w:rsidRDefault="00000000">
            <w:pPr>
              <w:pStyle w:val="TableParagraph"/>
              <w:numPr>
                <w:ilvl w:val="0"/>
                <w:numId w:val="13"/>
              </w:numPr>
              <w:tabs>
                <w:tab w:val="left" w:pos="425"/>
              </w:tabs>
              <w:kinsoku w:val="0"/>
              <w:overflowPunct w:val="0"/>
              <w:spacing w:line="290" w:lineRule="exact"/>
              <w:ind w:left="425" w:hanging="282"/>
              <w:rPr>
                <w:color w:val="000000"/>
                <w:spacing w:val="-2"/>
              </w:rPr>
            </w:pPr>
            <w:r>
              <w:rPr>
                <w:color w:val="000000"/>
              </w:rPr>
              <w:t>Peer</w:t>
            </w:r>
            <w:r>
              <w:rPr>
                <w:color w:val="000000"/>
                <w:spacing w:val="-3"/>
              </w:rPr>
              <w:t xml:space="preserve"> </w:t>
            </w:r>
            <w:r>
              <w:rPr>
                <w:color w:val="000000"/>
              </w:rPr>
              <w:t>reviewing</w:t>
            </w:r>
            <w:r>
              <w:rPr>
                <w:color w:val="000000"/>
                <w:spacing w:val="-4"/>
              </w:rPr>
              <w:t xml:space="preserve"> </w:t>
            </w:r>
            <w:r>
              <w:rPr>
                <w:color w:val="000000"/>
              </w:rPr>
              <w:t>journal</w:t>
            </w:r>
            <w:r>
              <w:rPr>
                <w:color w:val="000000"/>
                <w:spacing w:val="-6"/>
              </w:rPr>
              <w:t xml:space="preserve"> </w:t>
            </w:r>
            <w:proofErr w:type="gramStart"/>
            <w:r>
              <w:rPr>
                <w:color w:val="000000"/>
                <w:spacing w:val="-2"/>
              </w:rPr>
              <w:t>submissions</w:t>
            </w:r>
            <w:proofErr w:type="gramEnd"/>
          </w:p>
          <w:p w14:paraId="304C3505" w14:textId="77777777" w:rsidR="00000000" w:rsidRDefault="00000000">
            <w:pPr>
              <w:pStyle w:val="TableParagraph"/>
              <w:numPr>
                <w:ilvl w:val="0"/>
                <w:numId w:val="13"/>
              </w:numPr>
              <w:tabs>
                <w:tab w:val="left" w:pos="426"/>
              </w:tabs>
              <w:kinsoku w:val="0"/>
              <w:overflowPunct w:val="0"/>
              <w:spacing w:before="1"/>
              <w:ind w:left="426" w:right="143"/>
              <w:rPr>
                <w:i/>
                <w:iCs/>
                <w:color w:val="000000"/>
              </w:rPr>
            </w:pPr>
            <w:r>
              <w:rPr>
                <w:i/>
                <w:iCs/>
                <w:color w:val="000000"/>
              </w:rPr>
              <w:t xml:space="preserve">During this </w:t>
            </w:r>
            <w:proofErr w:type="gramStart"/>
            <w:r>
              <w:rPr>
                <w:i/>
                <w:iCs/>
                <w:color w:val="000000"/>
              </w:rPr>
              <w:t>period</w:t>
            </w:r>
            <w:proofErr w:type="gramEnd"/>
            <w:r>
              <w:rPr>
                <w:i/>
                <w:iCs/>
                <w:color w:val="000000"/>
              </w:rPr>
              <w:t xml:space="preserve"> I organized the preparation and publication of a specific</w:t>
            </w:r>
            <w:r>
              <w:rPr>
                <w:i/>
                <w:iCs/>
                <w:color w:val="000000"/>
                <w:spacing w:val="-5"/>
              </w:rPr>
              <w:t xml:space="preserve"> </w:t>
            </w:r>
            <w:r>
              <w:rPr>
                <w:i/>
                <w:iCs/>
                <w:color w:val="000000"/>
              </w:rPr>
              <w:t>issue</w:t>
            </w:r>
            <w:r>
              <w:rPr>
                <w:i/>
                <w:iCs/>
                <w:color w:val="000000"/>
                <w:spacing w:val="-5"/>
              </w:rPr>
              <w:t xml:space="preserve"> </w:t>
            </w:r>
            <w:r>
              <w:rPr>
                <w:i/>
                <w:iCs/>
                <w:color w:val="000000"/>
              </w:rPr>
              <w:t>of</w:t>
            </w:r>
            <w:r>
              <w:rPr>
                <w:i/>
                <w:iCs/>
                <w:color w:val="000000"/>
                <w:spacing w:val="-4"/>
              </w:rPr>
              <w:t xml:space="preserve"> </w:t>
            </w:r>
            <w:r>
              <w:rPr>
                <w:i/>
                <w:iCs/>
                <w:color w:val="000000"/>
              </w:rPr>
              <w:t>IJSL</w:t>
            </w:r>
            <w:r>
              <w:rPr>
                <w:i/>
                <w:iCs/>
                <w:color w:val="000000"/>
                <w:spacing w:val="-4"/>
              </w:rPr>
              <w:t xml:space="preserve"> </w:t>
            </w:r>
            <w:r>
              <w:rPr>
                <w:i/>
                <w:iCs/>
                <w:color w:val="000000"/>
              </w:rPr>
              <w:t>concerning</w:t>
            </w:r>
            <w:r>
              <w:rPr>
                <w:i/>
                <w:iCs/>
                <w:color w:val="000000"/>
                <w:spacing w:val="-4"/>
              </w:rPr>
              <w:t xml:space="preserve"> </w:t>
            </w:r>
            <w:r>
              <w:rPr>
                <w:i/>
                <w:iCs/>
                <w:color w:val="000000"/>
              </w:rPr>
              <w:t>Sociolinguistics</w:t>
            </w:r>
            <w:r>
              <w:rPr>
                <w:i/>
                <w:iCs/>
                <w:color w:val="000000"/>
                <w:spacing w:val="-4"/>
              </w:rPr>
              <w:t xml:space="preserve"> </w:t>
            </w:r>
            <w:r>
              <w:rPr>
                <w:i/>
                <w:iCs/>
                <w:color w:val="000000"/>
              </w:rPr>
              <w:t>in</w:t>
            </w:r>
            <w:r>
              <w:rPr>
                <w:i/>
                <w:iCs/>
                <w:color w:val="000000"/>
                <w:spacing w:val="-4"/>
              </w:rPr>
              <w:t xml:space="preserve"> </w:t>
            </w:r>
            <w:r>
              <w:rPr>
                <w:i/>
                <w:iCs/>
                <w:color w:val="000000"/>
              </w:rPr>
              <w:t>Azerbaijan</w:t>
            </w:r>
            <w:r>
              <w:rPr>
                <w:i/>
                <w:iCs/>
                <w:color w:val="000000"/>
                <w:spacing w:val="-4"/>
              </w:rPr>
              <w:t xml:space="preserve"> </w:t>
            </w:r>
            <w:r>
              <w:rPr>
                <w:i/>
                <w:iCs/>
                <w:color w:val="000000"/>
              </w:rPr>
              <w:t>(IJSL</w:t>
            </w:r>
            <w:r>
              <w:rPr>
                <w:i/>
                <w:iCs/>
                <w:color w:val="000000"/>
                <w:spacing w:val="-4"/>
              </w:rPr>
              <w:t xml:space="preserve"> </w:t>
            </w:r>
            <w:r>
              <w:rPr>
                <w:i/>
                <w:iCs/>
                <w:color w:val="000000"/>
              </w:rPr>
              <w:t>198: Sociolinguistics in Azerbaijan: New Perspectives on Language and Society, 2009)</w:t>
            </w:r>
          </w:p>
        </w:tc>
      </w:tr>
    </w:tbl>
    <w:p w14:paraId="2DDD0F8A" w14:textId="77777777" w:rsidR="00000000" w:rsidRDefault="00000000">
      <w:pPr>
        <w:pStyle w:val="BodyText"/>
        <w:kinsoku w:val="0"/>
        <w:overflowPunct w:val="0"/>
        <w:rPr>
          <w:b/>
          <w:bCs/>
          <w:sz w:val="26"/>
          <w:szCs w:val="26"/>
        </w:rPr>
      </w:pPr>
    </w:p>
    <w:p w14:paraId="14A9FBE0" w14:textId="77777777" w:rsidR="00000000" w:rsidRDefault="00000000">
      <w:pPr>
        <w:pStyle w:val="BodyText"/>
        <w:kinsoku w:val="0"/>
        <w:overflowPunct w:val="0"/>
        <w:rPr>
          <w:b/>
          <w:bCs/>
          <w:sz w:val="26"/>
          <w:szCs w:val="26"/>
        </w:rPr>
      </w:pPr>
    </w:p>
    <w:p w14:paraId="58307293" w14:textId="77777777" w:rsidR="00000000" w:rsidRDefault="00000000">
      <w:pPr>
        <w:pStyle w:val="BodyText"/>
        <w:kinsoku w:val="0"/>
        <w:overflowPunct w:val="0"/>
        <w:spacing w:before="227"/>
        <w:ind w:left="1320"/>
        <w:rPr>
          <w:b/>
          <w:bCs/>
          <w:spacing w:val="-2"/>
        </w:rPr>
      </w:pPr>
      <w:r>
        <w:rPr>
          <w:b/>
          <w:bCs/>
        </w:rPr>
        <w:t>INTERNATIONAL</w:t>
      </w:r>
      <w:r>
        <w:rPr>
          <w:b/>
          <w:bCs/>
          <w:spacing w:val="-6"/>
        </w:rPr>
        <w:t xml:space="preserve"> </w:t>
      </w:r>
      <w:r>
        <w:rPr>
          <w:b/>
          <w:bCs/>
        </w:rPr>
        <w:t>FELLOWSHIPS</w:t>
      </w:r>
      <w:r>
        <w:rPr>
          <w:b/>
          <w:bCs/>
          <w:spacing w:val="-4"/>
        </w:rPr>
        <w:t xml:space="preserve"> </w:t>
      </w:r>
      <w:r>
        <w:rPr>
          <w:b/>
          <w:bCs/>
        </w:rPr>
        <w:t>AND</w:t>
      </w:r>
      <w:r>
        <w:rPr>
          <w:b/>
          <w:bCs/>
          <w:spacing w:val="-4"/>
        </w:rPr>
        <w:t xml:space="preserve"> </w:t>
      </w:r>
      <w:r>
        <w:rPr>
          <w:b/>
          <w:bCs/>
          <w:spacing w:val="-2"/>
        </w:rPr>
        <w:t>AFFILIATIONS</w:t>
      </w:r>
    </w:p>
    <w:tbl>
      <w:tblPr>
        <w:tblStyle w:val="TableGrid"/>
        <w:tblW w:w="0" w:type="auto"/>
        <w:tblLayout w:type="fixed"/>
        <w:tblLook w:val="0020" w:firstRow="1" w:lastRow="0" w:firstColumn="0" w:lastColumn="0" w:noHBand="0" w:noVBand="0"/>
      </w:tblPr>
      <w:tblGrid>
        <w:gridCol w:w="1668"/>
        <w:gridCol w:w="7903"/>
      </w:tblGrid>
      <w:tr w:rsidR="00000000" w14:paraId="60ACDC6A" w14:textId="77777777" w:rsidTr="00875424">
        <w:trPr>
          <w:trHeight w:val="1103"/>
        </w:trPr>
        <w:tc>
          <w:tcPr>
            <w:tcW w:w="1668" w:type="dxa"/>
          </w:tcPr>
          <w:p w14:paraId="55A86611" w14:textId="77777777" w:rsidR="00000000" w:rsidRDefault="00000000">
            <w:pPr>
              <w:pStyle w:val="TableParagraph"/>
              <w:kinsoku w:val="0"/>
              <w:overflowPunct w:val="0"/>
              <w:spacing w:line="268" w:lineRule="exact"/>
              <w:rPr>
                <w:spacing w:val="-4"/>
              </w:rPr>
            </w:pPr>
            <w:r>
              <w:rPr>
                <w:spacing w:val="-2"/>
              </w:rPr>
              <w:t>2018-</w:t>
            </w:r>
            <w:r>
              <w:rPr>
                <w:spacing w:val="-4"/>
              </w:rPr>
              <w:t>2019</w:t>
            </w:r>
          </w:p>
        </w:tc>
        <w:tc>
          <w:tcPr>
            <w:tcW w:w="7903" w:type="dxa"/>
          </w:tcPr>
          <w:p w14:paraId="38606CE6" w14:textId="77777777" w:rsidR="00000000" w:rsidRDefault="00000000">
            <w:pPr>
              <w:pStyle w:val="TableParagraph"/>
              <w:kinsoku w:val="0"/>
              <w:overflowPunct w:val="0"/>
              <w:spacing w:line="270" w:lineRule="exact"/>
              <w:rPr>
                <w:b/>
                <w:bCs/>
                <w:spacing w:val="-2"/>
              </w:rPr>
            </w:pPr>
            <w:r>
              <w:rPr>
                <w:b/>
                <w:bCs/>
              </w:rPr>
              <w:t>Fulbright</w:t>
            </w:r>
            <w:r>
              <w:rPr>
                <w:b/>
                <w:bCs/>
                <w:spacing w:val="-3"/>
              </w:rPr>
              <w:t xml:space="preserve"> </w:t>
            </w:r>
            <w:r>
              <w:rPr>
                <w:b/>
                <w:bCs/>
                <w:spacing w:val="-2"/>
              </w:rPr>
              <w:t>Scholarship</w:t>
            </w:r>
          </w:p>
          <w:p w14:paraId="663E7B69" w14:textId="77777777" w:rsidR="00000000" w:rsidRDefault="00000000">
            <w:pPr>
              <w:pStyle w:val="TableParagraph"/>
              <w:kinsoku w:val="0"/>
              <w:overflowPunct w:val="0"/>
              <w:spacing w:before="2" w:line="275" w:lineRule="exact"/>
              <w:rPr>
                <w:b/>
                <w:bCs/>
                <w:spacing w:val="-2"/>
              </w:rPr>
            </w:pPr>
            <w:r>
              <w:rPr>
                <w:b/>
                <w:bCs/>
              </w:rPr>
              <w:t>CEUS,</w:t>
            </w:r>
            <w:r>
              <w:rPr>
                <w:b/>
                <w:bCs/>
                <w:spacing w:val="-3"/>
              </w:rPr>
              <w:t xml:space="preserve"> </w:t>
            </w:r>
            <w:r>
              <w:rPr>
                <w:b/>
                <w:bCs/>
              </w:rPr>
              <w:t>IAUNRC,</w:t>
            </w:r>
            <w:r>
              <w:rPr>
                <w:b/>
                <w:bCs/>
                <w:spacing w:val="-2"/>
              </w:rPr>
              <w:t xml:space="preserve"> </w:t>
            </w:r>
            <w:r>
              <w:rPr>
                <w:b/>
                <w:bCs/>
              </w:rPr>
              <w:t>Indiana</w:t>
            </w:r>
            <w:r>
              <w:rPr>
                <w:b/>
                <w:bCs/>
                <w:spacing w:val="-2"/>
              </w:rPr>
              <w:t xml:space="preserve"> University</w:t>
            </w:r>
          </w:p>
          <w:p w14:paraId="06114C68" w14:textId="77777777" w:rsidR="00000000" w:rsidRDefault="00000000">
            <w:pPr>
              <w:pStyle w:val="TableParagraph"/>
              <w:kinsoku w:val="0"/>
              <w:overflowPunct w:val="0"/>
              <w:spacing w:line="275" w:lineRule="exact"/>
              <w:rPr>
                <w:spacing w:val="-2"/>
              </w:rPr>
            </w:pPr>
            <w:r>
              <w:rPr>
                <w:u w:val="single" w:color="202020"/>
              </w:rPr>
              <w:t>Focus</w:t>
            </w:r>
            <w:r>
              <w:t>:</w:t>
            </w:r>
            <w:r>
              <w:rPr>
                <w:spacing w:val="-4"/>
              </w:rPr>
              <w:t xml:space="preserve"> </w:t>
            </w:r>
            <w:r>
              <w:t>Textbook</w:t>
            </w:r>
            <w:r>
              <w:rPr>
                <w:spacing w:val="-1"/>
              </w:rPr>
              <w:t xml:space="preserve"> </w:t>
            </w:r>
            <w:r>
              <w:t>in</w:t>
            </w:r>
            <w:r>
              <w:rPr>
                <w:spacing w:val="-1"/>
              </w:rPr>
              <w:t xml:space="preserve"> </w:t>
            </w:r>
            <w:r>
              <w:rPr>
                <w:spacing w:val="-2"/>
              </w:rPr>
              <w:t>Sociolinguistics</w:t>
            </w:r>
          </w:p>
        </w:tc>
      </w:tr>
      <w:tr w:rsidR="00000000" w14:paraId="3CA4A4E5" w14:textId="77777777" w:rsidTr="00875424">
        <w:trPr>
          <w:trHeight w:val="2553"/>
        </w:trPr>
        <w:tc>
          <w:tcPr>
            <w:tcW w:w="1668" w:type="dxa"/>
          </w:tcPr>
          <w:p w14:paraId="6290B5E8" w14:textId="77777777" w:rsidR="00000000" w:rsidRDefault="00000000">
            <w:pPr>
              <w:pStyle w:val="TableParagraph"/>
              <w:kinsoku w:val="0"/>
              <w:overflowPunct w:val="0"/>
              <w:spacing w:line="268" w:lineRule="exact"/>
              <w:rPr>
                <w:spacing w:val="-4"/>
              </w:rPr>
            </w:pPr>
            <w:r>
              <w:rPr>
                <w:spacing w:val="-2"/>
              </w:rPr>
              <w:t>2007-</w:t>
            </w:r>
            <w:r>
              <w:rPr>
                <w:spacing w:val="-4"/>
              </w:rPr>
              <w:t>2015</w:t>
            </w:r>
          </w:p>
        </w:tc>
        <w:tc>
          <w:tcPr>
            <w:tcW w:w="7903" w:type="dxa"/>
          </w:tcPr>
          <w:p w14:paraId="649F7898" w14:textId="77777777" w:rsidR="00000000" w:rsidRDefault="00000000">
            <w:pPr>
              <w:pStyle w:val="TableParagraph"/>
              <w:kinsoku w:val="0"/>
              <w:overflowPunct w:val="0"/>
              <w:spacing w:line="269" w:lineRule="exact"/>
              <w:rPr>
                <w:b/>
                <w:bCs/>
                <w:spacing w:val="-2"/>
              </w:rPr>
            </w:pPr>
            <w:r>
              <w:rPr>
                <w:b/>
                <w:bCs/>
              </w:rPr>
              <w:t>Higher</w:t>
            </w:r>
            <w:r>
              <w:rPr>
                <w:b/>
                <w:bCs/>
                <w:spacing w:val="-5"/>
              </w:rPr>
              <w:t xml:space="preserve"> </w:t>
            </w:r>
            <w:r>
              <w:rPr>
                <w:b/>
                <w:bCs/>
              </w:rPr>
              <w:t>Education</w:t>
            </w:r>
            <w:r>
              <w:rPr>
                <w:b/>
                <w:bCs/>
                <w:spacing w:val="-2"/>
              </w:rPr>
              <w:t xml:space="preserve"> </w:t>
            </w:r>
            <w:r>
              <w:rPr>
                <w:b/>
                <w:bCs/>
              </w:rPr>
              <w:t>Reform</w:t>
            </w:r>
            <w:r>
              <w:rPr>
                <w:b/>
                <w:bCs/>
                <w:spacing w:val="-5"/>
              </w:rPr>
              <w:t xml:space="preserve"> </w:t>
            </w:r>
            <w:r>
              <w:rPr>
                <w:b/>
                <w:bCs/>
              </w:rPr>
              <w:t>Expert</w:t>
            </w:r>
            <w:r>
              <w:rPr>
                <w:b/>
                <w:bCs/>
                <w:spacing w:val="-3"/>
              </w:rPr>
              <w:t xml:space="preserve"> </w:t>
            </w:r>
            <w:r>
              <w:rPr>
                <w:b/>
                <w:bCs/>
              </w:rPr>
              <w:t>(EC</w:t>
            </w:r>
            <w:r>
              <w:rPr>
                <w:b/>
                <w:bCs/>
                <w:spacing w:val="-3"/>
              </w:rPr>
              <w:t xml:space="preserve"> </w:t>
            </w:r>
            <w:r>
              <w:rPr>
                <w:b/>
                <w:bCs/>
              </w:rPr>
              <w:t>supported</w:t>
            </w:r>
            <w:r>
              <w:rPr>
                <w:b/>
                <w:bCs/>
                <w:spacing w:val="-1"/>
              </w:rPr>
              <w:t xml:space="preserve"> </w:t>
            </w:r>
            <w:r>
              <w:rPr>
                <w:b/>
                <w:bCs/>
                <w:spacing w:val="-2"/>
              </w:rPr>
              <w:t>activity)</w:t>
            </w:r>
          </w:p>
          <w:p w14:paraId="54E24DF6" w14:textId="77777777" w:rsidR="00000000" w:rsidRDefault="00000000">
            <w:pPr>
              <w:pStyle w:val="TableParagraph"/>
              <w:numPr>
                <w:ilvl w:val="0"/>
                <w:numId w:val="12"/>
              </w:numPr>
              <w:tabs>
                <w:tab w:val="left" w:pos="429"/>
              </w:tabs>
              <w:kinsoku w:val="0"/>
              <w:overflowPunct w:val="0"/>
              <w:spacing w:before="1" w:line="237" w:lineRule="auto"/>
              <w:ind w:right="1101"/>
              <w:rPr>
                <w:color w:val="000000"/>
              </w:rPr>
            </w:pPr>
            <w:r>
              <w:rPr>
                <w:color w:val="000000"/>
              </w:rPr>
              <w:t>providing</w:t>
            </w:r>
            <w:r>
              <w:rPr>
                <w:color w:val="000000"/>
                <w:spacing w:val="-7"/>
              </w:rPr>
              <w:t xml:space="preserve"> </w:t>
            </w:r>
            <w:r>
              <w:rPr>
                <w:color w:val="000000"/>
              </w:rPr>
              <w:t>expertise</w:t>
            </w:r>
            <w:r>
              <w:rPr>
                <w:color w:val="000000"/>
                <w:spacing w:val="-5"/>
              </w:rPr>
              <w:t xml:space="preserve"> </w:t>
            </w:r>
            <w:r>
              <w:rPr>
                <w:color w:val="000000"/>
              </w:rPr>
              <w:t>in</w:t>
            </w:r>
            <w:r>
              <w:rPr>
                <w:color w:val="000000"/>
                <w:spacing w:val="-4"/>
              </w:rPr>
              <w:t xml:space="preserve"> </w:t>
            </w:r>
            <w:r>
              <w:rPr>
                <w:color w:val="000000"/>
              </w:rPr>
              <w:t>higher</w:t>
            </w:r>
            <w:r>
              <w:rPr>
                <w:color w:val="000000"/>
                <w:spacing w:val="-5"/>
              </w:rPr>
              <w:t xml:space="preserve"> </w:t>
            </w:r>
            <w:r>
              <w:rPr>
                <w:color w:val="000000"/>
              </w:rPr>
              <w:t>education</w:t>
            </w:r>
            <w:r>
              <w:rPr>
                <w:color w:val="000000"/>
                <w:spacing w:val="-4"/>
              </w:rPr>
              <w:t xml:space="preserve"> </w:t>
            </w:r>
            <w:r>
              <w:rPr>
                <w:color w:val="000000"/>
              </w:rPr>
              <w:t>reforms</w:t>
            </w:r>
            <w:r>
              <w:rPr>
                <w:color w:val="000000"/>
                <w:spacing w:val="-4"/>
              </w:rPr>
              <w:t xml:space="preserve"> </w:t>
            </w:r>
            <w:r>
              <w:rPr>
                <w:color w:val="000000"/>
              </w:rPr>
              <w:t>to</w:t>
            </w:r>
            <w:r>
              <w:rPr>
                <w:color w:val="000000"/>
                <w:spacing w:val="-4"/>
              </w:rPr>
              <w:t xml:space="preserve"> </w:t>
            </w:r>
            <w:r>
              <w:rPr>
                <w:color w:val="000000"/>
              </w:rPr>
              <w:t>institutions</w:t>
            </w:r>
            <w:r>
              <w:rPr>
                <w:color w:val="000000"/>
                <w:spacing w:val="-4"/>
              </w:rPr>
              <w:t xml:space="preserve"> </w:t>
            </w:r>
            <w:r>
              <w:rPr>
                <w:color w:val="000000"/>
              </w:rPr>
              <w:t>and individuals in Azerbaijan and globally</w:t>
            </w:r>
          </w:p>
          <w:p w14:paraId="08D5C20B" w14:textId="77777777" w:rsidR="00000000" w:rsidRDefault="00000000">
            <w:pPr>
              <w:pStyle w:val="TableParagraph"/>
              <w:numPr>
                <w:ilvl w:val="0"/>
                <w:numId w:val="12"/>
              </w:numPr>
              <w:tabs>
                <w:tab w:val="left" w:pos="429"/>
              </w:tabs>
              <w:kinsoku w:val="0"/>
              <w:overflowPunct w:val="0"/>
              <w:spacing w:before="4" w:line="237" w:lineRule="auto"/>
              <w:ind w:right="491"/>
              <w:rPr>
                <w:color w:val="000000"/>
              </w:rPr>
            </w:pPr>
            <w:r>
              <w:rPr>
                <w:color w:val="000000"/>
              </w:rPr>
              <w:t>organization</w:t>
            </w:r>
            <w:r>
              <w:rPr>
                <w:color w:val="000000"/>
                <w:spacing w:val="-7"/>
              </w:rPr>
              <w:t xml:space="preserve"> </w:t>
            </w:r>
            <w:r>
              <w:rPr>
                <w:color w:val="000000"/>
              </w:rPr>
              <w:t>of</w:t>
            </w:r>
            <w:r>
              <w:rPr>
                <w:color w:val="000000"/>
                <w:spacing w:val="-5"/>
              </w:rPr>
              <w:t xml:space="preserve"> </w:t>
            </w:r>
            <w:r>
              <w:rPr>
                <w:color w:val="000000"/>
              </w:rPr>
              <w:t>workshops</w:t>
            </w:r>
            <w:r>
              <w:rPr>
                <w:color w:val="000000"/>
                <w:spacing w:val="-4"/>
              </w:rPr>
              <w:t xml:space="preserve"> </w:t>
            </w:r>
            <w:r>
              <w:rPr>
                <w:color w:val="000000"/>
              </w:rPr>
              <w:t>and</w:t>
            </w:r>
            <w:r>
              <w:rPr>
                <w:color w:val="000000"/>
                <w:spacing w:val="-4"/>
              </w:rPr>
              <w:t xml:space="preserve"> </w:t>
            </w:r>
            <w:r>
              <w:rPr>
                <w:color w:val="000000"/>
              </w:rPr>
              <w:t>international</w:t>
            </w:r>
            <w:r>
              <w:rPr>
                <w:color w:val="000000"/>
                <w:spacing w:val="-4"/>
              </w:rPr>
              <w:t xml:space="preserve"> </w:t>
            </w:r>
            <w:r>
              <w:rPr>
                <w:color w:val="000000"/>
              </w:rPr>
              <w:t>conferences</w:t>
            </w:r>
            <w:r>
              <w:rPr>
                <w:color w:val="000000"/>
                <w:spacing w:val="-4"/>
              </w:rPr>
              <w:t xml:space="preserve"> </w:t>
            </w:r>
            <w:r>
              <w:rPr>
                <w:color w:val="000000"/>
              </w:rPr>
              <w:t>focusing</w:t>
            </w:r>
            <w:r>
              <w:rPr>
                <w:color w:val="000000"/>
                <w:spacing w:val="-7"/>
              </w:rPr>
              <w:t xml:space="preserve"> </w:t>
            </w:r>
            <w:r>
              <w:rPr>
                <w:color w:val="000000"/>
              </w:rPr>
              <w:t>on</w:t>
            </w:r>
            <w:r>
              <w:rPr>
                <w:color w:val="000000"/>
                <w:spacing w:val="-15"/>
              </w:rPr>
              <w:t xml:space="preserve"> </w:t>
            </w:r>
            <w:r>
              <w:rPr>
                <w:color w:val="000000"/>
              </w:rPr>
              <w:t>the implementation of Bologna requirements</w:t>
            </w:r>
          </w:p>
          <w:p w14:paraId="0B81D426" w14:textId="77777777" w:rsidR="00000000" w:rsidRDefault="00000000">
            <w:pPr>
              <w:pStyle w:val="TableParagraph"/>
              <w:numPr>
                <w:ilvl w:val="0"/>
                <w:numId w:val="12"/>
              </w:numPr>
              <w:tabs>
                <w:tab w:val="left" w:pos="429"/>
              </w:tabs>
              <w:kinsoku w:val="0"/>
              <w:overflowPunct w:val="0"/>
              <w:spacing w:before="5" w:line="237" w:lineRule="auto"/>
              <w:ind w:right="517"/>
              <w:rPr>
                <w:color w:val="000000"/>
              </w:rPr>
            </w:pPr>
            <w:r>
              <w:rPr>
                <w:color w:val="000000"/>
              </w:rPr>
              <w:t>regular</w:t>
            </w:r>
            <w:r>
              <w:rPr>
                <w:color w:val="000000"/>
                <w:spacing w:val="-5"/>
              </w:rPr>
              <w:t xml:space="preserve"> </w:t>
            </w:r>
            <w:r>
              <w:rPr>
                <w:color w:val="000000"/>
              </w:rPr>
              <w:t>communication</w:t>
            </w:r>
            <w:r>
              <w:rPr>
                <w:color w:val="000000"/>
                <w:spacing w:val="-4"/>
              </w:rPr>
              <w:t xml:space="preserve"> </w:t>
            </w:r>
            <w:r>
              <w:rPr>
                <w:color w:val="000000"/>
              </w:rPr>
              <w:t>with</w:t>
            </w:r>
            <w:r>
              <w:rPr>
                <w:color w:val="000000"/>
                <w:spacing w:val="-4"/>
              </w:rPr>
              <w:t xml:space="preserve"> </w:t>
            </w:r>
            <w:r>
              <w:rPr>
                <w:color w:val="000000"/>
              </w:rPr>
              <w:t>the</w:t>
            </w:r>
            <w:r>
              <w:rPr>
                <w:color w:val="000000"/>
                <w:spacing w:val="-5"/>
              </w:rPr>
              <w:t xml:space="preserve"> </w:t>
            </w:r>
            <w:r>
              <w:rPr>
                <w:color w:val="000000"/>
              </w:rPr>
              <w:t>Ministry</w:t>
            </w:r>
            <w:r>
              <w:rPr>
                <w:color w:val="000000"/>
                <w:spacing w:val="-11"/>
              </w:rPr>
              <w:t xml:space="preserve"> </w:t>
            </w:r>
            <w:r>
              <w:rPr>
                <w:color w:val="000000"/>
              </w:rPr>
              <w:t>of</w:t>
            </w:r>
            <w:r>
              <w:rPr>
                <w:color w:val="000000"/>
                <w:spacing w:val="-5"/>
              </w:rPr>
              <w:t xml:space="preserve"> </w:t>
            </w:r>
            <w:r>
              <w:rPr>
                <w:color w:val="000000"/>
              </w:rPr>
              <w:t>Education</w:t>
            </w:r>
            <w:r>
              <w:rPr>
                <w:color w:val="000000"/>
                <w:spacing w:val="-4"/>
              </w:rPr>
              <w:t xml:space="preserve"> </w:t>
            </w:r>
            <w:r>
              <w:rPr>
                <w:color w:val="000000"/>
              </w:rPr>
              <w:t>of</w:t>
            </w:r>
            <w:r>
              <w:rPr>
                <w:color w:val="000000"/>
                <w:spacing w:val="-5"/>
              </w:rPr>
              <w:t xml:space="preserve"> </w:t>
            </w:r>
            <w:r>
              <w:rPr>
                <w:color w:val="000000"/>
              </w:rPr>
              <w:t>Azerbaijan</w:t>
            </w:r>
            <w:r>
              <w:rPr>
                <w:color w:val="000000"/>
                <w:spacing w:val="-17"/>
              </w:rPr>
              <w:t xml:space="preserve"> </w:t>
            </w:r>
            <w:r>
              <w:rPr>
                <w:color w:val="000000"/>
              </w:rPr>
              <w:t>for disseminating good practice and promoting HE reforms in</w:t>
            </w:r>
            <w:r>
              <w:rPr>
                <w:color w:val="000000"/>
                <w:spacing w:val="-1"/>
              </w:rPr>
              <w:t xml:space="preserve"> </w:t>
            </w:r>
            <w:proofErr w:type="gramStart"/>
            <w:r>
              <w:rPr>
                <w:color w:val="000000"/>
              </w:rPr>
              <w:t>Azerbaijan</w:t>
            </w:r>
            <w:proofErr w:type="gramEnd"/>
          </w:p>
          <w:p w14:paraId="0EB47978" w14:textId="77777777" w:rsidR="00000000" w:rsidRDefault="00000000">
            <w:pPr>
              <w:pStyle w:val="TableParagraph"/>
              <w:numPr>
                <w:ilvl w:val="0"/>
                <w:numId w:val="12"/>
              </w:numPr>
              <w:tabs>
                <w:tab w:val="left" w:pos="428"/>
              </w:tabs>
              <w:kinsoku w:val="0"/>
              <w:overflowPunct w:val="0"/>
              <w:spacing w:before="2"/>
              <w:ind w:left="428" w:hanging="282"/>
              <w:rPr>
                <w:color w:val="000000"/>
                <w:spacing w:val="-2"/>
              </w:rPr>
            </w:pPr>
            <w:r>
              <w:rPr>
                <w:color w:val="000000"/>
              </w:rPr>
              <w:t>publication</w:t>
            </w:r>
            <w:r>
              <w:rPr>
                <w:color w:val="000000"/>
                <w:spacing w:val="-4"/>
              </w:rPr>
              <w:t xml:space="preserve"> </w:t>
            </w:r>
            <w:r>
              <w:rPr>
                <w:color w:val="000000"/>
              </w:rPr>
              <w:t>of</w:t>
            </w:r>
            <w:r>
              <w:rPr>
                <w:color w:val="000000"/>
                <w:spacing w:val="-2"/>
              </w:rPr>
              <w:t xml:space="preserve"> </w:t>
            </w:r>
            <w:r>
              <w:rPr>
                <w:color w:val="000000"/>
              </w:rPr>
              <w:t>articles</w:t>
            </w:r>
            <w:r>
              <w:rPr>
                <w:color w:val="000000"/>
                <w:spacing w:val="-1"/>
              </w:rPr>
              <w:t xml:space="preserve"> </w:t>
            </w:r>
            <w:r>
              <w:rPr>
                <w:color w:val="000000"/>
              </w:rPr>
              <w:t>on</w:t>
            </w:r>
            <w:r>
              <w:rPr>
                <w:color w:val="000000"/>
                <w:spacing w:val="1"/>
              </w:rPr>
              <w:t xml:space="preserve"> </w:t>
            </w:r>
            <w:r>
              <w:rPr>
                <w:color w:val="000000"/>
              </w:rPr>
              <w:t>HE</w:t>
            </w:r>
            <w:r>
              <w:rPr>
                <w:color w:val="000000"/>
                <w:spacing w:val="-2"/>
              </w:rPr>
              <w:t xml:space="preserve"> </w:t>
            </w:r>
            <w:r>
              <w:rPr>
                <w:color w:val="000000"/>
              </w:rPr>
              <w:t>reforms</w:t>
            </w:r>
            <w:r>
              <w:rPr>
                <w:color w:val="000000"/>
                <w:spacing w:val="-1"/>
              </w:rPr>
              <w:t xml:space="preserve"> </w:t>
            </w:r>
            <w:r>
              <w:rPr>
                <w:color w:val="000000"/>
              </w:rPr>
              <w:t>(locally</w:t>
            </w:r>
            <w:r>
              <w:rPr>
                <w:color w:val="000000"/>
                <w:spacing w:val="-6"/>
              </w:rPr>
              <w:t xml:space="preserve"> </w:t>
            </w:r>
            <w:r>
              <w:rPr>
                <w:color w:val="000000"/>
              </w:rPr>
              <w:t>and</w:t>
            </w:r>
            <w:r>
              <w:rPr>
                <w:color w:val="000000"/>
                <w:spacing w:val="-10"/>
              </w:rPr>
              <w:t xml:space="preserve"> </w:t>
            </w:r>
            <w:r>
              <w:rPr>
                <w:color w:val="000000"/>
                <w:spacing w:val="-2"/>
              </w:rPr>
              <w:t>internationally)</w:t>
            </w:r>
          </w:p>
        </w:tc>
      </w:tr>
      <w:tr w:rsidR="00000000" w14:paraId="3E2BBBEA" w14:textId="77777777" w:rsidTr="00875424">
        <w:trPr>
          <w:trHeight w:val="1655"/>
        </w:trPr>
        <w:tc>
          <w:tcPr>
            <w:tcW w:w="1668" w:type="dxa"/>
          </w:tcPr>
          <w:p w14:paraId="1356B6CB" w14:textId="77777777" w:rsidR="00000000" w:rsidRDefault="00000000">
            <w:pPr>
              <w:pStyle w:val="TableParagraph"/>
              <w:kinsoku w:val="0"/>
              <w:overflowPunct w:val="0"/>
              <w:spacing w:line="268" w:lineRule="exact"/>
              <w:rPr>
                <w:spacing w:val="-4"/>
              </w:rPr>
            </w:pPr>
            <w:r>
              <w:rPr>
                <w:spacing w:val="-4"/>
              </w:rPr>
              <w:t>2007</w:t>
            </w:r>
          </w:p>
        </w:tc>
        <w:tc>
          <w:tcPr>
            <w:tcW w:w="7903" w:type="dxa"/>
          </w:tcPr>
          <w:p w14:paraId="00AF35CF" w14:textId="77777777" w:rsidR="00000000" w:rsidRDefault="00000000">
            <w:pPr>
              <w:pStyle w:val="TableParagraph"/>
              <w:kinsoku w:val="0"/>
              <w:overflowPunct w:val="0"/>
              <w:spacing w:line="270" w:lineRule="exact"/>
              <w:rPr>
                <w:b/>
                <w:bCs/>
                <w:spacing w:val="-2"/>
              </w:rPr>
            </w:pPr>
            <w:r>
              <w:rPr>
                <w:b/>
                <w:bCs/>
              </w:rPr>
              <w:t>Fulbright</w:t>
            </w:r>
            <w:r>
              <w:rPr>
                <w:b/>
                <w:bCs/>
                <w:spacing w:val="-3"/>
              </w:rPr>
              <w:t xml:space="preserve"> </w:t>
            </w:r>
            <w:r>
              <w:rPr>
                <w:b/>
                <w:bCs/>
                <w:spacing w:val="-2"/>
              </w:rPr>
              <w:t>Scholarship</w:t>
            </w:r>
          </w:p>
          <w:p w14:paraId="5CAFF22E" w14:textId="77777777" w:rsidR="00000000" w:rsidRDefault="00000000">
            <w:pPr>
              <w:pStyle w:val="TableParagraph"/>
              <w:kinsoku w:val="0"/>
              <w:overflowPunct w:val="0"/>
              <w:spacing w:before="2" w:line="272" w:lineRule="exact"/>
              <w:rPr>
                <w:b/>
                <w:bCs/>
                <w:spacing w:val="-2"/>
              </w:rPr>
            </w:pPr>
            <w:r>
              <w:rPr>
                <w:b/>
                <w:bCs/>
              </w:rPr>
              <w:t>EAST</w:t>
            </w:r>
            <w:r>
              <w:rPr>
                <w:b/>
                <w:bCs/>
                <w:spacing w:val="-4"/>
              </w:rPr>
              <w:t xml:space="preserve"> </w:t>
            </w:r>
            <w:r>
              <w:rPr>
                <w:b/>
                <w:bCs/>
              </w:rPr>
              <w:t>TENNESEE</w:t>
            </w:r>
            <w:r>
              <w:rPr>
                <w:b/>
                <w:bCs/>
                <w:spacing w:val="-4"/>
              </w:rPr>
              <w:t xml:space="preserve"> </w:t>
            </w:r>
            <w:r>
              <w:rPr>
                <w:b/>
                <w:bCs/>
              </w:rPr>
              <w:t>STATE</w:t>
            </w:r>
            <w:r>
              <w:rPr>
                <w:b/>
                <w:bCs/>
                <w:spacing w:val="-4"/>
              </w:rPr>
              <w:t xml:space="preserve"> </w:t>
            </w:r>
            <w:r>
              <w:rPr>
                <w:b/>
                <w:bCs/>
              </w:rPr>
              <w:t>UNIVERSITY</w:t>
            </w:r>
            <w:r>
              <w:rPr>
                <w:b/>
                <w:bCs/>
                <w:spacing w:val="-3"/>
              </w:rPr>
              <w:t xml:space="preserve"> </w:t>
            </w:r>
            <w:r>
              <w:rPr>
                <w:b/>
                <w:bCs/>
                <w:spacing w:val="-2"/>
              </w:rPr>
              <w:t>(ETSU)</w:t>
            </w:r>
          </w:p>
          <w:p w14:paraId="64EAC074" w14:textId="77777777" w:rsidR="00000000" w:rsidRDefault="00000000">
            <w:pPr>
              <w:pStyle w:val="TableParagraph"/>
              <w:kinsoku w:val="0"/>
              <w:overflowPunct w:val="0"/>
              <w:ind w:left="832" w:right="1344" w:hanging="720"/>
            </w:pPr>
            <w:r>
              <w:rPr>
                <w:u w:val="single" w:color="202020"/>
              </w:rPr>
              <w:t>Focus</w:t>
            </w:r>
            <w:r>
              <w:t>:</w:t>
            </w:r>
            <w:r>
              <w:rPr>
                <w:spacing w:val="-6"/>
              </w:rPr>
              <w:t xml:space="preserve"> </w:t>
            </w:r>
            <w:r>
              <w:t>Development</w:t>
            </w:r>
            <w:r>
              <w:rPr>
                <w:spacing w:val="-6"/>
              </w:rPr>
              <w:t xml:space="preserve"> </w:t>
            </w:r>
            <w:r>
              <w:t>of</w:t>
            </w:r>
            <w:r>
              <w:rPr>
                <w:spacing w:val="-5"/>
              </w:rPr>
              <w:t xml:space="preserve"> </w:t>
            </w:r>
            <w:r>
              <w:t>QA</w:t>
            </w:r>
            <w:r>
              <w:rPr>
                <w:spacing w:val="-7"/>
              </w:rPr>
              <w:t xml:space="preserve"> </w:t>
            </w:r>
            <w:r>
              <w:t>procedures</w:t>
            </w:r>
            <w:r>
              <w:rPr>
                <w:spacing w:val="-6"/>
              </w:rPr>
              <w:t xml:space="preserve"> </w:t>
            </w:r>
            <w:r>
              <w:t>in</w:t>
            </w:r>
            <w:r>
              <w:rPr>
                <w:spacing w:val="-6"/>
              </w:rPr>
              <w:t xml:space="preserve"> </w:t>
            </w:r>
            <w:r>
              <w:t>Higher</w:t>
            </w:r>
            <w:r>
              <w:rPr>
                <w:spacing w:val="-5"/>
              </w:rPr>
              <w:t xml:space="preserve"> </w:t>
            </w:r>
            <w:r>
              <w:t xml:space="preserve">Education; Design of Learning </w:t>
            </w:r>
            <w:proofErr w:type="gramStart"/>
            <w:r>
              <w:t>Outcomes;</w:t>
            </w:r>
            <w:proofErr w:type="gramEnd"/>
          </w:p>
          <w:p w14:paraId="1CE5FD1B" w14:textId="77777777" w:rsidR="00000000" w:rsidRDefault="00000000">
            <w:pPr>
              <w:pStyle w:val="TableParagraph"/>
              <w:kinsoku w:val="0"/>
              <w:overflowPunct w:val="0"/>
              <w:ind w:left="835"/>
              <w:rPr>
                <w:spacing w:val="-2"/>
              </w:rPr>
            </w:pPr>
            <w:r>
              <w:t>Improvement</w:t>
            </w:r>
            <w:r>
              <w:rPr>
                <w:spacing w:val="-3"/>
              </w:rPr>
              <w:t xml:space="preserve"> </w:t>
            </w:r>
            <w:r>
              <w:t>of</w:t>
            </w:r>
            <w:r>
              <w:rPr>
                <w:spacing w:val="-3"/>
              </w:rPr>
              <w:t xml:space="preserve"> </w:t>
            </w:r>
            <w:r>
              <w:t>Academic</w:t>
            </w:r>
            <w:r>
              <w:rPr>
                <w:spacing w:val="-3"/>
              </w:rPr>
              <w:t xml:space="preserve"> </w:t>
            </w:r>
            <w:r>
              <w:t>Recruitment</w:t>
            </w:r>
            <w:r>
              <w:rPr>
                <w:spacing w:val="-2"/>
              </w:rPr>
              <w:t xml:space="preserve"> Procedures</w:t>
            </w:r>
          </w:p>
        </w:tc>
      </w:tr>
      <w:tr w:rsidR="00000000" w14:paraId="40EA7BF9" w14:textId="77777777" w:rsidTr="00875424">
        <w:trPr>
          <w:trHeight w:val="551"/>
        </w:trPr>
        <w:tc>
          <w:tcPr>
            <w:tcW w:w="1668" w:type="dxa"/>
          </w:tcPr>
          <w:p w14:paraId="2ED4E84F" w14:textId="77777777" w:rsidR="00000000" w:rsidRDefault="00000000">
            <w:pPr>
              <w:pStyle w:val="TableParagraph"/>
              <w:kinsoku w:val="0"/>
              <w:overflowPunct w:val="0"/>
              <w:spacing w:line="268" w:lineRule="exact"/>
              <w:rPr>
                <w:spacing w:val="-4"/>
              </w:rPr>
            </w:pPr>
            <w:r>
              <w:rPr>
                <w:spacing w:val="-4"/>
              </w:rPr>
              <w:t>1995</w:t>
            </w:r>
          </w:p>
        </w:tc>
        <w:tc>
          <w:tcPr>
            <w:tcW w:w="7903" w:type="dxa"/>
          </w:tcPr>
          <w:p w14:paraId="38E0F28B" w14:textId="77777777" w:rsidR="00000000" w:rsidRDefault="00000000">
            <w:pPr>
              <w:pStyle w:val="TableParagraph"/>
              <w:kinsoku w:val="0"/>
              <w:overflowPunct w:val="0"/>
              <w:spacing w:line="263" w:lineRule="exact"/>
              <w:rPr>
                <w:b/>
                <w:bCs/>
                <w:spacing w:val="-2"/>
              </w:rPr>
            </w:pPr>
            <w:r>
              <w:rPr>
                <w:b/>
                <w:bCs/>
              </w:rPr>
              <w:t>IREX</w:t>
            </w:r>
            <w:r>
              <w:rPr>
                <w:b/>
                <w:bCs/>
                <w:spacing w:val="-2"/>
              </w:rPr>
              <w:t xml:space="preserve"> Scholarship</w:t>
            </w:r>
          </w:p>
          <w:p w14:paraId="28C5A227" w14:textId="77777777" w:rsidR="00000000" w:rsidRDefault="00000000">
            <w:pPr>
              <w:pStyle w:val="TableParagraph"/>
              <w:kinsoku w:val="0"/>
              <w:overflowPunct w:val="0"/>
              <w:spacing w:line="269" w:lineRule="exact"/>
              <w:rPr>
                <w:b/>
                <w:bCs/>
                <w:spacing w:val="-2"/>
              </w:rPr>
            </w:pPr>
            <w:r>
              <w:rPr>
                <w:b/>
                <w:bCs/>
              </w:rPr>
              <w:t>University</w:t>
            </w:r>
            <w:r>
              <w:rPr>
                <w:b/>
                <w:bCs/>
                <w:spacing w:val="-4"/>
              </w:rPr>
              <w:t xml:space="preserve"> </w:t>
            </w:r>
            <w:r>
              <w:rPr>
                <w:b/>
                <w:bCs/>
              </w:rPr>
              <w:t>of</w:t>
            </w:r>
            <w:r>
              <w:rPr>
                <w:b/>
                <w:bCs/>
                <w:spacing w:val="-1"/>
              </w:rPr>
              <w:t xml:space="preserve"> </w:t>
            </w:r>
            <w:r>
              <w:rPr>
                <w:b/>
                <w:bCs/>
              </w:rPr>
              <w:t>California</w:t>
            </w:r>
            <w:r>
              <w:rPr>
                <w:b/>
                <w:bCs/>
                <w:spacing w:val="-5"/>
              </w:rPr>
              <w:t xml:space="preserve"> </w:t>
            </w:r>
            <w:r>
              <w:rPr>
                <w:b/>
                <w:bCs/>
              </w:rPr>
              <w:t>Los</w:t>
            </w:r>
            <w:r>
              <w:rPr>
                <w:b/>
                <w:bCs/>
                <w:spacing w:val="-2"/>
              </w:rPr>
              <w:t xml:space="preserve"> </w:t>
            </w:r>
            <w:r>
              <w:rPr>
                <w:b/>
                <w:bCs/>
              </w:rPr>
              <w:t>Angeles</w:t>
            </w:r>
            <w:r>
              <w:rPr>
                <w:b/>
                <w:bCs/>
                <w:spacing w:val="-1"/>
              </w:rPr>
              <w:t xml:space="preserve"> </w:t>
            </w:r>
            <w:r>
              <w:rPr>
                <w:b/>
                <w:bCs/>
                <w:spacing w:val="-2"/>
              </w:rPr>
              <w:t>(UCLA)</w:t>
            </w:r>
          </w:p>
        </w:tc>
      </w:tr>
    </w:tbl>
    <w:p w14:paraId="7EA2D612" w14:textId="77777777" w:rsidR="00000000" w:rsidRDefault="00000000">
      <w:pPr>
        <w:rPr>
          <w:b/>
          <w:bCs/>
          <w:spacing w:val="-2"/>
          <w:sz w:val="24"/>
          <w:szCs w:val="24"/>
        </w:rPr>
        <w:sectPr w:rsidR="00000000">
          <w:pgSz w:w="12240" w:h="15840"/>
          <w:pgMar w:top="1320" w:right="0" w:bottom="720" w:left="0" w:header="0" w:footer="479" w:gutter="0"/>
          <w:cols w:space="720"/>
          <w:noEndnote/>
        </w:sectPr>
      </w:pPr>
    </w:p>
    <w:tbl>
      <w:tblPr>
        <w:tblStyle w:val="TableGrid"/>
        <w:tblW w:w="0" w:type="auto"/>
        <w:tblLayout w:type="fixed"/>
        <w:tblLook w:val="0020" w:firstRow="1" w:lastRow="0" w:firstColumn="0" w:lastColumn="0" w:noHBand="0" w:noVBand="0"/>
      </w:tblPr>
      <w:tblGrid>
        <w:gridCol w:w="1668"/>
        <w:gridCol w:w="7903"/>
      </w:tblGrid>
      <w:tr w:rsidR="00000000" w14:paraId="24F4413D" w14:textId="77777777" w:rsidTr="00875424">
        <w:trPr>
          <w:trHeight w:val="832"/>
        </w:trPr>
        <w:tc>
          <w:tcPr>
            <w:tcW w:w="1668" w:type="dxa"/>
          </w:tcPr>
          <w:p w14:paraId="47FB6FD8" w14:textId="77777777" w:rsidR="00000000" w:rsidRDefault="00000000">
            <w:pPr>
              <w:pStyle w:val="TableParagraph"/>
              <w:kinsoku w:val="0"/>
              <w:overflowPunct w:val="0"/>
              <w:ind w:left="0"/>
              <w:rPr>
                <w:sz w:val="22"/>
                <w:szCs w:val="22"/>
              </w:rPr>
            </w:pPr>
          </w:p>
        </w:tc>
        <w:tc>
          <w:tcPr>
            <w:tcW w:w="7903" w:type="dxa"/>
          </w:tcPr>
          <w:p w14:paraId="13FE7C53" w14:textId="77777777" w:rsidR="00000000" w:rsidRDefault="00000000">
            <w:pPr>
              <w:pStyle w:val="TableParagraph"/>
              <w:kinsoku w:val="0"/>
              <w:overflowPunct w:val="0"/>
              <w:spacing w:line="237" w:lineRule="auto"/>
              <w:ind w:left="772" w:right="1344" w:hanging="660"/>
            </w:pPr>
            <w:r>
              <w:rPr>
                <w:u w:val="single" w:color="202020"/>
              </w:rPr>
              <w:t>Focus</w:t>
            </w:r>
            <w:r>
              <w:t>:</w:t>
            </w:r>
            <w:r>
              <w:rPr>
                <w:spacing w:val="-8"/>
              </w:rPr>
              <w:t xml:space="preserve"> </w:t>
            </w:r>
            <w:r>
              <w:t>Principles</w:t>
            </w:r>
            <w:r>
              <w:rPr>
                <w:spacing w:val="-8"/>
              </w:rPr>
              <w:t xml:space="preserve"> </w:t>
            </w:r>
            <w:r>
              <w:t>of</w:t>
            </w:r>
            <w:r>
              <w:rPr>
                <w:spacing w:val="-8"/>
              </w:rPr>
              <w:t xml:space="preserve"> </w:t>
            </w:r>
            <w:r>
              <w:t>compiling</w:t>
            </w:r>
            <w:r>
              <w:rPr>
                <w:spacing w:val="-10"/>
              </w:rPr>
              <w:t xml:space="preserve"> </w:t>
            </w:r>
            <w:r>
              <w:t>bilingual</w:t>
            </w:r>
            <w:r>
              <w:rPr>
                <w:spacing w:val="-8"/>
              </w:rPr>
              <w:t xml:space="preserve"> </w:t>
            </w:r>
            <w:r>
              <w:t>dictionaries; Contemporary Issues of Lexicography</w:t>
            </w:r>
          </w:p>
        </w:tc>
      </w:tr>
    </w:tbl>
    <w:p w14:paraId="497786C5" w14:textId="77777777" w:rsidR="00000000" w:rsidRDefault="00000000">
      <w:pPr>
        <w:pStyle w:val="BodyText"/>
        <w:kinsoku w:val="0"/>
        <w:overflowPunct w:val="0"/>
        <w:spacing w:before="4"/>
        <w:rPr>
          <w:b/>
          <w:bCs/>
          <w:sz w:val="17"/>
          <w:szCs w:val="17"/>
        </w:rPr>
      </w:pPr>
    </w:p>
    <w:p w14:paraId="097A0398" w14:textId="77777777" w:rsidR="00000000" w:rsidRDefault="00000000">
      <w:pPr>
        <w:pStyle w:val="BodyText"/>
        <w:kinsoku w:val="0"/>
        <w:overflowPunct w:val="0"/>
        <w:spacing w:before="90" w:after="3"/>
        <w:ind w:left="1320"/>
        <w:rPr>
          <w:b/>
          <w:bCs/>
          <w:spacing w:val="-2"/>
        </w:rPr>
      </w:pPr>
      <w:r>
        <w:rPr>
          <w:b/>
          <w:bCs/>
          <w:spacing w:val="-2"/>
        </w:rPr>
        <w:t>EDUCATION</w:t>
      </w:r>
    </w:p>
    <w:tbl>
      <w:tblPr>
        <w:tblStyle w:val="TableGrid"/>
        <w:tblW w:w="0" w:type="auto"/>
        <w:tblLayout w:type="fixed"/>
        <w:tblLook w:val="0020" w:firstRow="1" w:lastRow="0" w:firstColumn="0" w:lastColumn="0" w:noHBand="0" w:noVBand="0"/>
      </w:tblPr>
      <w:tblGrid>
        <w:gridCol w:w="1668"/>
        <w:gridCol w:w="7903"/>
      </w:tblGrid>
      <w:tr w:rsidR="00000000" w14:paraId="0D52ED10" w14:textId="77777777" w:rsidTr="00875424">
        <w:trPr>
          <w:trHeight w:val="1929"/>
        </w:trPr>
        <w:tc>
          <w:tcPr>
            <w:tcW w:w="1668" w:type="dxa"/>
          </w:tcPr>
          <w:p w14:paraId="28E89166" w14:textId="77777777" w:rsidR="00000000" w:rsidRDefault="00000000">
            <w:pPr>
              <w:pStyle w:val="TableParagraph"/>
              <w:kinsoku w:val="0"/>
              <w:overflowPunct w:val="0"/>
              <w:spacing w:line="268" w:lineRule="exact"/>
              <w:rPr>
                <w:spacing w:val="-4"/>
              </w:rPr>
            </w:pPr>
            <w:r>
              <w:rPr>
                <w:spacing w:val="-2"/>
              </w:rPr>
              <w:t>1990-</w:t>
            </w:r>
            <w:r>
              <w:rPr>
                <w:spacing w:val="-4"/>
              </w:rPr>
              <w:t>1994</w:t>
            </w:r>
          </w:p>
        </w:tc>
        <w:tc>
          <w:tcPr>
            <w:tcW w:w="7903" w:type="dxa"/>
          </w:tcPr>
          <w:p w14:paraId="7D1EABDA" w14:textId="77777777" w:rsidR="00000000" w:rsidRDefault="00000000">
            <w:pPr>
              <w:pStyle w:val="TableParagraph"/>
              <w:kinsoku w:val="0"/>
              <w:overflowPunct w:val="0"/>
              <w:spacing w:line="270" w:lineRule="exact"/>
              <w:rPr>
                <w:b/>
                <w:bCs/>
                <w:spacing w:val="-2"/>
              </w:rPr>
            </w:pPr>
            <w:r>
              <w:rPr>
                <w:b/>
                <w:bCs/>
              </w:rPr>
              <w:t>PhD</w:t>
            </w:r>
            <w:r>
              <w:rPr>
                <w:b/>
                <w:bCs/>
                <w:spacing w:val="-3"/>
              </w:rPr>
              <w:t xml:space="preserve"> </w:t>
            </w:r>
            <w:r>
              <w:rPr>
                <w:b/>
                <w:bCs/>
              </w:rPr>
              <w:t>in</w:t>
            </w:r>
            <w:r>
              <w:rPr>
                <w:b/>
                <w:bCs/>
                <w:spacing w:val="-1"/>
              </w:rPr>
              <w:t xml:space="preserve"> </w:t>
            </w:r>
            <w:r>
              <w:rPr>
                <w:b/>
                <w:bCs/>
                <w:spacing w:val="-2"/>
              </w:rPr>
              <w:t>Linguistics</w:t>
            </w:r>
          </w:p>
          <w:p w14:paraId="1CB3B412" w14:textId="77777777" w:rsidR="00000000" w:rsidRDefault="00000000">
            <w:pPr>
              <w:pStyle w:val="TableParagraph"/>
              <w:kinsoku w:val="0"/>
              <w:overflowPunct w:val="0"/>
              <w:ind w:right="210"/>
              <w:rPr>
                <w:b/>
                <w:bCs/>
                <w:spacing w:val="-6"/>
              </w:rPr>
            </w:pPr>
            <w:r>
              <w:rPr>
                <w:b/>
                <w:bCs/>
              </w:rPr>
              <w:t>AZERBAIJAN</w:t>
            </w:r>
            <w:r>
              <w:rPr>
                <w:b/>
                <w:bCs/>
                <w:spacing w:val="-8"/>
              </w:rPr>
              <w:t xml:space="preserve"> </w:t>
            </w:r>
            <w:r>
              <w:rPr>
                <w:b/>
                <w:bCs/>
              </w:rPr>
              <w:t>NATIONAL</w:t>
            </w:r>
            <w:r>
              <w:rPr>
                <w:b/>
                <w:bCs/>
                <w:spacing w:val="-7"/>
              </w:rPr>
              <w:t xml:space="preserve"> </w:t>
            </w:r>
            <w:r>
              <w:rPr>
                <w:b/>
                <w:bCs/>
              </w:rPr>
              <w:t>ACADEMY</w:t>
            </w:r>
            <w:r>
              <w:rPr>
                <w:b/>
                <w:bCs/>
                <w:spacing w:val="-8"/>
              </w:rPr>
              <w:t xml:space="preserve"> </w:t>
            </w:r>
            <w:r>
              <w:rPr>
                <w:b/>
                <w:bCs/>
              </w:rPr>
              <w:t>OF</w:t>
            </w:r>
            <w:r>
              <w:rPr>
                <w:b/>
                <w:bCs/>
                <w:spacing w:val="-9"/>
              </w:rPr>
              <w:t xml:space="preserve"> </w:t>
            </w:r>
            <w:r>
              <w:rPr>
                <w:b/>
                <w:bCs/>
              </w:rPr>
              <w:t>SCIENCES,</w:t>
            </w:r>
            <w:r>
              <w:rPr>
                <w:b/>
                <w:bCs/>
                <w:spacing w:val="-7"/>
              </w:rPr>
              <w:t xml:space="preserve"> </w:t>
            </w:r>
            <w:r>
              <w:rPr>
                <w:b/>
                <w:bCs/>
              </w:rPr>
              <w:t xml:space="preserve">INSTITUTE </w:t>
            </w:r>
            <w:r>
              <w:rPr>
                <w:b/>
                <w:bCs/>
                <w:spacing w:val="-6"/>
              </w:rPr>
              <w:t>OF</w:t>
            </w:r>
          </w:p>
          <w:p w14:paraId="350FE357" w14:textId="77777777" w:rsidR="00000000" w:rsidRDefault="00000000">
            <w:pPr>
              <w:pStyle w:val="TableParagraph"/>
              <w:kinsoku w:val="0"/>
              <w:overflowPunct w:val="0"/>
              <w:spacing w:line="274" w:lineRule="exact"/>
              <w:rPr>
                <w:b/>
                <w:bCs/>
                <w:spacing w:val="-2"/>
              </w:rPr>
            </w:pPr>
            <w:r>
              <w:rPr>
                <w:b/>
                <w:bCs/>
                <w:spacing w:val="-2"/>
              </w:rPr>
              <w:t>LINGUISTICS</w:t>
            </w:r>
          </w:p>
          <w:p w14:paraId="3D91616A" w14:textId="77777777" w:rsidR="00000000" w:rsidRDefault="00000000">
            <w:pPr>
              <w:pStyle w:val="TableParagraph"/>
              <w:kinsoku w:val="0"/>
              <w:overflowPunct w:val="0"/>
              <w:rPr>
                <w:i/>
                <w:iCs/>
                <w:spacing w:val="-2"/>
              </w:rPr>
            </w:pPr>
            <w:r>
              <w:t>Doctoral</w:t>
            </w:r>
            <w:r>
              <w:rPr>
                <w:spacing w:val="-4"/>
              </w:rPr>
              <w:t xml:space="preserve"> </w:t>
            </w:r>
            <w:r>
              <w:t>dissertation</w:t>
            </w:r>
            <w:r>
              <w:rPr>
                <w:spacing w:val="-4"/>
              </w:rPr>
              <w:t xml:space="preserve"> </w:t>
            </w:r>
            <w:r>
              <w:t>on</w:t>
            </w:r>
            <w:r>
              <w:rPr>
                <w:spacing w:val="-2"/>
              </w:rPr>
              <w:t xml:space="preserve"> </w:t>
            </w:r>
            <w:r>
              <w:rPr>
                <w:i/>
                <w:iCs/>
              </w:rPr>
              <w:t>Evolution</w:t>
            </w:r>
            <w:r>
              <w:rPr>
                <w:i/>
                <w:iCs/>
                <w:spacing w:val="-4"/>
              </w:rPr>
              <w:t xml:space="preserve"> </w:t>
            </w:r>
            <w:r>
              <w:rPr>
                <w:i/>
                <w:iCs/>
              </w:rPr>
              <w:t>of</w:t>
            </w:r>
            <w:r>
              <w:rPr>
                <w:i/>
                <w:iCs/>
                <w:spacing w:val="-4"/>
              </w:rPr>
              <w:t xml:space="preserve"> </w:t>
            </w:r>
            <w:r>
              <w:rPr>
                <w:i/>
                <w:iCs/>
              </w:rPr>
              <w:t>the</w:t>
            </w:r>
            <w:r>
              <w:rPr>
                <w:i/>
                <w:iCs/>
                <w:spacing w:val="-5"/>
              </w:rPr>
              <w:t xml:space="preserve"> </w:t>
            </w:r>
            <w:r>
              <w:rPr>
                <w:i/>
                <w:iCs/>
              </w:rPr>
              <w:t>Category</w:t>
            </w:r>
            <w:r>
              <w:rPr>
                <w:i/>
                <w:iCs/>
                <w:spacing w:val="-5"/>
              </w:rPr>
              <w:t xml:space="preserve"> </w:t>
            </w:r>
            <w:r>
              <w:rPr>
                <w:i/>
                <w:iCs/>
              </w:rPr>
              <w:t>of</w:t>
            </w:r>
            <w:r>
              <w:rPr>
                <w:i/>
                <w:iCs/>
                <w:spacing w:val="-4"/>
              </w:rPr>
              <w:t xml:space="preserve"> </w:t>
            </w:r>
            <w:r>
              <w:rPr>
                <w:i/>
                <w:iCs/>
              </w:rPr>
              <w:t>Quantity</w:t>
            </w:r>
            <w:r>
              <w:rPr>
                <w:i/>
                <w:iCs/>
                <w:spacing w:val="-5"/>
              </w:rPr>
              <w:t xml:space="preserve"> </w:t>
            </w:r>
            <w:r>
              <w:rPr>
                <w:i/>
                <w:iCs/>
              </w:rPr>
              <w:t>in</w:t>
            </w:r>
            <w:r>
              <w:rPr>
                <w:i/>
                <w:iCs/>
                <w:spacing w:val="-4"/>
              </w:rPr>
              <w:t xml:space="preserve"> </w:t>
            </w:r>
            <w:r>
              <w:rPr>
                <w:i/>
                <w:iCs/>
              </w:rPr>
              <w:t xml:space="preserve">Turkic </w:t>
            </w:r>
            <w:r>
              <w:rPr>
                <w:i/>
                <w:iCs/>
                <w:spacing w:val="-2"/>
              </w:rPr>
              <w:t>Languages</w:t>
            </w:r>
          </w:p>
        </w:tc>
      </w:tr>
      <w:tr w:rsidR="00000000" w14:paraId="54454BD1" w14:textId="77777777" w:rsidTr="00875424">
        <w:trPr>
          <w:trHeight w:val="1379"/>
        </w:trPr>
        <w:tc>
          <w:tcPr>
            <w:tcW w:w="1668" w:type="dxa"/>
          </w:tcPr>
          <w:p w14:paraId="415D3237" w14:textId="77777777" w:rsidR="00000000" w:rsidRDefault="00000000">
            <w:pPr>
              <w:pStyle w:val="TableParagraph"/>
              <w:kinsoku w:val="0"/>
              <w:overflowPunct w:val="0"/>
              <w:spacing w:line="270" w:lineRule="exact"/>
              <w:rPr>
                <w:spacing w:val="-4"/>
              </w:rPr>
            </w:pPr>
            <w:r>
              <w:rPr>
                <w:spacing w:val="-2"/>
              </w:rPr>
              <w:t>1982-</w:t>
            </w:r>
            <w:r>
              <w:rPr>
                <w:spacing w:val="-4"/>
              </w:rPr>
              <w:t>1987</w:t>
            </w:r>
          </w:p>
        </w:tc>
        <w:tc>
          <w:tcPr>
            <w:tcW w:w="7903" w:type="dxa"/>
          </w:tcPr>
          <w:p w14:paraId="2F5C32AF" w14:textId="77777777" w:rsidR="00000000" w:rsidRDefault="00000000">
            <w:pPr>
              <w:pStyle w:val="TableParagraph"/>
              <w:kinsoku w:val="0"/>
              <w:overflowPunct w:val="0"/>
              <w:spacing w:line="273" w:lineRule="exact"/>
              <w:rPr>
                <w:b/>
                <w:bCs/>
                <w:spacing w:val="-4"/>
              </w:rPr>
            </w:pPr>
            <w:r>
              <w:rPr>
                <w:b/>
                <w:bCs/>
              </w:rPr>
              <w:t>Higher</w:t>
            </w:r>
            <w:r>
              <w:rPr>
                <w:b/>
                <w:bCs/>
                <w:spacing w:val="-5"/>
              </w:rPr>
              <w:t xml:space="preserve"> </w:t>
            </w:r>
            <w:r>
              <w:rPr>
                <w:b/>
                <w:bCs/>
              </w:rPr>
              <w:t>Education</w:t>
            </w:r>
            <w:r>
              <w:rPr>
                <w:b/>
                <w:bCs/>
                <w:spacing w:val="-3"/>
              </w:rPr>
              <w:t xml:space="preserve"> </w:t>
            </w:r>
            <w:r>
              <w:rPr>
                <w:b/>
                <w:bCs/>
              </w:rPr>
              <w:t>Diploma</w:t>
            </w:r>
            <w:r>
              <w:rPr>
                <w:b/>
                <w:bCs/>
                <w:spacing w:val="-3"/>
              </w:rPr>
              <w:t xml:space="preserve"> </w:t>
            </w:r>
            <w:r>
              <w:rPr>
                <w:b/>
                <w:bCs/>
              </w:rPr>
              <w:t>in</w:t>
            </w:r>
            <w:r>
              <w:rPr>
                <w:b/>
                <w:bCs/>
                <w:spacing w:val="-3"/>
              </w:rPr>
              <w:t xml:space="preserve"> </w:t>
            </w:r>
            <w:r>
              <w:rPr>
                <w:b/>
                <w:bCs/>
                <w:spacing w:val="-4"/>
              </w:rPr>
              <w:t>TEFL</w:t>
            </w:r>
          </w:p>
          <w:p w14:paraId="7F114115" w14:textId="77777777" w:rsidR="00000000" w:rsidRDefault="00000000">
            <w:pPr>
              <w:pStyle w:val="TableParagraph"/>
              <w:kinsoku w:val="0"/>
              <w:overflowPunct w:val="0"/>
              <w:spacing w:line="272" w:lineRule="exact"/>
              <w:rPr>
                <w:b/>
                <w:bCs/>
                <w:spacing w:val="-4"/>
              </w:rPr>
            </w:pPr>
            <w:r>
              <w:rPr>
                <w:b/>
                <w:bCs/>
              </w:rPr>
              <w:t>AZERBAIJAN</w:t>
            </w:r>
            <w:r>
              <w:rPr>
                <w:b/>
                <w:bCs/>
                <w:spacing w:val="-4"/>
              </w:rPr>
              <w:t xml:space="preserve"> </w:t>
            </w:r>
            <w:r>
              <w:rPr>
                <w:b/>
                <w:bCs/>
              </w:rPr>
              <w:t>UNIVERSITY</w:t>
            </w:r>
            <w:r>
              <w:rPr>
                <w:b/>
                <w:bCs/>
                <w:spacing w:val="-4"/>
              </w:rPr>
              <w:t xml:space="preserve"> </w:t>
            </w:r>
            <w:r>
              <w:rPr>
                <w:b/>
                <w:bCs/>
              </w:rPr>
              <w:t>OF</w:t>
            </w:r>
            <w:r>
              <w:rPr>
                <w:b/>
                <w:bCs/>
                <w:spacing w:val="-5"/>
              </w:rPr>
              <w:t xml:space="preserve"> </w:t>
            </w:r>
            <w:r>
              <w:rPr>
                <w:b/>
                <w:bCs/>
              </w:rPr>
              <w:t>LANGUAGES,</w:t>
            </w:r>
            <w:r>
              <w:rPr>
                <w:b/>
                <w:bCs/>
                <w:spacing w:val="-2"/>
              </w:rPr>
              <w:t xml:space="preserve"> </w:t>
            </w:r>
            <w:r>
              <w:rPr>
                <w:b/>
                <w:bCs/>
                <w:spacing w:val="-4"/>
              </w:rPr>
              <w:t>BAKU</w:t>
            </w:r>
          </w:p>
          <w:p w14:paraId="53FAB6D8" w14:textId="77777777" w:rsidR="00000000" w:rsidRDefault="00000000">
            <w:pPr>
              <w:pStyle w:val="TableParagraph"/>
              <w:kinsoku w:val="0"/>
              <w:overflowPunct w:val="0"/>
            </w:pPr>
            <w:r>
              <w:t>Full-time</w:t>
            </w:r>
            <w:r>
              <w:rPr>
                <w:spacing w:val="-5"/>
              </w:rPr>
              <w:t xml:space="preserve"> </w:t>
            </w:r>
            <w:r>
              <w:t>higher</w:t>
            </w:r>
            <w:r>
              <w:rPr>
                <w:spacing w:val="-5"/>
              </w:rPr>
              <w:t xml:space="preserve"> </w:t>
            </w:r>
            <w:r>
              <w:t>education</w:t>
            </w:r>
            <w:r>
              <w:rPr>
                <w:spacing w:val="-4"/>
              </w:rPr>
              <w:t xml:space="preserve"> </w:t>
            </w:r>
            <w:r>
              <w:t>(5</w:t>
            </w:r>
            <w:r>
              <w:rPr>
                <w:spacing w:val="-2"/>
              </w:rPr>
              <w:t xml:space="preserve"> </w:t>
            </w:r>
            <w:r>
              <w:t>years)</w:t>
            </w:r>
            <w:r>
              <w:rPr>
                <w:spacing w:val="-5"/>
              </w:rPr>
              <w:t xml:space="preserve"> </w:t>
            </w:r>
            <w:r>
              <w:t>with</w:t>
            </w:r>
            <w:r>
              <w:rPr>
                <w:spacing w:val="-4"/>
              </w:rPr>
              <w:t xml:space="preserve"> </w:t>
            </w:r>
            <w:r>
              <w:t>qualification</w:t>
            </w:r>
            <w:r>
              <w:rPr>
                <w:spacing w:val="-4"/>
              </w:rPr>
              <w:t xml:space="preserve"> </w:t>
            </w:r>
            <w:r>
              <w:t>in</w:t>
            </w:r>
            <w:r>
              <w:rPr>
                <w:spacing w:val="-4"/>
              </w:rPr>
              <w:t xml:space="preserve"> </w:t>
            </w:r>
            <w:r>
              <w:t>Teaching</w:t>
            </w:r>
            <w:r>
              <w:rPr>
                <w:spacing w:val="-4"/>
              </w:rPr>
              <w:t xml:space="preserve"> </w:t>
            </w:r>
            <w:r>
              <w:t>English</w:t>
            </w:r>
            <w:r>
              <w:rPr>
                <w:spacing w:val="-4"/>
              </w:rPr>
              <w:t xml:space="preserve"> </w:t>
            </w:r>
            <w:r>
              <w:t>as</w:t>
            </w:r>
            <w:r>
              <w:rPr>
                <w:spacing w:val="-4"/>
              </w:rPr>
              <w:t xml:space="preserve"> </w:t>
            </w:r>
            <w:r>
              <w:t>a Foreign Language</w:t>
            </w:r>
          </w:p>
        </w:tc>
      </w:tr>
      <w:tr w:rsidR="00000000" w14:paraId="3056C6C2" w14:textId="77777777" w:rsidTr="00875424">
        <w:trPr>
          <w:trHeight w:val="1103"/>
        </w:trPr>
        <w:tc>
          <w:tcPr>
            <w:tcW w:w="1668" w:type="dxa"/>
          </w:tcPr>
          <w:p w14:paraId="017A787B" w14:textId="77777777" w:rsidR="00000000" w:rsidRDefault="00000000">
            <w:pPr>
              <w:pStyle w:val="TableParagraph"/>
              <w:kinsoku w:val="0"/>
              <w:overflowPunct w:val="0"/>
              <w:spacing w:line="268" w:lineRule="exact"/>
              <w:rPr>
                <w:spacing w:val="-4"/>
              </w:rPr>
            </w:pPr>
            <w:r>
              <w:rPr>
                <w:spacing w:val="-2"/>
              </w:rPr>
              <w:t>1978-</w:t>
            </w:r>
            <w:r>
              <w:rPr>
                <w:spacing w:val="-4"/>
              </w:rPr>
              <w:t>1982</w:t>
            </w:r>
          </w:p>
        </w:tc>
        <w:tc>
          <w:tcPr>
            <w:tcW w:w="7903" w:type="dxa"/>
          </w:tcPr>
          <w:p w14:paraId="526CBB35" w14:textId="77777777" w:rsidR="00000000" w:rsidRDefault="00000000">
            <w:pPr>
              <w:pStyle w:val="TableParagraph"/>
              <w:kinsoku w:val="0"/>
              <w:overflowPunct w:val="0"/>
              <w:spacing w:line="235" w:lineRule="auto"/>
              <w:ind w:right="4647"/>
            </w:pPr>
            <w:r>
              <w:rPr>
                <w:b/>
                <w:bCs/>
              </w:rPr>
              <w:t xml:space="preserve">College diploma in Music Baku Music College </w:t>
            </w:r>
            <w:r>
              <w:t>Qualification</w:t>
            </w:r>
            <w:r>
              <w:rPr>
                <w:spacing w:val="-12"/>
              </w:rPr>
              <w:t xml:space="preserve"> </w:t>
            </w:r>
            <w:r>
              <w:t>in</w:t>
            </w:r>
            <w:r>
              <w:rPr>
                <w:spacing w:val="-12"/>
              </w:rPr>
              <w:t xml:space="preserve"> </w:t>
            </w:r>
            <w:r>
              <w:t>Piano</w:t>
            </w:r>
            <w:r>
              <w:rPr>
                <w:spacing w:val="-12"/>
              </w:rPr>
              <w:t xml:space="preserve"> </w:t>
            </w:r>
            <w:r>
              <w:t>Teaching</w:t>
            </w:r>
          </w:p>
        </w:tc>
      </w:tr>
      <w:tr w:rsidR="00000000" w14:paraId="63CC00D3" w14:textId="77777777" w:rsidTr="00875424">
        <w:trPr>
          <w:trHeight w:val="827"/>
        </w:trPr>
        <w:tc>
          <w:tcPr>
            <w:tcW w:w="1668" w:type="dxa"/>
          </w:tcPr>
          <w:p w14:paraId="0C13D201" w14:textId="77777777" w:rsidR="00000000" w:rsidRDefault="00000000">
            <w:pPr>
              <w:pStyle w:val="TableParagraph"/>
              <w:kinsoku w:val="0"/>
              <w:overflowPunct w:val="0"/>
              <w:spacing w:line="268" w:lineRule="exact"/>
              <w:rPr>
                <w:spacing w:val="-4"/>
              </w:rPr>
            </w:pPr>
            <w:r>
              <w:rPr>
                <w:spacing w:val="-2"/>
              </w:rPr>
              <w:t>1970-</w:t>
            </w:r>
            <w:r>
              <w:rPr>
                <w:spacing w:val="-4"/>
              </w:rPr>
              <w:t>1978</w:t>
            </w:r>
          </w:p>
        </w:tc>
        <w:tc>
          <w:tcPr>
            <w:tcW w:w="7903" w:type="dxa"/>
          </w:tcPr>
          <w:p w14:paraId="6F6C1573" w14:textId="77777777" w:rsidR="00000000" w:rsidRDefault="00000000">
            <w:pPr>
              <w:pStyle w:val="TableParagraph"/>
              <w:kinsoku w:val="0"/>
              <w:overflowPunct w:val="0"/>
              <w:spacing w:line="273" w:lineRule="exact"/>
              <w:rPr>
                <w:b/>
                <w:bCs/>
                <w:spacing w:val="-5"/>
              </w:rPr>
            </w:pPr>
            <w:r>
              <w:rPr>
                <w:rFonts w:ascii="Bell MT" w:hAnsi="Bell MT" w:cs="Bell MT"/>
                <w:spacing w:val="1"/>
                <w:w w:val="83"/>
                <w:sz w:val="2"/>
                <w:szCs w:val="2"/>
              </w:rPr>
              <w:t>0</w:t>
            </w:r>
            <w:r>
              <w:rPr>
                <w:rFonts w:ascii="Bell MT" w:hAnsi="Bell MT" w:cs="Bell MT"/>
                <w:spacing w:val="-1"/>
                <w:w w:val="83"/>
                <w:sz w:val="2"/>
                <w:szCs w:val="2"/>
              </w:rPr>
              <w:t>B</w:t>
            </w:r>
            <w:r>
              <w:rPr>
                <w:b/>
                <w:bCs/>
                <w:w w:val="103"/>
              </w:rPr>
              <w:t>S</w:t>
            </w:r>
            <w:r>
              <w:rPr>
                <w:b/>
                <w:bCs/>
                <w:spacing w:val="-1"/>
                <w:w w:val="103"/>
              </w:rPr>
              <w:t>eco</w:t>
            </w:r>
            <w:r>
              <w:rPr>
                <w:b/>
                <w:bCs/>
                <w:w w:val="103"/>
              </w:rPr>
              <w:t>nda</w:t>
            </w:r>
            <w:r>
              <w:rPr>
                <w:b/>
                <w:bCs/>
                <w:spacing w:val="-1"/>
                <w:w w:val="103"/>
              </w:rPr>
              <w:t>r</w:t>
            </w:r>
            <w:r>
              <w:rPr>
                <w:b/>
                <w:bCs/>
                <w:w w:val="103"/>
              </w:rPr>
              <w:t>y</w:t>
            </w:r>
            <w:r>
              <w:rPr>
                <w:b/>
                <w:bCs/>
                <w:spacing w:val="-11"/>
                <w:w w:val="99"/>
              </w:rPr>
              <w:t xml:space="preserve"> </w:t>
            </w:r>
            <w:r>
              <w:rPr>
                <w:b/>
                <w:bCs/>
              </w:rPr>
              <w:t>School</w:t>
            </w:r>
            <w:r>
              <w:rPr>
                <w:b/>
                <w:bCs/>
                <w:spacing w:val="-12"/>
              </w:rPr>
              <w:t xml:space="preserve"> </w:t>
            </w:r>
            <w:r>
              <w:rPr>
                <w:b/>
                <w:bCs/>
              </w:rPr>
              <w:t>#</w:t>
            </w:r>
            <w:r>
              <w:rPr>
                <w:b/>
                <w:bCs/>
                <w:spacing w:val="-11"/>
              </w:rPr>
              <w:t xml:space="preserve"> </w:t>
            </w:r>
            <w:r>
              <w:rPr>
                <w:b/>
                <w:bCs/>
                <w:spacing w:val="-5"/>
              </w:rPr>
              <w:t>190</w:t>
            </w:r>
          </w:p>
          <w:p w14:paraId="207FD99C" w14:textId="77777777" w:rsidR="00000000" w:rsidRDefault="00000000">
            <w:pPr>
              <w:pStyle w:val="TableParagraph"/>
              <w:kinsoku w:val="0"/>
              <w:overflowPunct w:val="0"/>
              <w:rPr>
                <w:b/>
                <w:bCs/>
                <w:spacing w:val="-4"/>
              </w:rPr>
            </w:pPr>
            <w:r>
              <w:rPr>
                <w:b/>
                <w:bCs/>
                <w:spacing w:val="-4"/>
              </w:rPr>
              <w:t>Baku</w:t>
            </w:r>
          </w:p>
        </w:tc>
      </w:tr>
    </w:tbl>
    <w:p w14:paraId="24487F9D" w14:textId="77777777" w:rsidR="00000000" w:rsidRDefault="00000000">
      <w:pPr>
        <w:pStyle w:val="BodyText"/>
        <w:kinsoku w:val="0"/>
        <w:overflowPunct w:val="0"/>
        <w:rPr>
          <w:b/>
          <w:bCs/>
          <w:sz w:val="26"/>
          <w:szCs w:val="26"/>
        </w:rPr>
      </w:pPr>
    </w:p>
    <w:p w14:paraId="0C545F2A" w14:textId="77777777" w:rsidR="00000000" w:rsidRDefault="00000000">
      <w:pPr>
        <w:pStyle w:val="BodyText"/>
        <w:kinsoku w:val="0"/>
        <w:overflowPunct w:val="0"/>
        <w:spacing w:before="7"/>
        <w:rPr>
          <w:b/>
          <w:bCs/>
          <w:sz w:val="21"/>
          <w:szCs w:val="21"/>
        </w:rPr>
      </w:pPr>
    </w:p>
    <w:p w14:paraId="1BD3796B" w14:textId="77777777" w:rsidR="00000000" w:rsidRDefault="00000000">
      <w:pPr>
        <w:pStyle w:val="BodyText"/>
        <w:kinsoku w:val="0"/>
        <w:overflowPunct w:val="0"/>
        <w:ind w:left="1320"/>
        <w:rPr>
          <w:b/>
          <w:bCs/>
          <w:spacing w:val="-2"/>
        </w:rPr>
      </w:pPr>
      <w:r>
        <w:rPr>
          <w:b/>
          <w:bCs/>
          <w:spacing w:val="-2"/>
        </w:rPr>
        <w:t>LANGUAGES</w:t>
      </w:r>
    </w:p>
    <w:p w14:paraId="1AE5C954" w14:textId="77777777" w:rsidR="00000000" w:rsidRDefault="00000000">
      <w:pPr>
        <w:pStyle w:val="BodyText"/>
        <w:kinsoku w:val="0"/>
        <w:overflowPunct w:val="0"/>
        <w:spacing w:before="10"/>
        <w:rPr>
          <w:b/>
          <w:bCs/>
          <w:sz w:val="23"/>
          <w:szCs w:val="23"/>
        </w:rPr>
      </w:pPr>
    </w:p>
    <w:tbl>
      <w:tblPr>
        <w:tblStyle w:val="TableGrid"/>
        <w:tblW w:w="0" w:type="auto"/>
        <w:tblLayout w:type="fixed"/>
        <w:tblLook w:val="0020" w:firstRow="1" w:lastRow="0" w:firstColumn="0" w:lastColumn="0" w:noHBand="0" w:noVBand="0"/>
      </w:tblPr>
      <w:tblGrid>
        <w:gridCol w:w="2135"/>
        <w:gridCol w:w="2638"/>
      </w:tblGrid>
      <w:tr w:rsidR="00000000" w14:paraId="46F67B4C" w14:textId="77777777" w:rsidTr="00875424">
        <w:trPr>
          <w:trHeight w:val="269"/>
        </w:trPr>
        <w:tc>
          <w:tcPr>
            <w:tcW w:w="2135" w:type="dxa"/>
          </w:tcPr>
          <w:p w14:paraId="7C694B9E" w14:textId="77777777" w:rsidR="00000000" w:rsidRDefault="00000000">
            <w:pPr>
              <w:pStyle w:val="TableParagraph"/>
              <w:kinsoku w:val="0"/>
              <w:overflowPunct w:val="0"/>
              <w:spacing w:line="250" w:lineRule="exact"/>
              <w:ind w:left="50"/>
              <w:rPr>
                <w:b/>
                <w:bCs/>
                <w:spacing w:val="-2"/>
              </w:rPr>
            </w:pPr>
            <w:r>
              <w:rPr>
                <w:b/>
                <w:bCs/>
                <w:spacing w:val="-2"/>
              </w:rPr>
              <w:t>Azerbaijani</w:t>
            </w:r>
          </w:p>
        </w:tc>
        <w:tc>
          <w:tcPr>
            <w:tcW w:w="2638" w:type="dxa"/>
          </w:tcPr>
          <w:p w14:paraId="6E86DDC3" w14:textId="77777777" w:rsidR="00000000" w:rsidRDefault="00000000">
            <w:pPr>
              <w:pStyle w:val="TableParagraph"/>
              <w:kinsoku w:val="0"/>
              <w:overflowPunct w:val="0"/>
              <w:spacing w:line="250" w:lineRule="exact"/>
              <w:ind w:left="874"/>
              <w:rPr>
                <w:spacing w:val="-2"/>
              </w:rPr>
            </w:pPr>
            <w:r>
              <w:rPr>
                <w:spacing w:val="-2"/>
              </w:rPr>
              <w:t>Native</w:t>
            </w:r>
          </w:p>
        </w:tc>
      </w:tr>
      <w:tr w:rsidR="00000000" w14:paraId="47199575" w14:textId="77777777" w:rsidTr="00875424">
        <w:trPr>
          <w:trHeight w:val="274"/>
        </w:trPr>
        <w:tc>
          <w:tcPr>
            <w:tcW w:w="2135" w:type="dxa"/>
          </w:tcPr>
          <w:p w14:paraId="78E4FD61" w14:textId="77777777" w:rsidR="00000000" w:rsidRDefault="00000000">
            <w:pPr>
              <w:pStyle w:val="TableParagraph"/>
              <w:kinsoku w:val="0"/>
              <w:overflowPunct w:val="0"/>
              <w:spacing w:line="255" w:lineRule="exact"/>
              <w:ind w:left="50"/>
              <w:rPr>
                <w:b/>
                <w:bCs/>
                <w:spacing w:val="-2"/>
              </w:rPr>
            </w:pPr>
            <w:r>
              <w:rPr>
                <w:b/>
                <w:bCs/>
                <w:spacing w:val="-2"/>
              </w:rPr>
              <w:t>Russian</w:t>
            </w:r>
          </w:p>
        </w:tc>
        <w:tc>
          <w:tcPr>
            <w:tcW w:w="2638" w:type="dxa"/>
          </w:tcPr>
          <w:p w14:paraId="03D96C3A" w14:textId="77777777" w:rsidR="00000000" w:rsidRDefault="00000000">
            <w:pPr>
              <w:pStyle w:val="TableParagraph"/>
              <w:kinsoku w:val="0"/>
              <w:overflowPunct w:val="0"/>
              <w:spacing w:line="255" w:lineRule="exact"/>
              <w:ind w:left="874"/>
              <w:rPr>
                <w:spacing w:val="-2"/>
              </w:rPr>
            </w:pPr>
            <w:r>
              <w:rPr>
                <w:spacing w:val="-2"/>
              </w:rPr>
              <w:t>Proficient</w:t>
            </w:r>
          </w:p>
        </w:tc>
      </w:tr>
      <w:tr w:rsidR="00000000" w14:paraId="3A606053" w14:textId="77777777" w:rsidTr="00875424">
        <w:trPr>
          <w:trHeight w:val="275"/>
        </w:trPr>
        <w:tc>
          <w:tcPr>
            <w:tcW w:w="2135" w:type="dxa"/>
          </w:tcPr>
          <w:p w14:paraId="3B877FAC" w14:textId="77777777" w:rsidR="00000000" w:rsidRDefault="00000000">
            <w:pPr>
              <w:pStyle w:val="TableParagraph"/>
              <w:kinsoku w:val="0"/>
              <w:overflowPunct w:val="0"/>
              <w:spacing w:line="256" w:lineRule="exact"/>
              <w:ind w:left="50"/>
              <w:rPr>
                <w:b/>
                <w:bCs/>
                <w:spacing w:val="-2"/>
              </w:rPr>
            </w:pPr>
            <w:r>
              <w:rPr>
                <w:b/>
                <w:bCs/>
                <w:spacing w:val="-2"/>
              </w:rPr>
              <w:t>English</w:t>
            </w:r>
          </w:p>
        </w:tc>
        <w:tc>
          <w:tcPr>
            <w:tcW w:w="2638" w:type="dxa"/>
          </w:tcPr>
          <w:p w14:paraId="5839BEFA" w14:textId="77777777" w:rsidR="00000000" w:rsidRDefault="00000000">
            <w:pPr>
              <w:pStyle w:val="TableParagraph"/>
              <w:kinsoku w:val="0"/>
              <w:overflowPunct w:val="0"/>
              <w:spacing w:line="256" w:lineRule="exact"/>
              <w:ind w:left="874"/>
              <w:rPr>
                <w:spacing w:val="-2"/>
              </w:rPr>
            </w:pPr>
            <w:r>
              <w:rPr>
                <w:spacing w:val="-2"/>
              </w:rPr>
              <w:t>Proficient</w:t>
            </w:r>
          </w:p>
        </w:tc>
      </w:tr>
      <w:tr w:rsidR="00000000" w14:paraId="40825F0F" w14:textId="77777777" w:rsidTr="00875424">
        <w:trPr>
          <w:trHeight w:val="274"/>
        </w:trPr>
        <w:tc>
          <w:tcPr>
            <w:tcW w:w="2135" w:type="dxa"/>
          </w:tcPr>
          <w:p w14:paraId="1E5C3263" w14:textId="77777777" w:rsidR="00000000" w:rsidRDefault="00000000">
            <w:pPr>
              <w:pStyle w:val="TableParagraph"/>
              <w:kinsoku w:val="0"/>
              <w:overflowPunct w:val="0"/>
              <w:spacing w:line="255" w:lineRule="exact"/>
              <w:ind w:left="50"/>
              <w:rPr>
                <w:b/>
                <w:bCs/>
                <w:spacing w:val="-2"/>
              </w:rPr>
            </w:pPr>
            <w:r>
              <w:rPr>
                <w:b/>
                <w:bCs/>
                <w:spacing w:val="-2"/>
              </w:rPr>
              <w:t>Turkish</w:t>
            </w:r>
          </w:p>
        </w:tc>
        <w:tc>
          <w:tcPr>
            <w:tcW w:w="2638" w:type="dxa"/>
          </w:tcPr>
          <w:p w14:paraId="5205B876" w14:textId="77777777" w:rsidR="00000000" w:rsidRDefault="00000000">
            <w:pPr>
              <w:pStyle w:val="TableParagraph"/>
              <w:kinsoku w:val="0"/>
              <w:overflowPunct w:val="0"/>
              <w:spacing w:line="255" w:lineRule="exact"/>
              <w:ind w:left="874"/>
              <w:rPr>
                <w:spacing w:val="-2"/>
              </w:rPr>
            </w:pPr>
            <w:r>
              <w:rPr>
                <w:spacing w:val="-2"/>
              </w:rPr>
              <w:t>Proficient</w:t>
            </w:r>
          </w:p>
        </w:tc>
      </w:tr>
      <w:tr w:rsidR="00000000" w14:paraId="5CE6A2AC" w14:textId="77777777" w:rsidTr="00875424">
        <w:trPr>
          <w:trHeight w:val="269"/>
        </w:trPr>
        <w:tc>
          <w:tcPr>
            <w:tcW w:w="2135" w:type="dxa"/>
          </w:tcPr>
          <w:p w14:paraId="64859445" w14:textId="77777777" w:rsidR="00000000" w:rsidRDefault="00000000">
            <w:pPr>
              <w:pStyle w:val="TableParagraph"/>
              <w:kinsoku w:val="0"/>
              <w:overflowPunct w:val="0"/>
              <w:spacing w:line="250" w:lineRule="exact"/>
              <w:ind w:left="50"/>
              <w:rPr>
                <w:b/>
                <w:bCs/>
                <w:spacing w:val="-2"/>
              </w:rPr>
            </w:pPr>
            <w:r>
              <w:rPr>
                <w:b/>
                <w:bCs/>
                <w:spacing w:val="-2"/>
              </w:rPr>
              <w:t>Persian</w:t>
            </w:r>
          </w:p>
        </w:tc>
        <w:tc>
          <w:tcPr>
            <w:tcW w:w="2638" w:type="dxa"/>
          </w:tcPr>
          <w:p w14:paraId="73960264" w14:textId="77777777" w:rsidR="00000000" w:rsidRDefault="00000000">
            <w:pPr>
              <w:pStyle w:val="TableParagraph"/>
              <w:kinsoku w:val="0"/>
              <w:overflowPunct w:val="0"/>
              <w:spacing w:line="250" w:lineRule="exact"/>
              <w:ind w:left="876"/>
              <w:rPr>
                <w:spacing w:val="-2"/>
              </w:rPr>
            </w:pPr>
            <w:r>
              <w:t>Low</w:t>
            </w:r>
            <w:r>
              <w:rPr>
                <w:spacing w:val="1"/>
              </w:rPr>
              <w:t xml:space="preserve"> </w:t>
            </w:r>
            <w:r>
              <w:rPr>
                <w:spacing w:val="-2"/>
              </w:rPr>
              <w:t>Intermediate</w:t>
            </w:r>
          </w:p>
        </w:tc>
      </w:tr>
    </w:tbl>
    <w:p w14:paraId="16FB9381" w14:textId="77777777" w:rsidR="00000000" w:rsidRDefault="00000000">
      <w:pPr>
        <w:rPr>
          <w:b/>
          <w:bCs/>
          <w:sz w:val="23"/>
          <w:szCs w:val="23"/>
        </w:rPr>
        <w:sectPr w:rsidR="00000000">
          <w:pgSz w:w="12240" w:h="15840"/>
          <w:pgMar w:top="1320" w:right="0" w:bottom="720" w:left="0" w:header="0" w:footer="479" w:gutter="0"/>
          <w:cols w:space="720"/>
          <w:noEndnote/>
        </w:sectPr>
      </w:pPr>
    </w:p>
    <w:p w14:paraId="4C56685F" w14:textId="77777777" w:rsidR="00000000" w:rsidRDefault="00000000">
      <w:pPr>
        <w:pStyle w:val="BodyText"/>
        <w:kinsoku w:val="0"/>
        <w:overflowPunct w:val="0"/>
        <w:spacing w:before="76"/>
        <w:ind w:left="1320"/>
        <w:rPr>
          <w:b/>
          <w:bCs/>
          <w:spacing w:val="-2"/>
        </w:rPr>
      </w:pPr>
      <w:r>
        <w:rPr>
          <w:b/>
          <w:bCs/>
        </w:rPr>
        <w:lastRenderedPageBreak/>
        <w:t>Akram</w:t>
      </w:r>
      <w:r>
        <w:rPr>
          <w:b/>
          <w:bCs/>
          <w:spacing w:val="-4"/>
        </w:rPr>
        <w:t xml:space="preserve"> </w:t>
      </w:r>
      <w:r>
        <w:rPr>
          <w:b/>
          <w:bCs/>
          <w:spacing w:val="-2"/>
        </w:rPr>
        <w:t>HABIBULLA</w:t>
      </w:r>
    </w:p>
    <w:p w14:paraId="29EEDA4E" w14:textId="77777777" w:rsidR="00000000" w:rsidRDefault="00000000">
      <w:pPr>
        <w:pStyle w:val="BodyText"/>
        <w:kinsoku w:val="0"/>
        <w:overflowPunct w:val="0"/>
        <w:spacing w:before="3"/>
        <w:rPr>
          <w:b/>
          <w:bCs/>
          <w:sz w:val="31"/>
          <w:szCs w:val="31"/>
        </w:rPr>
      </w:pPr>
    </w:p>
    <w:p w14:paraId="4B39BB5A" w14:textId="77777777" w:rsidR="00000000" w:rsidRDefault="00000000">
      <w:pPr>
        <w:pStyle w:val="Heading2"/>
        <w:kinsoku w:val="0"/>
        <w:overflowPunct w:val="0"/>
        <w:spacing w:line="276" w:lineRule="exact"/>
        <w:rPr>
          <w:spacing w:val="-2"/>
        </w:rPr>
      </w:pPr>
      <w:r>
        <w:rPr>
          <w:spacing w:val="-2"/>
        </w:rPr>
        <w:t>EDUCATION:</w:t>
      </w:r>
    </w:p>
    <w:p w14:paraId="00D53D72" w14:textId="77777777" w:rsidR="00000000" w:rsidRDefault="00000000">
      <w:pPr>
        <w:pStyle w:val="ListParagraph"/>
        <w:numPr>
          <w:ilvl w:val="0"/>
          <w:numId w:val="11"/>
        </w:numPr>
        <w:tabs>
          <w:tab w:val="left" w:pos="2159"/>
        </w:tabs>
        <w:kinsoku w:val="0"/>
        <w:overflowPunct w:val="0"/>
        <w:spacing w:line="294" w:lineRule="exact"/>
        <w:ind w:left="2159" w:hanging="359"/>
        <w:rPr>
          <w:spacing w:val="-4"/>
        </w:rPr>
      </w:pPr>
      <w:r>
        <w:rPr>
          <w:b/>
          <w:bCs/>
        </w:rPr>
        <w:t>MLIS</w:t>
      </w:r>
      <w:r>
        <w:rPr>
          <w:b/>
          <w:bCs/>
          <w:spacing w:val="-4"/>
        </w:rPr>
        <w:t xml:space="preserve"> </w:t>
      </w:r>
      <w:r>
        <w:rPr>
          <w:b/>
          <w:bCs/>
        </w:rPr>
        <w:t>-</w:t>
      </w:r>
      <w:r>
        <w:rPr>
          <w:b/>
          <w:bCs/>
          <w:spacing w:val="-3"/>
        </w:rPr>
        <w:t xml:space="preserve"> </w:t>
      </w:r>
      <w:r>
        <w:t>Rutgers</w:t>
      </w:r>
      <w:r>
        <w:rPr>
          <w:spacing w:val="-2"/>
        </w:rPr>
        <w:t xml:space="preserve"> </w:t>
      </w:r>
      <w:r>
        <w:t>University,</w:t>
      </w:r>
      <w:r>
        <w:rPr>
          <w:spacing w:val="-1"/>
        </w:rPr>
        <w:t xml:space="preserve"> </w:t>
      </w:r>
      <w:r>
        <w:t>New</w:t>
      </w:r>
      <w:r>
        <w:rPr>
          <w:spacing w:val="-3"/>
        </w:rPr>
        <w:t xml:space="preserve"> </w:t>
      </w:r>
      <w:r>
        <w:t>Brunswick,</w:t>
      </w:r>
      <w:r>
        <w:rPr>
          <w:spacing w:val="-2"/>
        </w:rPr>
        <w:t xml:space="preserve"> </w:t>
      </w:r>
      <w:r>
        <w:t>NJ.</w:t>
      </w:r>
      <w:r>
        <w:rPr>
          <w:spacing w:val="-2"/>
        </w:rPr>
        <w:t xml:space="preserve"> </w:t>
      </w:r>
      <w:r>
        <w:t>-</w:t>
      </w:r>
      <w:r>
        <w:rPr>
          <w:spacing w:val="5"/>
        </w:rPr>
        <w:t xml:space="preserve"> </w:t>
      </w:r>
      <w:r>
        <w:rPr>
          <w:spacing w:val="-4"/>
        </w:rPr>
        <w:t>2004</w:t>
      </w:r>
    </w:p>
    <w:p w14:paraId="0FA2F869" w14:textId="77777777" w:rsidR="00000000" w:rsidRDefault="00000000">
      <w:pPr>
        <w:pStyle w:val="ListParagraph"/>
        <w:numPr>
          <w:ilvl w:val="0"/>
          <w:numId w:val="11"/>
        </w:numPr>
        <w:tabs>
          <w:tab w:val="left" w:pos="2159"/>
        </w:tabs>
        <w:kinsoku w:val="0"/>
        <w:overflowPunct w:val="0"/>
        <w:spacing w:before="1"/>
        <w:ind w:left="2159" w:hanging="359"/>
        <w:rPr>
          <w:spacing w:val="-4"/>
        </w:rPr>
      </w:pPr>
      <w:r>
        <w:rPr>
          <w:b/>
          <w:bCs/>
        </w:rPr>
        <w:t>Ph.D.</w:t>
      </w:r>
      <w:r>
        <w:rPr>
          <w:b/>
          <w:bCs/>
          <w:spacing w:val="-5"/>
        </w:rPr>
        <w:t xml:space="preserve"> </w:t>
      </w:r>
      <w:r>
        <w:t>-</w:t>
      </w:r>
      <w:r>
        <w:rPr>
          <w:spacing w:val="-2"/>
        </w:rPr>
        <w:t xml:space="preserve"> </w:t>
      </w:r>
      <w:r>
        <w:t>Uzbek</w:t>
      </w:r>
      <w:r>
        <w:rPr>
          <w:spacing w:val="-1"/>
        </w:rPr>
        <w:t xml:space="preserve"> </w:t>
      </w:r>
      <w:r>
        <w:t>Academy</w:t>
      </w:r>
      <w:r>
        <w:rPr>
          <w:spacing w:val="-4"/>
        </w:rPr>
        <w:t xml:space="preserve"> </w:t>
      </w:r>
      <w:r>
        <w:t>of</w:t>
      </w:r>
      <w:r>
        <w:rPr>
          <w:spacing w:val="-2"/>
        </w:rPr>
        <w:t xml:space="preserve"> </w:t>
      </w:r>
      <w:r>
        <w:t>Sciences.</w:t>
      </w:r>
      <w:r>
        <w:rPr>
          <w:spacing w:val="-1"/>
        </w:rPr>
        <w:t xml:space="preserve"> </w:t>
      </w:r>
      <w:r>
        <w:t>-</w:t>
      </w:r>
      <w:r>
        <w:rPr>
          <w:spacing w:val="-18"/>
        </w:rPr>
        <w:t xml:space="preserve"> </w:t>
      </w:r>
      <w:r>
        <w:rPr>
          <w:spacing w:val="-4"/>
        </w:rPr>
        <w:t>1994</w:t>
      </w:r>
    </w:p>
    <w:p w14:paraId="7A209E3F" w14:textId="77777777" w:rsidR="00000000" w:rsidRDefault="00000000">
      <w:pPr>
        <w:pStyle w:val="BodyText"/>
        <w:kinsoku w:val="0"/>
        <w:overflowPunct w:val="0"/>
        <w:spacing w:before="2" w:line="272" w:lineRule="exact"/>
        <w:ind w:left="2880"/>
        <w:rPr>
          <w:spacing w:val="-2"/>
        </w:rPr>
      </w:pPr>
      <w:r>
        <w:rPr>
          <w:i/>
          <w:iCs/>
        </w:rPr>
        <w:t>Major</w:t>
      </w:r>
      <w:r>
        <w:t>:</w:t>
      </w:r>
      <w:r>
        <w:rPr>
          <w:spacing w:val="-1"/>
        </w:rPr>
        <w:t xml:space="preserve"> </w:t>
      </w:r>
      <w:r>
        <w:t>History</w:t>
      </w:r>
      <w:r>
        <w:rPr>
          <w:spacing w:val="-6"/>
        </w:rPr>
        <w:t xml:space="preserve"> </w:t>
      </w:r>
      <w:r>
        <w:t>of</w:t>
      </w:r>
      <w:r>
        <w:rPr>
          <w:spacing w:val="-2"/>
        </w:rPr>
        <w:t xml:space="preserve"> </w:t>
      </w:r>
      <w:r>
        <w:t>Arabic</w:t>
      </w:r>
      <w:r>
        <w:rPr>
          <w:spacing w:val="3"/>
        </w:rPr>
        <w:t xml:space="preserve"> </w:t>
      </w:r>
      <w:r>
        <w:rPr>
          <w:spacing w:val="-2"/>
        </w:rPr>
        <w:t>Literature</w:t>
      </w:r>
    </w:p>
    <w:p w14:paraId="5063D4E1" w14:textId="77777777" w:rsidR="00000000" w:rsidRDefault="00000000">
      <w:pPr>
        <w:pStyle w:val="ListParagraph"/>
        <w:numPr>
          <w:ilvl w:val="0"/>
          <w:numId w:val="11"/>
        </w:numPr>
        <w:tabs>
          <w:tab w:val="left" w:pos="359"/>
        </w:tabs>
        <w:kinsoku w:val="0"/>
        <w:overflowPunct w:val="0"/>
        <w:spacing w:line="290" w:lineRule="exact"/>
        <w:ind w:left="359" w:right="2577" w:hanging="359"/>
        <w:jc w:val="right"/>
        <w:rPr>
          <w:spacing w:val="-2"/>
        </w:rPr>
      </w:pPr>
      <w:r>
        <w:rPr>
          <w:b/>
          <w:bCs/>
        </w:rPr>
        <w:t>Diploma</w:t>
      </w:r>
      <w:r>
        <w:rPr>
          <w:b/>
          <w:bCs/>
          <w:spacing w:val="-7"/>
        </w:rPr>
        <w:t xml:space="preserve"> </w:t>
      </w:r>
      <w:r>
        <w:t>(equivalent</w:t>
      </w:r>
      <w:r>
        <w:rPr>
          <w:spacing w:val="-5"/>
        </w:rPr>
        <w:t xml:space="preserve"> </w:t>
      </w:r>
      <w:r>
        <w:t>of</w:t>
      </w:r>
      <w:r>
        <w:rPr>
          <w:spacing w:val="-3"/>
        </w:rPr>
        <w:t xml:space="preserve"> </w:t>
      </w:r>
      <w:r>
        <w:t>MA),</w:t>
      </w:r>
      <w:r>
        <w:rPr>
          <w:spacing w:val="-5"/>
        </w:rPr>
        <w:t xml:space="preserve"> </w:t>
      </w:r>
      <w:r>
        <w:t>-</w:t>
      </w:r>
      <w:r>
        <w:rPr>
          <w:spacing w:val="-5"/>
        </w:rPr>
        <w:t xml:space="preserve"> </w:t>
      </w:r>
      <w:r>
        <w:t>Tashkent</w:t>
      </w:r>
      <w:r>
        <w:rPr>
          <w:spacing w:val="-9"/>
        </w:rPr>
        <w:t xml:space="preserve"> </w:t>
      </w:r>
      <w:r>
        <w:t>State</w:t>
      </w:r>
      <w:r>
        <w:rPr>
          <w:spacing w:val="-6"/>
        </w:rPr>
        <w:t xml:space="preserve"> </w:t>
      </w:r>
      <w:r>
        <w:t>University,</w:t>
      </w:r>
      <w:r>
        <w:rPr>
          <w:spacing w:val="-4"/>
        </w:rPr>
        <w:t xml:space="preserve"> </w:t>
      </w:r>
      <w:r>
        <w:t>Uzbekistan</w:t>
      </w:r>
      <w:r>
        <w:rPr>
          <w:spacing w:val="-4"/>
        </w:rPr>
        <w:t xml:space="preserve"> </w:t>
      </w:r>
      <w:r>
        <w:t>–</w:t>
      </w:r>
      <w:r>
        <w:rPr>
          <w:spacing w:val="-15"/>
        </w:rPr>
        <w:t xml:space="preserve"> </w:t>
      </w:r>
      <w:r>
        <w:rPr>
          <w:spacing w:val="-2"/>
        </w:rPr>
        <w:t>1984.</w:t>
      </w:r>
    </w:p>
    <w:p w14:paraId="20EA92E2" w14:textId="77777777" w:rsidR="00000000" w:rsidRDefault="00000000">
      <w:pPr>
        <w:pStyle w:val="BodyText"/>
        <w:kinsoku w:val="0"/>
        <w:overflowPunct w:val="0"/>
        <w:spacing w:line="276" w:lineRule="exact"/>
        <w:ind w:right="2529"/>
        <w:jc w:val="right"/>
        <w:rPr>
          <w:spacing w:val="-2"/>
        </w:rPr>
      </w:pPr>
      <w:r>
        <w:rPr>
          <w:i/>
          <w:iCs/>
        </w:rPr>
        <w:t>Specialty</w:t>
      </w:r>
      <w:r>
        <w:t>:</w:t>
      </w:r>
      <w:r>
        <w:rPr>
          <w:spacing w:val="-5"/>
        </w:rPr>
        <w:t xml:space="preserve"> </w:t>
      </w:r>
      <w:r>
        <w:t>Teacher</w:t>
      </w:r>
      <w:r>
        <w:rPr>
          <w:spacing w:val="-4"/>
        </w:rPr>
        <w:t xml:space="preserve"> </w:t>
      </w:r>
      <w:r>
        <w:t>of</w:t>
      </w:r>
      <w:r>
        <w:rPr>
          <w:spacing w:val="-3"/>
        </w:rPr>
        <w:t xml:space="preserve"> </w:t>
      </w:r>
      <w:r>
        <w:t>Arabic,</w:t>
      </w:r>
      <w:r>
        <w:rPr>
          <w:spacing w:val="-3"/>
        </w:rPr>
        <w:t xml:space="preserve"> </w:t>
      </w:r>
      <w:r>
        <w:t>English Languages</w:t>
      </w:r>
      <w:r>
        <w:rPr>
          <w:spacing w:val="-1"/>
        </w:rPr>
        <w:t xml:space="preserve"> </w:t>
      </w:r>
      <w:r>
        <w:t>and</w:t>
      </w:r>
      <w:r>
        <w:rPr>
          <w:spacing w:val="-3"/>
        </w:rPr>
        <w:t xml:space="preserve"> </w:t>
      </w:r>
      <w:r>
        <w:t>Arabic</w:t>
      </w:r>
      <w:r>
        <w:rPr>
          <w:spacing w:val="1"/>
        </w:rPr>
        <w:t xml:space="preserve"> </w:t>
      </w:r>
      <w:r>
        <w:rPr>
          <w:spacing w:val="-2"/>
        </w:rPr>
        <w:t>Literature</w:t>
      </w:r>
    </w:p>
    <w:p w14:paraId="6211A517" w14:textId="77777777" w:rsidR="00000000" w:rsidRDefault="00000000">
      <w:pPr>
        <w:pStyle w:val="BodyText"/>
        <w:kinsoku w:val="0"/>
        <w:overflowPunct w:val="0"/>
        <w:spacing w:before="5"/>
      </w:pPr>
    </w:p>
    <w:p w14:paraId="59F75E03" w14:textId="77777777" w:rsidR="00000000" w:rsidRDefault="00000000">
      <w:pPr>
        <w:pStyle w:val="Heading2"/>
        <w:kinsoku w:val="0"/>
        <w:overflowPunct w:val="0"/>
        <w:spacing w:line="275" w:lineRule="exact"/>
        <w:rPr>
          <w:spacing w:val="-4"/>
        </w:rPr>
      </w:pPr>
      <w:bookmarkStart w:id="40" w:name="POSITIONS HELD:"/>
      <w:bookmarkEnd w:id="40"/>
      <w:r>
        <w:t>POSITIONS</w:t>
      </w:r>
      <w:r>
        <w:rPr>
          <w:spacing w:val="-4"/>
        </w:rPr>
        <w:t xml:space="preserve"> HELD:</w:t>
      </w:r>
    </w:p>
    <w:p w14:paraId="01DE8032" w14:textId="77777777" w:rsidR="00000000" w:rsidRDefault="00000000">
      <w:pPr>
        <w:pStyle w:val="BodyText"/>
        <w:tabs>
          <w:tab w:val="left" w:pos="3599"/>
        </w:tabs>
        <w:kinsoku w:val="0"/>
        <w:overflowPunct w:val="0"/>
        <w:spacing w:line="275" w:lineRule="exact"/>
        <w:ind w:left="1800"/>
        <w:rPr>
          <w:i/>
          <w:iCs/>
          <w:spacing w:val="-2"/>
        </w:rPr>
      </w:pPr>
      <w:r>
        <w:rPr>
          <w:b/>
          <w:bCs/>
          <w:spacing w:val="-2"/>
        </w:rPr>
        <w:t>2007-</w:t>
      </w:r>
      <w:r>
        <w:rPr>
          <w:b/>
          <w:bCs/>
        </w:rPr>
        <w:tab/>
      </w:r>
      <w:r>
        <w:rPr>
          <w:i/>
          <w:iCs/>
        </w:rPr>
        <w:t>Librarian</w:t>
      </w:r>
      <w:r>
        <w:rPr>
          <w:i/>
          <w:iCs/>
          <w:spacing w:val="-7"/>
        </w:rPr>
        <w:t xml:space="preserve"> </w:t>
      </w:r>
      <w:r>
        <w:rPr>
          <w:i/>
          <w:iCs/>
        </w:rPr>
        <w:t>for</w:t>
      </w:r>
      <w:r>
        <w:rPr>
          <w:i/>
          <w:iCs/>
          <w:spacing w:val="-3"/>
        </w:rPr>
        <w:t xml:space="preserve"> </w:t>
      </w:r>
      <w:r>
        <w:rPr>
          <w:i/>
          <w:iCs/>
        </w:rPr>
        <w:t>Middle</w:t>
      </w:r>
      <w:r>
        <w:rPr>
          <w:i/>
          <w:iCs/>
          <w:spacing w:val="-3"/>
        </w:rPr>
        <w:t xml:space="preserve"> </w:t>
      </w:r>
      <w:r>
        <w:rPr>
          <w:i/>
          <w:iCs/>
        </w:rPr>
        <w:t>Eastern,</w:t>
      </w:r>
      <w:r>
        <w:rPr>
          <w:i/>
          <w:iCs/>
          <w:spacing w:val="-3"/>
        </w:rPr>
        <w:t xml:space="preserve"> </w:t>
      </w:r>
      <w:r>
        <w:rPr>
          <w:i/>
          <w:iCs/>
        </w:rPr>
        <w:t>Central</w:t>
      </w:r>
      <w:r>
        <w:rPr>
          <w:i/>
          <w:iCs/>
          <w:spacing w:val="-2"/>
        </w:rPr>
        <w:t xml:space="preserve"> </w:t>
      </w:r>
      <w:r>
        <w:rPr>
          <w:i/>
          <w:iCs/>
        </w:rPr>
        <w:t>Eurasian</w:t>
      </w:r>
      <w:r>
        <w:rPr>
          <w:i/>
          <w:iCs/>
          <w:spacing w:val="-3"/>
        </w:rPr>
        <w:t xml:space="preserve"> </w:t>
      </w:r>
      <w:r>
        <w:rPr>
          <w:i/>
          <w:iCs/>
        </w:rPr>
        <w:t>and</w:t>
      </w:r>
      <w:r>
        <w:rPr>
          <w:i/>
          <w:iCs/>
          <w:spacing w:val="-2"/>
        </w:rPr>
        <w:t xml:space="preserve"> </w:t>
      </w:r>
      <w:r>
        <w:rPr>
          <w:i/>
          <w:iCs/>
        </w:rPr>
        <w:t>Islamic</w:t>
      </w:r>
      <w:r>
        <w:rPr>
          <w:i/>
          <w:iCs/>
          <w:spacing w:val="-18"/>
        </w:rPr>
        <w:t xml:space="preserve"> </w:t>
      </w:r>
      <w:r>
        <w:rPr>
          <w:i/>
          <w:iCs/>
          <w:spacing w:val="-2"/>
        </w:rPr>
        <w:t>studies,</w:t>
      </w:r>
    </w:p>
    <w:p w14:paraId="4FE8AF3E" w14:textId="77777777" w:rsidR="00000000" w:rsidRDefault="00000000">
      <w:pPr>
        <w:pStyle w:val="BodyText"/>
        <w:kinsoku w:val="0"/>
        <w:overflowPunct w:val="0"/>
        <w:spacing w:before="2" w:line="271" w:lineRule="exact"/>
        <w:ind w:left="3600"/>
        <w:rPr>
          <w:spacing w:val="-2"/>
        </w:rPr>
      </w:pPr>
      <w:r>
        <w:t>Indiana</w:t>
      </w:r>
      <w:r>
        <w:rPr>
          <w:spacing w:val="-5"/>
        </w:rPr>
        <w:t xml:space="preserve"> </w:t>
      </w:r>
      <w:r>
        <w:t>University</w:t>
      </w:r>
      <w:r>
        <w:rPr>
          <w:spacing w:val="-4"/>
        </w:rPr>
        <w:t xml:space="preserve"> </w:t>
      </w:r>
      <w:r>
        <w:t>Library</w:t>
      </w:r>
      <w:r>
        <w:rPr>
          <w:spacing w:val="-4"/>
        </w:rPr>
        <w:t xml:space="preserve"> </w:t>
      </w:r>
      <w:r>
        <w:t>(tenured</w:t>
      </w:r>
      <w:r>
        <w:rPr>
          <w:spacing w:val="-1"/>
        </w:rPr>
        <w:t xml:space="preserve"> </w:t>
      </w:r>
      <w:r>
        <w:t>in</w:t>
      </w:r>
      <w:r>
        <w:rPr>
          <w:spacing w:val="-1"/>
        </w:rPr>
        <w:t xml:space="preserve"> </w:t>
      </w:r>
      <w:r>
        <w:rPr>
          <w:spacing w:val="-2"/>
        </w:rPr>
        <w:t>2014).</w:t>
      </w:r>
    </w:p>
    <w:p w14:paraId="2C97B664" w14:textId="77777777" w:rsidR="00000000" w:rsidRDefault="00000000">
      <w:pPr>
        <w:pStyle w:val="BodyText"/>
        <w:tabs>
          <w:tab w:val="left" w:pos="3599"/>
        </w:tabs>
        <w:kinsoku w:val="0"/>
        <w:overflowPunct w:val="0"/>
        <w:spacing w:line="237" w:lineRule="auto"/>
        <w:ind w:left="3600" w:right="2165" w:hanging="1800"/>
      </w:pPr>
      <w:r>
        <w:rPr>
          <w:b/>
          <w:bCs/>
        </w:rPr>
        <w:t xml:space="preserve">2012 </w:t>
      </w:r>
      <w:r>
        <w:t>(April)</w:t>
      </w:r>
      <w:r>
        <w:tab/>
        <w:t>Visiting</w:t>
      </w:r>
      <w:r>
        <w:rPr>
          <w:spacing w:val="-11"/>
        </w:rPr>
        <w:t xml:space="preserve"> </w:t>
      </w:r>
      <w:r>
        <w:t>Professor</w:t>
      </w:r>
      <w:r>
        <w:rPr>
          <w:spacing w:val="-6"/>
        </w:rPr>
        <w:t xml:space="preserve"> </w:t>
      </w:r>
      <w:r>
        <w:t>of</w:t>
      </w:r>
      <w:r>
        <w:rPr>
          <w:spacing w:val="-5"/>
        </w:rPr>
        <w:t xml:space="preserve"> </w:t>
      </w:r>
      <w:r>
        <w:t>Arabic</w:t>
      </w:r>
      <w:r>
        <w:rPr>
          <w:spacing w:val="-6"/>
        </w:rPr>
        <w:t xml:space="preserve"> </w:t>
      </w:r>
      <w:r>
        <w:t>and</w:t>
      </w:r>
      <w:r>
        <w:rPr>
          <w:spacing w:val="-4"/>
        </w:rPr>
        <w:t xml:space="preserve"> </w:t>
      </w:r>
      <w:r>
        <w:t>Islamic</w:t>
      </w:r>
      <w:r>
        <w:rPr>
          <w:spacing w:val="-6"/>
        </w:rPr>
        <w:t xml:space="preserve"> </w:t>
      </w:r>
      <w:r>
        <w:t>Studies,</w:t>
      </w:r>
      <w:r>
        <w:rPr>
          <w:spacing w:val="-5"/>
        </w:rPr>
        <w:t xml:space="preserve"> </w:t>
      </w:r>
      <w:r>
        <w:t>Eurasian</w:t>
      </w:r>
      <w:r>
        <w:rPr>
          <w:spacing w:val="-22"/>
        </w:rPr>
        <w:t xml:space="preserve"> </w:t>
      </w:r>
      <w:r>
        <w:t>National University, Astana, Kazakhstan</w:t>
      </w:r>
    </w:p>
    <w:p w14:paraId="533CF524" w14:textId="77777777" w:rsidR="00000000" w:rsidRDefault="00000000">
      <w:pPr>
        <w:pStyle w:val="BodyText"/>
        <w:tabs>
          <w:tab w:val="left" w:pos="3599"/>
        </w:tabs>
        <w:kinsoku w:val="0"/>
        <w:overflowPunct w:val="0"/>
        <w:spacing w:before="1"/>
        <w:ind w:left="3600" w:right="1682" w:hanging="1800"/>
      </w:pPr>
      <w:r>
        <w:rPr>
          <w:b/>
          <w:bCs/>
        </w:rPr>
        <w:t>2010 -2013</w:t>
      </w:r>
      <w:r>
        <w:rPr>
          <w:b/>
          <w:bCs/>
        </w:rPr>
        <w:tab/>
      </w:r>
      <w:r>
        <w:rPr>
          <w:i/>
          <w:iCs/>
        </w:rPr>
        <w:t>Adjunct</w:t>
      </w:r>
      <w:r>
        <w:rPr>
          <w:i/>
          <w:iCs/>
          <w:spacing w:val="-5"/>
        </w:rPr>
        <w:t xml:space="preserve"> </w:t>
      </w:r>
      <w:r>
        <w:rPr>
          <w:i/>
          <w:iCs/>
        </w:rPr>
        <w:t>Associate</w:t>
      </w:r>
      <w:r>
        <w:rPr>
          <w:i/>
          <w:iCs/>
          <w:spacing w:val="-6"/>
        </w:rPr>
        <w:t xml:space="preserve"> </w:t>
      </w:r>
      <w:r>
        <w:rPr>
          <w:i/>
          <w:iCs/>
        </w:rPr>
        <w:t>Professor/Middle</w:t>
      </w:r>
      <w:r>
        <w:rPr>
          <w:i/>
          <w:iCs/>
          <w:spacing w:val="-6"/>
        </w:rPr>
        <w:t xml:space="preserve"> </w:t>
      </w:r>
      <w:r>
        <w:rPr>
          <w:i/>
          <w:iCs/>
        </w:rPr>
        <w:t>East</w:t>
      </w:r>
      <w:r>
        <w:rPr>
          <w:i/>
          <w:iCs/>
          <w:spacing w:val="-5"/>
        </w:rPr>
        <w:t xml:space="preserve"> </w:t>
      </w:r>
      <w:r>
        <w:rPr>
          <w:i/>
          <w:iCs/>
        </w:rPr>
        <w:t>Studies</w:t>
      </w:r>
      <w:r>
        <w:rPr>
          <w:i/>
          <w:iCs/>
          <w:spacing w:val="-5"/>
        </w:rPr>
        <w:t xml:space="preserve"> </w:t>
      </w:r>
      <w:r>
        <w:rPr>
          <w:i/>
          <w:iCs/>
        </w:rPr>
        <w:t>Librarian</w:t>
      </w:r>
      <w:r>
        <w:rPr>
          <w:i/>
          <w:iCs/>
          <w:spacing w:val="-5"/>
        </w:rPr>
        <w:t xml:space="preserve"> </w:t>
      </w:r>
      <w:r>
        <w:t>–</w:t>
      </w:r>
      <w:r>
        <w:rPr>
          <w:spacing w:val="-5"/>
        </w:rPr>
        <w:t xml:space="preserve"> </w:t>
      </w:r>
      <w:r>
        <w:t>University of Illinois at Urbana-Champaign</w:t>
      </w:r>
    </w:p>
    <w:p w14:paraId="6495459C" w14:textId="77777777" w:rsidR="00000000" w:rsidRDefault="00000000">
      <w:pPr>
        <w:pStyle w:val="BodyText"/>
        <w:tabs>
          <w:tab w:val="left" w:pos="3599"/>
        </w:tabs>
        <w:kinsoku w:val="0"/>
        <w:overflowPunct w:val="0"/>
        <w:spacing w:before="7" w:line="271" w:lineRule="exact"/>
        <w:ind w:left="1800"/>
        <w:rPr>
          <w:spacing w:val="-2"/>
        </w:rPr>
      </w:pPr>
      <w:r>
        <w:rPr>
          <w:b/>
          <w:bCs/>
          <w:spacing w:val="-2"/>
        </w:rPr>
        <w:t>2004-</w:t>
      </w:r>
      <w:r>
        <w:rPr>
          <w:b/>
          <w:bCs/>
          <w:spacing w:val="-4"/>
        </w:rPr>
        <w:t>2007</w:t>
      </w:r>
      <w:r>
        <w:rPr>
          <w:b/>
          <w:bCs/>
        </w:rPr>
        <w:tab/>
      </w:r>
      <w:r>
        <w:rPr>
          <w:i/>
          <w:iCs/>
        </w:rPr>
        <w:t>Middle</w:t>
      </w:r>
      <w:r>
        <w:rPr>
          <w:i/>
          <w:iCs/>
          <w:spacing w:val="-5"/>
        </w:rPr>
        <w:t xml:space="preserve"> </w:t>
      </w:r>
      <w:r>
        <w:rPr>
          <w:i/>
          <w:iCs/>
        </w:rPr>
        <w:t>East</w:t>
      </w:r>
      <w:r>
        <w:rPr>
          <w:i/>
          <w:iCs/>
          <w:spacing w:val="-1"/>
        </w:rPr>
        <w:t xml:space="preserve"> </w:t>
      </w:r>
      <w:r>
        <w:rPr>
          <w:i/>
          <w:iCs/>
        </w:rPr>
        <w:t>Cataloger</w:t>
      </w:r>
      <w:r>
        <w:t>,</w:t>
      </w:r>
      <w:r>
        <w:rPr>
          <w:spacing w:val="-1"/>
        </w:rPr>
        <w:t xml:space="preserve"> </w:t>
      </w:r>
      <w:r>
        <w:t>University</w:t>
      </w:r>
      <w:r>
        <w:rPr>
          <w:spacing w:val="-6"/>
        </w:rPr>
        <w:t xml:space="preserve"> </w:t>
      </w:r>
      <w:r>
        <w:t>of</w:t>
      </w:r>
      <w:r>
        <w:rPr>
          <w:spacing w:val="-2"/>
        </w:rPr>
        <w:t xml:space="preserve"> </w:t>
      </w:r>
      <w:r>
        <w:t>Chicago</w:t>
      </w:r>
      <w:r>
        <w:rPr>
          <w:spacing w:val="-8"/>
        </w:rPr>
        <w:t xml:space="preserve"> </w:t>
      </w:r>
      <w:r>
        <w:rPr>
          <w:spacing w:val="-2"/>
        </w:rPr>
        <w:t>Library.</w:t>
      </w:r>
    </w:p>
    <w:p w14:paraId="4D9C6237" w14:textId="77777777" w:rsidR="00000000" w:rsidRDefault="00000000">
      <w:pPr>
        <w:pStyle w:val="BodyText"/>
        <w:tabs>
          <w:tab w:val="left" w:pos="3599"/>
        </w:tabs>
        <w:kinsoku w:val="0"/>
        <w:overflowPunct w:val="0"/>
        <w:spacing w:line="235" w:lineRule="auto"/>
        <w:ind w:left="3599" w:right="1515" w:hanging="1800"/>
        <w:jc w:val="both"/>
      </w:pPr>
      <w:r>
        <w:rPr>
          <w:b/>
          <w:bCs/>
          <w:spacing w:val="-2"/>
        </w:rPr>
        <w:t>2001-2002</w:t>
      </w:r>
      <w:r>
        <w:rPr>
          <w:b/>
          <w:bCs/>
        </w:rPr>
        <w:tab/>
      </w:r>
      <w:r>
        <w:rPr>
          <w:i/>
          <w:iCs/>
        </w:rPr>
        <w:t>Visiting</w:t>
      </w:r>
      <w:r>
        <w:rPr>
          <w:i/>
          <w:iCs/>
          <w:spacing w:val="-15"/>
        </w:rPr>
        <w:t xml:space="preserve"> </w:t>
      </w:r>
      <w:r>
        <w:rPr>
          <w:i/>
          <w:iCs/>
        </w:rPr>
        <w:t>scholar</w:t>
      </w:r>
      <w:r>
        <w:rPr>
          <w:i/>
          <w:iCs/>
          <w:spacing w:val="-9"/>
        </w:rPr>
        <w:t xml:space="preserve"> </w:t>
      </w:r>
      <w:r>
        <w:rPr>
          <w:i/>
          <w:iCs/>
        </w:rPr>
        <w:t>at</w:t>
      </w:r>
      <w:r>
        <w:rPr>
          <w:i/>
          <w:iCs/>
          <w:spacing w:val="-5"/>
        </w:rPr>
        <w:t xml:space="preserve"> </w:t>
      </w:r>
      <w:r>
        <w:rPr>
          <w:i/>
          <w:iCs/>
        </w:rPr>
        <w:t>the</w:t>
      </w:r>
      <w:r>
        <w:rPr>
          <w:i/>
          <w:iCs/>
          <w:spacing w:val="-5"/>
        </w:rPr>
        <w:t xml:space="preserve"> </w:t>
      </w:r>
      <w:r>
        <w:rPr>
          <w:i/>
          <w:iCs/>
        </w:rPr>
        <w:t>School</w:t>
      </w:r>
      <w:r>
        <w:rPr>
          <w:i/>
          <w:iCs/>
          <w:spacing w:val="-5"/>
        </w:rPr>
        <w:t xml:space="preserve"> </w:t>
      </w:r>
      <w:r>
        <w:rPr>
          <w:i/>
          <w:iCs/>
        </w:rPr>
        <w:t>of</w:t>
      </w:r>
      <w:r>
        <w:rPr>
          <w:i/>
          <w:iCs/>
          <w:spacing w:val="-5"/>
        </w:rPr>
        <w:t xml:space="preserve"> </w:t>
      </w:r>
      <w:r>
        <w:rPr>
          <w:i/>
          <w:iCs/>
        </w:rPr>
        <w:t>Historical</w:t>
      </w:r>
      <w:r>
        <w:rPr>
          <w:i/>
          <w:iCs/>
          <w:spacing w:val="-5"/>
        </w:rPr>
        <w:t xml:space="preserve"> </w:t>
      </w:r>
      <w:r>
        <w:rPr>
          <w:i/>
          <w:iCs/>
        </w:rPr>
        <w:t>Studies</w:t>
      </w:r>
      <w:r>
        <w:t>,</w:t>
      </w:r>
      <w:r>
        <w:rPr>
          <w:spacing w:val="-3"/>
        </w:rPr>
        <w:t xml:space="preserve"> </w:t>
      </w:r>
      <w:r>
        <w:t>Institute</w:t>
      </w:r>
      <w:r>
        <w:rPr>
          <w:spacing w:val="-5"/>
        </w:rPr>
        <w:t xml:space="preserve"> </w:t>
      </w:r>
      <w:r>
        <w:t>for</w:t>
      </w:r>
      <w:r>
        <w:rPr>
          <w:spacing w:val="-15"/>
        </w:rPr>
        <w:t xml:space="preserve"> </w:t>
      </w:r>
      <w:r>
        <w:t>Advanced Study, Princeton, USA</w:t>
      </w:r>
    </w:p>
    <w:p w14:paraId="0370AB14" w14:textId="77777777" w:rsidR="00000000" w:rsidRDefault="00000000">
      <w:pPr>
        <w:pStyle w:val="BodyText"/>
        <w:tabs>
          <w:tab w:val="left" w:pos="3599"/>
        </w:tabs>
        <w:kinsoku w:val="0"/>
        <w:overflowPunct w:val="0"/>
        <w:spacing w:before="2"/>
        <w:ind w:left="3599" w:right="1423" w:hanging="1800"/>
        <w:jc w:val="both"/>
      </w:pPr>
      <w:r>
        <w:rPr>
          <w:b/>
          <w:bCs/>
          <w:spacing w:val="-2"/>
        </w:rPr>
        <w:t>1987-2001</w:t>
      </w:r>
      <w:r>
        <w:rPr>
          <w:b/>
          <w:bCs/>
        </w:rPr>
        <w:tab/>
      </w:r>
      <w:r>
        <w:rPr>
          <w:i/>
          <w:iCs/>
        </w:rPr>
        <w:t>Researcher</w:t>
      </w:r>
      <w:r>
        <w:rPr>
          <w:i/>
          <w:iCs/>
          <w:spacing w:val="-5"/>
        </w:rPr>
        <w:t xml:space="preserve"> </w:t>
      </w:r>
      <w:r>
        <w:rPr>
          <w:i/>
          <w:iCs/>
        </w:rPr>
        <w:t>on</w:t>
      </w:r>
      <w:r>
        <w:rPr>
          <w:i/>
          <w:iCs/>
          <w:spacing w:val="-6"/>
        </w:rPr>
        <w:t xml:space="preserve"> </w:t>
      </w:r>
      <w:r>
        <w:rPr>
          <w:i/>
          <w:iCs/>
        </w:rPr>
        <w:t>the</w:t>
      </w:r>
      <w:r>
        <w:rPr>
          <w:i/>
          <w:iCs/>
          <w:spacing w:val="-9"/>
        </w:rPr>
        <w:t xml:space="preserve"> </w:t>
      </w:r>
      <w:r>
        <w:rPr>
          <w:i/>
          <w:iCs/>
        </w:rPr>
        <w:t>History</w:t>
      </w:r>
      <w:r>
        <w:rPr>
          <w:i/>
          <w:iCs/>
          <w:spacing w:val="-9"/>
        </w:rPr>
        <w:t xml:space="preserve"> </w:t>
      </w:r>
      <w:r>
        <w:rPr>
          <w:i/>
          <w:iCs/>
        </w:rPr>
        <w:t>of</w:t>
      </w:r>
      <w:r>
        <w:rPr>
          <w:i/>
          <w:iCs/>
          <w:spacing w:val="-8"/>
        </w:rPr>
        <w:t xml:space="preserve"> </w:t>
      </w:r>
      <w:r>
        <w:rPr>
          <w:i/>
          <w:iCs/>
        </w:rPr>
        <w:t>Arabic</w:t>
      </w:r>
      <w:r>
        <w:rPr>
          <w:i/>
          <w:iCs/>
          <w:spacing w:val="-9"/>
        </w:rPr>
        <w:t xml:space="preserve"> </w:t>
      </w:r>
      <w:r>
        <w:rPr>
          <w:i/>
          <w:iCs/>
        </w:rPr>
        <w:t>Culture</w:t>
      </w:r>
      <w:r>
        <w:rPr>
          <w:i/>
          <w:iCs/>
          <w:spacing w:val="-9"/>
        </w:rPr>
        <w:t xml:space="preserve"> </w:t>
      </w:r>
      <w:r>
        <w:rPr>
          <w:i/>
          <w:iCs/>
        </w:rPr>
        <w:t>and</w:t>
      </w:r>
      <w:r>
        <w:rPr>
          <w:i/>
          <w:iCs/>
          <w:spacing w:val="-13"/>
        </w:rPr>
        <w:t xml:space="preserve"> </w:t>
      </w:r>
      <w:r>
        <w:rPr>
          <w:i/>
          <w:iCs/>
        </w:rPr>
        <w:t>Literature</w:t>
      </w:r>
      <w:r>
        <w:rPr>
          <w:i/>
          <w:iCs/>
          <w:spacing w:val="-9"/>
        </w:rPr>
        <w:t xml:space="preserve"> </w:t>
      </w:r>
      <w:r>
        <w:rPr>
          <w:i/>
          <w:iCs/>
        </w:rPr>
        <w:t>in</w:t>
      </w:r>
      <w:r>
        <w:rPr>
          <w:i/>
          <w:iCs/>
          <w:spacing w:val="-8"/>
        </w:rPr>
        <w:t xml:space="preserve"> </w:t>
      </w:r>
      <w:r>
        <w:rPr>
          <w:i/>
          <w:iCs/>
        </w:rPr>
        <w:t>Central</w:t>
      </w:r>
      <w:r>
        <w:rPr>
          <w:i/>
          <w:iCs/>
          <w:spacing w:val="-3"/>
        </w:rPr>
        <w:t xml:space="preserve"> </w:t>
      </w:r>
      <w:r>
        <w:rPr>
          <w:i/>
          <w:iCs/>
        </w:rPr>
        <w:t xml:space="preserve">Asia (Pre-Mongol Period) / Cataloger of Arabic, Persian and Turkish manuscripts: </w:t>
      </w:r>
      <w:r>
        <w:t>- al-</w:t>
      </w:r>
      <w:proofErr w:type="spellStart"/>
      <w:r>
        <w:t>Beruni</w:t>
      </w:r>
      <w:proofErr w:type="spellEnd"/>
      <w:r>
        <w:t xml:space="preserve"> Institute for Oriental Studies, Uzbek Academy</w:t>
      </w:r>
      <w:r>
        <w:rPr>
          <w:spacing w:val="-2"/>
        </w:rPr>
        <w:t xml:space="preserve"> </w:t>
      </w:r>
      <w:r>
        <w:t>of Sciences, Tashkent, Uzbekistan.</w:t>
      </w:r>
    </w:p>
    <w:p w14:paraId="145FE29A" w14:textId="77777777" w:rsidR="00000000" w:rsidRDefault="00000000">
      <w:pPr>
        <w:pStyle w:val="BodyText"/>
        <w:tabs>
          <w:tab w:val="left" w:pos="3599"/>
        </w:tabs>
        <w:kinsoku w:val="0"/>
        <w:overflowPunct w:val="0"/>
        <w:spacing w:before="2" w:line="274" w:lineRule="exact"/>
        <w:ind w:left="1799"/>
        <w:jc w:val="both"/>
        <w:rPr>
          <w:spacing w:val="-2"/>
        </w:rPr>
      </w:pPr>
      <w:r>
        <w:rPr>
          <w:b/>
          <w:bCs/>
          <w:spacing w:val="-2"/>
        </w:rPr>
        <w:t>1990-</w:t>
      </w:r>
      <w:r>
        <w:rPr>
          <w:b/>
          <w:bCs/>
          <w:spacing w:val="-4"/>
        </w:rPr>
        <w:t>2001</w:t>
      </w:r>
      <w:r>
        <w:rPr>
          <w:b/>
          <w:bCs/>
        </w:rPr>
        <w:tab/>
      </w:r>
      <w:r>
        <w:rPr>
          <w:i/>
          <w:iCs/>
        </w:rPr>
        <w:t>Adjunct</w:t>
      </w:r>
      <w:r>
        <w:rPr>
          <w:i/>
          <w:iCs/>
          <w:spacing w:val="-5"/>
        </w:rPr>
        <w:t xml:space="preserve"> </w:t>
      </w:r>
      <w:r>
        <w:rPr>
          <w:i/>
          <w:iCs/>
        </w:rPr>
        <w:t>Senior</w:t>
      </w:r>
      <w:r>
        <w:rPr>
          <w:i/>
          <w:iCs/>
          <w:spacing w:val="-2"/>
        </w:rPr>
        <w:t xml:space="preserve"> </w:t>
      </w:r>
      <w:r>
        <w:rPr>
          <w:i/>
          <w:iCs/>
        </w:rPr>
        <w:t>Lecturer</w:t>
      </w:r>
      <w:r>
        <w:rPr>
          <w:i/>
          <w:iCs/>
          <w:spacing w:val="-1"/>
        </w:rPr>
        <w:t xml:space="preserve"> </w:t>
      </w:r>
      <w:r>
        <w:rPr>
          <w:i/>
          <w:iCs/>
        </w:rPr>
        <w:t>of</w:t>
      </w:r>
      <w:r>
        <w:rPr>
          <w:i/>
          <w:iCs/>
          <w:spacing w:val="-2"/>
        </w:rPr>
        <w:t xml:space="preserve"> </w:t>
      </w:r>
      <w:r>
        <w:rPr>
          <w:i/>
          <w:iCs/>
        </w:rPr>
        <w:t>Arabic</w:t>
      </w:r>
      <w:r>
        <w:t>,</w:t>
      </w:r>
      <w:r>
        <w:rPr>
          <w:spacing w:val="-3"/>
        </w:rPr>
        <w:t xml:space="preserve"> </w:t>
      </w:r>
      <w:r>
        <w:t>Tashkent</w:t>
      </w:r>
      <w:r>
        <w:rPr>
          <w:spacing w:val="-2"/>
        </w:rPr>
        <w:t xml:space="preserve"> </w:t>
      </w:r>
      <w:r>
        <w:t>State</w:t>
      </w:r>
      <w:r>
        <w:rPr>
          <w:spacing w:val="-1"/>
        </w:rPr>
        <w:t xml:space="preserve"> </w:t>
      </w:r>
      <w:r>
        <w:t>Oriental</w:t>
      </w:r>
      <w:r>
        <w:rPr>
          <w:spacing w:val="-12"/>
        </w:rPr>
        <w:t xml:space="preserve"> </w:t>
      </w:r>
      <w:r>
        <w:rPr>
          <w:spacing w:val="-2"/>
        </w:rPr>
        <w:t>Institute.</w:t>
      </w:r>
    </w:p>
    <w:p w14:paraId="3D84FA99" w14:textId="77777777" w:rsidR="00000000" w:rsidRDefault="00000000">
      <w:pPr>
        <w:pStyle w:val="BodyText"/>
        <w:tabs>
          <w:tab w:val="left" w:pos="3599"/>
        </w:tabs>
        <w:kinsoku w:val="0"/>
        <w:overflowPunct w:val="0"/>
        <w:spacing w:before="2" w:line="235" w:lineRule="auto"/>
        <w:ind w:left="3599" w:right="2762" w:hanging="1800"/>
      </w:pPr>
      <w:r>
        <w:rPr>
          <w:b/>
          <w:bCs/>
          <w:spacing w:val="-2"/>
        </w:rPr>
        <w:t>1998-1999</w:t>
      </w:r>
      <w:r>
        <w:rPr>
          <w:b/>
          <w:bCs/>
        </w:rPr>
        <w:tab/>
      </w:r>
      <w:r>
        <w:rPr>
          <w:i/>
          <w:iCs/>
        </w:rPr>
        <w:t>Visiting</w:t>
      </w:r>
      <w:r>
        <w:rPr>
          <w:i/>
          <w:iCs/>
          <w:spacing w:val="-3"/>
        </w:rPr>
        <w:t xml:space="preserve"> </w:t>
      </w:r>
      <w:r>
        <w:rPr>
          <w:i/>
          <w:iCs/>
        </w:rPr>
        <w:t>Fulbright</w:t>
      </w:r>
      <w:r>
        <w:rPr>
          <w:i/>
          <w:iCs/>
          <w:spacing w:val="-3"/>
        </w:rPr>
        <w:t xml:space="preserve"> </w:t>
      </w:r>
      <w:r>
        <w:rPr>
          <w:i/>
          <w:iCs/>
        </w:rPr>
        <w:t>Scholar</w:t>
      </w:r>
      <w:r>
        <w:t>,</w:t>
      </w:r>
      <w:r>
        <w:rPr>
          <w:spacing w:val="-3"/>
        </w:rPr>
        <w:t xml:space="preserve"> </w:t>
      </w:r>
      <w:r>
        <w:t>Middle</w:t>
      </w:r>
      <w:r>
        <w:rPr>
          <w:spacing w:val="-4"/>
        </w:rPr>
        <w:t xml:space="preserve"> </w:t>
      </w:r>
      <w:r>
        <w:t>East</w:t>
      </w:r>
      <w:r>
        <w:rPr>
          <w:spacing w:val="-3"/>
        </w:rPr>
        <w:t xml:space="preserve"> </w:t>
      </w:r>
      <w:r>
        <w:t>Center,</w:t>
      </w:r>
      <w:r>
        <w:rPr>
          <w:spacing w:val="-3"/>
        </w:rPr>
        <w:t xml:space="preserve"> </w:t>
      </w:r>
      <w:proofErr w:type="spellStart"/>
      <w:r>
        <w:t>Universityof</w:t>
      </w:r>
      <w:proofErr w:type="spellEnd"/>
      <w:r>
        <w:t xml:space="preserve"> Pennsylvania, USA.</w:t>
      </w:r>
    </w:p>
    <w:p w14:paraId="318E9274" w14:textId="77777777" w:rsidR="00000000" w:rsidRDefault="00000000">
      <w:pPr>
        <w:pStyle w:val="BodyText"/>
        <w:tabs>
          <w:tab w:val="left" w:pos="3599"/>
        </w:tabs>
        <w:kinsoku w:val="0"/>
        <w:overflowPunct w:val="0"/>
        <w:spacing w:before="2"/>
        <w:ind w:left="1799"/>
        <w:rPr>
          <w:spacing w:val="-2"/>
        </w:rPr>
      </w:pPr>
      <w:r>
        <w:rPr>
          <w:b/>
          <w:bCs/>
        </w:rPr>
        <w:t>Apr.-Aug</w:t>
      </w:r>
      <w:r>
        <w:rPr>
          <w:b/>
          <w:bCs/>
          <w:spacing w:val="-7"/>
        </w:rPr>
        <w:t xml:space="preserve"> </w:t>
      </w:r>
      <w:r>
        <w:rPr>
          <w:b/>
          <w:bCs/>
          <w:spacing w:val="-4"/>
        </w:rPr>
        <w:t>1997</w:t>
      </w:r>
      <w:r>
        <w:rPr>
          <w:b/>
          <w:bCs/>
        </w:rPr>
        <w:tab/>
      </w:r>
      <w:r>
        <w:rPr>
          <w:i/>
          <w:iCs/>
        </w:rPr>
        <w:t>Visiting</w:t>
      </w:r>
      <w:r>
        <w:rPr>
          <w:i/>
          <w:iCs/>
          <w:spacing w:val="-4"/>
        </w:rPr>
        <w:t xml:space="preserve"> </w:t>
      </w:r>
      <w:r>
        <w:rPr>
          <w:i/>
          <w:iCs/>
        </w:rPr>
        <w:t>Scholar</w:t>
      </w:r>
      <w:r>
        <w:t>,</w:t>
      </w:r>
      <w:r>
        <w:rPr>
          <w:spacing w:val="-2"/>
        </w:rPr>
        <w:t xml:space="preserve"> </w:t>
      </w:r>
      <w:r>
        <w:t>Oxford</w:t>
      </w:r>
      <w:r>
        <w:rPr>
          <w:spacing w:val="-2"/>
        </w:rPr>
        <w:t xml:space="preserve"> </w:t>
      </w:r>
      <w:r>
        <w:t>Centre</w:t>
      </w:r>
      <w:r>
        <w:rPr>
          <w:spacing w:val="-3"/>
        </w:rPr>
        <w:t xml:space="preserve"> </w:t>
      </w:r>
      <w:r>
        <w:t>for Islamic</w:t>
      </w:r>
      <w:r>
        <w:rPr>
          <w:spacing w:val="-3"/>
        </w:rPr>
        <w:t xml:space="preserve"> </w:t>
      </w:r>
      <w:r>
        <w:t>Studies,</w:t>
      </w:r>
      <w:r>
        <w:rPr>
          <w:spacing w:val="-2"/>
        </w:rPr>
        <w:t xml:space="preserve"> </w:t>
      </w:r>
      <w:r>
        <w:t>Oxford,</w:t>
      </w:r>
      <w:r>
        <w:rPr>
          <w:spacing w:val="-13"/>
        </w:rPr>
        <w:t xml:space="preserve"> </w:t>
      </w:r>
      <w:r>
        <w:rPr>
          <w:spacing w:val="-2"/>
        </w:rPr>
        <w:t>England.</w:t>
      </w:r>
    </w:p>
    <w:p w14:paraId="459541EF" w14:textId="77777777" w:rsidR="00000000" w:rsidRDefault="00000000">
      <w:pPr>
        <w:pStyle w:val="BodyText"/>
        <w:tabs>
          <w:tab w:val="left" w:pos="3599"/>
        </w:tabs>
        <w:kinsoku w:val="0"/>
        <w:overflowPunct w:val="0"/>
        <w:ind w:left="1799"/>
        <w:rPr>
          <w:spacing w:val="-4"/>
        </w:rPr>
      </w:pPr>
      <w:r>
        <w:rPr>
          <w:b/>
          <w:bCs/>
          <w:spacing w:val="-2"/>
        </w:rPr>
        <w:t>1985-</w:t>
      </w:r>
      <w:r>
        <w:rPr>
          <w:b/>
          <w:bCs/>
          <w:spacing w:val="-4"/>
        </w:rPr>
        <w:t>1987</w:t>
      </w:r>
      <w:r>
        <w:rPr>
          <w:b/>
          <w:bCs/>
        </w:rPr>
        <w:tab/>
      </w:r>
      <w:r>
        <w:t>Arabic/Russian</w:t>
      </w:r>
      <w:r>
        <w:rPr>
          <w:spacing w:val="-3"/>
        </w:rPr>
        <w:t xml:space="preserve"> </w:t>
      </w:r>
      <w:r>
        <w:t>translator</w:t>
      </w:r>
      <w:r>
        <w:rPr>
          <w:spacing w:val="-2"/>
        </w:rPr>
        <w:t xml:space="preserve"> </w:t>
      </w:r>
      <w:r>
        <w:t>in</w:t>
      </w:r>
      <w:r>
        <w:rPr>
          <w:spacing w:val="-10"/>
        </w:rPr>
        <w:t xml:space="preserve"> </w:t>
      </w:r>
      <w:r>
        <w:rPr>
          <w:spacing w:val="-4"/>
        </w:rPr>
        <w:t>Libya</w:t>
      </w:r>
    </w:p>
    <w:p w14:paraId="0A0F46D8" w14:textId="77777777" w:rsidR="00000000" w:rsidRDefault="00000000">
      <w:pPr>
        <w:pStyle w:val="BodyText"/>
        <w:tabs>
          <w:tab w:val="left" w:pos="3599"/>
        </w:tabs>
        <w:kinsoku w:val="0"/>
        <w:overflowPunct w:val="0"/>
        <w:ind w:left="1799"/>
        <w:rPr>
          <w:spacing w:val="-5"/>
        </w:rPr>
      </w:pPr>
      <w:r>
        <w:rPr>
          <w:b/>
          <w:bCs/>
          <w:spacing w:val="-2"/>
        </w:rPr>
        <w:t>1982-</w:t>
      </w:r>
      <w:r>
        <w:rPr>
          <w:b/>
          <w:bCs/>
          <w:spacing w:val="-4"/>
        </w:rPr>
        <w:t>1983</w:t>
      </w:r>
      <w:r>
        <w:rPr>
          <w:b/>
          <w:bCs/>
        </w:rPr>
        <w:tab/>
      </w:r>
      <w:r>
        <w:t>Arabic/Russian</w:t>
      </w:r>
      <w:r>
        <w:rPr>
          <w:spacing w:val="-5"/>
        </w:rPr>
        <w:t xml:space="preserve"> </w:t>
      </w:r>
      <w:r>
        <w:t>translator</w:t>
      </w:r>
      <w:r>
        <w:rPr>
          <w:spacing w:val="-2"/>
        </w:rPr>
        <w:t xml:space="preserve"> </w:t>
      </w:r>
      <w:r>
        <w:t>in</w:t>
      </w:r>
      <w:r>
        <w:rPr>
          <w:spacing w:val="-12"/>
        </w:rPr>
        <w:t xml:space="preserve"> </w:t>
      </w:r>
      <w:proofErr w:type="spellStart"/>
      <w:r>
        <w:rPr>
          <w:spacing w:val="-5"/>
        </w:rPr>
        <w:t>Yem</w:t>
      </w:r>
      <w:proofErr w:type="spellEnd"/>
    </w:p>
    <w:p w14:paraId="071D77DB" w14:textId="77777777" w:rsidR="00000000" w:rsidRDefault="00000000">
      <w:pPr>
        <w:pStyle w:val="BodyText"/>
        <w:kinsoku w:val="0"/>
        <w:overflowPunct w:val="0"/>
        <w:spacing w:before="11"/>
        <w:rPr>
          <w:sz w:val="31"/>
          <w:szCs w:val="31"/>
        </w:rPr>
      </w:pPr>
    </w:p>
    <w:p w14:paraId="108BC68E" w14:textId="77777777" w:rsidR="00000000" w:rsidRDefault="00000000">
      <w:pPr>
        <w:pStyle w:val="Heading2"/>
        <w:kinsoku w:val="0"/>
        <w:overflowPunct w:val="0"/>
        <w:rPr>
          <w:b w:val="0"/>
          <w:bCs w:val="0"/>
          <w:spacing w:val="-2"/>
        </w:rPr>
      </w:pPr>
      <w:r>
        <w:rPr>
          <w:spacing w:val="-2"/>
        </w:rPr>
        <w:t>PUBLICATIONS</w:t>
      </w:r>
      <w:r>
        <w:rPr>
          <w:b w:val="0"/>
          <w:bCs w:val="0"/>
          <w:spacing w:val="-2"/>
        </w:rPr>
        <w:t>:</w:t>
      </w:r>
    </w:p>
    <w:p w14:paraId="5D4CFFB0" w14:textId="77777777" w:rsidR="00000000" w:rsidRDefault="00000000">
      <w:pPr>
        <w:pStyle w:val="BodyText"/>
        <w:kinsoku w:val="0"/>
        <w:overflowPunct w:val="0"/>
        <w:spacing w:before="9"/>
        <w:rPr>
          <w:sz w:val="23"/>
          <w:szCs w:val="23"/>
        </w:rPr>
      </w:pPr>
    </w:p>
    <w:p w14:paraId="6DF9F56D" w14:textId="77777777" w:rsidR="00000000" w:rsidRDefault="00000000">
      <w:pPr>
        <w:pStyle w:val="Heading3"/>
        <w:kinsoku w:val="0"/>
        <w:overflowPunct w:val="0"/>
        <w:ind w:left="1440"/>
        <w:rPr>
          <w:b w:val="0"/>
          <w:bCs w:val="0"/>
          <w:spacing w:val="-2"/>
        </w:rPr>
      </w:pPr>
      <w:r>
        <w:rPr>
          <w:spacing w:val="-2"/>
        </w:rPr>
        <w:t>Books</w:t>
      </w:r>
      <w:r>
        <w:rPr>
          <w:b w:val="0"/>
          <w:bCs w:val="0"/>
          <w:spacing w:val="-2"/>
        </w:rPr>
        <w:t>:</w:t>
      </w:r>
    </w:p>
    <w:p w14:paraId="2949456B" w14:textId="77777777" w:rsidR="00000000" w:rsidRDefault="00000000">
      <w:pPr>
        <w:pStyle w:val="BodyText"/>
        <w:kinsoku w:val="0"/>
        <w:overflowPunct w:val="0"/>
        <w:rPr>
          <w:sz w:val="25"/>
          <w:szCs w:val="25"/>
        </w:rPr>
      </w:pPr>
    </w:p>
    <w:p w14:paraId="7AF8E638" w14:textId="77777777" w:rsidR="00000000" w:rsidRDefault="00000000">
      <w:pPr>
        <w:pStyle w:val="ListParagraph"/>
        <w:numPr>
          <w:ilvl w:val="0"/>
          <w:numId w:val="10"/>
        </w:numPr>
        <w:tabs>
          <w:tab w:val="left" w:pos="2520"/>
        </w:tabs>
        <w:kinsoku w:val="0"/>
        <w:overflowPunct w:val="0"/>
        <w:spacing w:line="232" w:lineRule="auto"/>
        <w:ind w:right="1634"/>
      </w:pPr>
      <w:r>
        <w:t>Arany</w:t>
      </w:r>
      <w:r>
        <w:rPr>
          <w:spacing w:val="-9"/>
        </w:rPr>
        <w:t xml:space="preserve"> </w:t>
      </w:r>
      <w:r>
        <w:t>Janos.</w:t>
      </w:r>
      <w:r>
        <w:rPr>
          <w:spacing w:val="-5"/>
        </w:rPr>
        <w:t xml:space="preserve"> </w:t>
      </w:r>
      <w:proofErr w:type="spellStart"/>
      <w:r>
        <w:rPr>
          <w:i/>
          <w:iCs/>
        </w:rPr>
        <w:t>Rege</w:t>
      </w:r>
      <w:proofErr w:type="spellEnd"/>
      <w:r>
        <w:rPr>
          <w:i/>
          <w:iCs/>
          <w:spacing w:val="-5"/>
        </w:rPr>
        <w:t xml:space="preserve"> </w:t>
      </w:r>
      <w:r>
        <w:rPr>
          <w:i/>
          <w:iCs/>
        </w:rPr>
        <w:t>a</w:t>
      </w:r>
      <w:r>
        <w:rPr>
          <w:i/>
          <w:iCs/>
          <w:spacing w:val="-5"/>
        </w:rPr>
        <w:t xml:space="preserve"> </w:t>
      </w:r>
      <w:proofErr w:type="spellStart"/>
      <w:r>
        <w:rPr>
          <w:i/>
          <w:iCs/>
        </w:rPr>
        <w:t>csodaszarvasról</w:t>
      </w:r>
      <w:proofErr w:type="spellEnd"/>
      <w:r>
        <w:rPr>
          <w:i/>
          <w:iCs/>
          <w:spacing w:val="-5"/>
        </w:rPr>
        <w:t xml:space="preserve"> </w:t>
      </w:r>
      <w:r>
        <w:rPr>
          <w:i/>
          <w:iCs/>
        </w:rPr>
        <w:t>(Magyar-</w:t>
      </w:r>
      <w:proofErr w:type="spellStart"/>
      <w:r>
        <w:rPr>
          <w:i/>
          <w:iCs/>
        </w:rPr>
        <w:t>Űzbég</w:t>
      </w:r>
      <w:proofErr w:type="spellEnd"/>
      <w:r>
        <w:rPr>
          <w:i/>
          <w:iCs/>
        </w:rPr>
        <w:t>)</w:t>
      </w:r>
      <w:r>
        <w:t>.</w:t>
      </w:r>
      <w:r>
        <w:rPr>
          <w:spacing w:val="-3"/>
        </w:rPr>
        <w:t xml:space="preserve"> </w:t>
      </w:r>
      <w:proofErr w:type="spellStart"/>
      <w:r>
        <w:t>Lakitelek</w:t>
      </w:r>
      <w:proofErr w:type="spellEnd"/>
      <w:r>
        <w:t>:</w:t>
      </w:r>
      <w:r>
        <w:rPr>
          <w:spacing w:val="-5"/>
        </w:rPr>
        <w:t xml:space="preserve"> </w:t>
      </w:r>
      <w:proofErr w:type="spellStart"/>
      <w:r>
        <w:t>Antologia</w:t>
      </w:r>
      <w:proofErr w:type="spellEnd"/>
      <w:r>
        <w:rPr>
          <w:spacing w:val="-5"/>
        </w:rPr>
        <w:t xml:space="preserve"> </w:t>
      </w:r>
      <w:proofErr w:type="spellStart"/>
      <w:r>
        <w:t>Kiado</w:t>
      </w:r>
      <w:proofErr w:type="spellEnd"/>
      <w:r>
        <w:t>, 2016 (Proofreader)</w:t>
      </w:r>
    </w:p>
    <w:p w14:paraId="39A4F612" w14:textId="77777777" w:rsidR="00000000" w:rsidRDefault="00000000">
      <w:pPr>
        <w:pStyle w:val="ListParagraph"/>
        <w:numPr>
          <w:ilvl w:val="0"/>
          <w:numId w:val="10"/>
        </w:numPr>
        <w:tabs>
          <w:tab w:val="left" w:pos="2520"/>
        </w:tabs>
        <w:kinsoku w:val="0"/>
        <w:overflowPunct w:val="0"/>
        <w:spacing w:before="14" w:line="232" w:lineRule="auto"/>
        <w:ind w:right="2291"/>
      </w:pPr>
      <w:r>
        <w:rPr>
          <w:i/>
          <w:iCs/>
        </w:rPr>
        <w:t>Collecting</w:t>
      </w:r>
      <w:r>
        <w:rPr>
          <w:i/>
          <w:iCs/>
          <w:spacing w:val="-7"/>
        </w:rPr>
        <w:t xml:space="preserve"> </w:t>
      </w:r>
      <w:r>
        <w:rPr>
          <w:i/>
          <w:iCs/>
        </w:rPr>
        <w:t>Global</w:t>
      </w:r>
      <w:r>
        <w:rPr>
          <w:i/>
          <w:iCs/>
          <w:spacing w:val="-7"/>
        </w:rPr>
        <w:t xml:space="preserve"> </w:t>
      </w:r>
      <w:r>
        <w:rPr>
          <w:i/>
          <w:iCs/>
        </w:rPr>
        <w:t>Resources:</w:t>
      </w:r>
      <w:r>
        <w:rPr>
          <w:i/>
          <w:iCs/>
          <w:spacing w:val="-8"/>
        </w:rPr>
        <w:t xml:space="preserve"> </w:t>
      </w:r>
      <w:r>
        <w:rPr>
          <w:i/>
          <w:iCs/>
        </w:rPr>
        <w:t>SPEC</w:t>
      </w:r>
      <w:r>
        <w:rPr>
          <w:i/>
          <w:iCs/>
          <w:spacing w:val="-7"/>
        </w:rPr>
        <w:t xml:space="preserve"> </w:t>
      </w:r>
      <w:r>
        <w:rPr>
          <w:i/>
          <w:iCs/>
        </w:rPr>
        <w:t>Kit</w:t>
      </w:r>
      <w:r>
        <w:rPr>
          <w:i/>
          <w:iCs/>
          <w:spacing w:val="-7"/>
        </w:rPr>
        <w:t xml:space="preserve"> </w:t>
      </w:r>
      <w:r>
        <w:rPr>
          <w:i/>
          <w:iCs/>
        </w:rPr>
        <w:t>324</w:t>
      </w:r>
      <w:r>
        <w:t>.</w:t>
      </w:r>
      <w:r>
        <w:rPr>
          <w:spacing w:val="-7"/>
        </w:rPr>
        <w:t xml:space="preserve"> </w:t>
      </w:r>
      <w:r>
        <w:t>Washington</w:t>
      </w:r>
      <w:r>
        <w:rPr>
          <w:spacing w:val="-11"/>
        </w:rPr>
        <w:t xml:space="preserve"> </w:t>
      </w:r>
      <w:r>
        <w:t>DC:</w:t>
      </w:r>
      <w:r>
        <w:rPr>
          <w:spacing w:val="-7"/>
        </w:rPr>
        <w:t xml:space="preserve"> </w:t>
      </w:r>
      <w:r>
        <w:t>Association</w:t>
      </w:r>
      <w:r>
        <w:rPr>
          <w:spacing w:val="-7"/>
        </w:rPr>
        <w:t xml:space="preserve"> </w:t>
      </w:r>
      <w:r>
        <w:t>of Research Libraries, 2011. (One of seven co-authors)</w:t>
      </w:r>
    </w:p>
    <w:p w14:paraId="0880D09B" w14:textId="77777777" w:rsidR="00000000" w:rsidRDefault="00000000">
      <w:pPr>
        <w:pStyle w:val="ListParagraph"/>
        <w:numPr>
          <w:ilvl w:val="0"/>
          <w:numId w:val="10"/>
        </w:numPr>
        <w:tabs>
          <w:tab w:val="left" w:pos="2518"/>
        </w:tabs>
        <w:kinsoku w:val="0"/>
        <w:overflowPunct w:val="0"/>
        <w:spacing w:before="15"/>
        <w:ind w:left="2518" w:hanging="358"/>
        <w:rPr>
          <w:spacing w:val="-2"/>
        </w:rPr>
      </w:pPr>
      <w:r>
        <w:rPr>
          <w:i/>
          <w:iCs/>
        </w:rPr>
        <w:t>Amir</w:t>
      </w:r>
      <w:r>
        <w:rPr>
          <w:i/>
          <w:iCs/>
          <w:spacing w:val="-15"/>
        </w:rPr>
        <w:t xml:space="preserve"> </w:t>
      </w:r>
      <w:r>
        <w:rPr>
          <w:i/>
          <w:iCs/>
        </w:rPr>
        <w:t>Temur</w:t>
      </w:r>
      <w:r>
        <w:rPr>
          <w:i/>
          <w:iCs/>
          <w:spacing w:val="-15"/>
        </w:rPr>
        <w:t xml:space="preserve"> </w:t>
      </w:r>
      <w:proofErr w:type="spellStart"/>
      <w:r>
        <w:rPr>
          <w:i/>
          <w:iCs/>
        </w:rPr>
        <w:t>va</w:t>
      </w:r>
      <w:proofErr w:type="spellEnd"/>
      <w:r>
        <w:rPr>
          <w:i/>
          <w:iCs/>
          <w:spacing w:val="-9"/>
        </w:rPr>
        <w:t xml:space="preserve"> </w:t>
      </w:r>
      <w:r>
        <w:rPr>
          <w:i/>
          <w:iCs/>
        </w:rPr>
        <w:t>Ibn</w:t>
      </w:r>
      <w:r>
        <w:rPr>
          <w:i/>
          <w:iCs/>
          <w:spacing w:val="-8"/>
        </w:rPr>
        <w:t xml:space="preserve"> </w:t>
      </w:r>
      <w:r>
        <w:rPr>
          <w:i/>
          <w:iCs/>
        </w:rPr>
        <w:t>Khaldun</w:t>
      </w:r>
      <w:r>
        <w:t>.</w:t>
      </w:r>
      <w:r>
        <w:rPr>
          <w:spacing w:val="-8"/>
        </w:rPr>
        <w:t xml:space="preserve"> </w:t>
      </w:r>
      <w:r>
        <w:t>Toshkent:</w:t>
      </w:r>
      <w:r>
        <w:rPr>
          <w:spacing w:val="-9"/>
        </w:rPr>
        <w:t xml:space="preserve"> </w:t>
      </w:r>
      <w:proofErr w:type="spellStart"/>
      <w:r>
        <w:t>Ozbekiston</w:t>
      </w:r>
      <w:proofErr w:type="spellEnd"/>
      <w:r>
        <w:rPr>
          <w:spacing w:val="-8"/>
        </w:rPr>
        <w:t xml:space="preserve"> </w:t>
      </w:r>
      <w:proofErr w:type="spellStart"/>
      <w:r>
        <w:t>Yozuvchilar</w:t>
      </w:r>
      <w:proofErr w:type="spellEnd"/>
      <w:r>
        <w:rPr>
          <w:spacing w:val="-13"/>
        </w:rPr>
        <w:t xml:space="preserve"> </w:t>
      </w:r>
      <w:proofErr w:type="spellStart"/>
      <w:r>
        <w:t>Uyushmasi</w:t>
      </w:r>
      <w:proofErr w:type="spellEnd"/>
      <w:r>
        <w:t>,</w:t>
      </w:r>
      <w:r>
        <w:rPr>
          <w:spacing w:val="-24"/>
        </w:rPr>
        <w:t xml:space="preserve"> </w:t>
      </w:r>
      <w:r>
        <w:rPr>
          <w:spacing w:val="-2"/>
        </w:rPr>
        <w:t>2004.</w:t>
      </w:r>
    </w:p>
    <w:p w14:paraId="50CF8966" w14:textId="77777777" w:rsidR="00000000" w:rsidRDefault="00000000">
      <w:pPr>
        <w:pStyle w:val="BodyText"/>
        <w:kinsoku w:val="0"/>
        <w:overflowPunct w:val="0"/>
        <w:spacing w:before="10"/>
        <w:rPr>
          <w:sz w:val="25"/>
          <w:szCs w:val="25"/>
        </w:rPr>
      </w:pPr>
    </w:p>
    <w:p w14:paraId="44D6E5A5" w14:textId="77777777" w:rsidR="00000000" w:rsidRDefault="00000000">
      <w:pPr>
        <w:pStyle w:val="Heading3"/>
        <w:kinsoku w:val="0"/>
        <w:overflowPunct w:val="0"/>
        <w:ind w:left="1440"/>
        <w:rPr>
          <w:spacing w:val="-2"/>
        </w:rPr>
      </w:pPr>
      <w:bookmarkStart w:id="41" w:name="Book chapters:"/>
      <w:bookmarkEnd w:id="41"/>
      <w:r>
        <w:t>Book</w:t>
      </w:r>
      <w:r>
        <w:rPr>
          <w:spacing w:val="-2"/>
        </w:rPr>
        <w:t xml:space="preserve"> chapters:</w:t>
      </w:r>
    </w:p>
    <w:p w14:paraId="0334D1BF" w14:textId="77777777" w:rsidR="00000000" w:rsidRDefault="00000000">
      <w:pPr>
        <w:pStyle w:val="BodyText"/>
        <w:kinsoku w:val="0"/>
        <w:overflowPunct w:val="0"/>
        <w:spacing w:before="9"/>
        <w:rPr>
          <w:b/>
          <w:bCs/>
          <w:sz w:val="22"/>
          <w:szCs w:val="22"/>
        </w:rPr>
      </w:pPr>
    </w:p>
    <w:p w14:paraId="1C5F47F5" w14:textId="77777777" w:rsidR="00000000" w:rsidRDefault="00000000">
      <w:pPr>
        <w:pStyle w:val="ListParagraph"/>
        <w:numPr>
          <w:ilvl w:val="0"/>
          <w:numId w:val="9"/>
        </w:numPr>
        <w:tabs>
          <w:tab w:val="left" w:pos="2518"/>
          <w:tab w:val="left" w:pos="4101"/>
          <w:tab w:val="left" w:pos="5051"/>
          <w:tab w:val="left" w:pos="5452"/>
          <w:tab w:val="left" w:pos="9191"/>
          <w:tab w:val="left" w:pos="10735"/>
        </w:tabs>
        <w:kinsoku w:val="0"/>
        <w:overflowPunct w:val="0"/>
        <w:spacing w:line="274" w:lineRule="exact"/>
        <w:ind w:left="2518" w:hanging="358"/>
        <w:rPr>
          <w:i/>
          <w:iCs/>
          <w:spacing w:val="-10"/>
        </w:rPr>
      </w:pPr>
      <w:proofErr w:type="spellStart"/>
      <w:r>
        <w:rPr>
          <w:spacing w:val="-2"/>
        </w:rPr>
        <w:t>universitetakh</w:t>
      </w:r>
      <w:proofErr w:type="spellEnd"/>
      <w:r>
        <w:tab/>
      </w:r>
      <w:proofErr w:type="spellStart"/>
      <w:r>
        <w:rPr>
          <w:spacing w:val="-2"/>
        </w:rPr>
        <w:t>SShA</w:t>
      </w:r>
      <w:proofErr w:type="spellEnd"/>
      <w:r>
        <w:rPr>
          <w:spacing w:val="-2"/>
        </w:rPr>
        <w:t>.”</w:t>
      </w:r>
      <w:r>
        <w:tab/>
      </w:r>
      <w:r>
        <w:rPr>
          <w:spacing w:val="-5"/>
        </w:rPr>
        <w:t>in</w:t>
      </w:r>
      <w:r>
        <w:tab/>
      </w:r>
      <w:proofErr w:type="spellStart"/>
      <w:r>
        <w:rPr>
          <w:i/>
          <w:iCs/>
          <w:spacing w:val="-2"/>
        </w:rPr>
        <w:t>Informatsionno-bibliographicheskoe</w:t>
      </w:r>
      <w:proofErr w:type="spellEnd"/>
      <w:r>
        <w:rPr>
          <w:i/>
          <w:iCs/>
        </w:rPr>
        <w:tab/>
      </w:r>
      <w:proofErr w:type="spellStart"/>
      <w:r>
        <w:rPr>
          <w:i/>
          <w:iCs/>
          <w:spacing w:val="-2"/>
        </w:rPr>
        <w:t>obsluzhivanie</w:t>
      </w:r>
      <w:proofErr w:type="spellEnd"/>
      <w:r>
        <w:rPr>
          <w:i/>
          <w:iCs/>
        </w:rPr>
        <w:tab/>
      </w:r>
      <w:r>
        <w:rPr>
          <w:i/>
          <w:iCs/>
          <w:spacing w:val="-10"/>
        </w:rPr>
        <w:t>i</w:t>
      </w:r>
    </w:p>
    <w:p w14:paraId="0E5844FF" w14:textId="77777777" w:rsidR="00000000" w:rsidRDefault="00000000">
      <w:pPr>
        <w:pStyle w:val="BodyText"/>
        <w:kinsoku w:val="0"/>
        <w:overflowPunct w:val="0"/>
        <w:spacing w:line="274" w:lineRule="exact"/>
        <w:ind w:left="2520"/>
        <w:rPr>
          <w:spacing w:val="-5"/>
        </w:rPr>
      </w:pPr>
      <w:proofErr w:type="spellStart"/>
      <w:r>
        <w:rPr>
          <w:i/>
          <w:iCs/>
        </w:rPr>
        <w:t>obuchenie</w:t>
      </w:r>
      <w:proofErr w:type="spellEnd"/>
      <w:r>
        <w:rPr>
          <w:i/>
          <w:iCs/>
          <w:spacing w:val="-15"/>
        </w:rPr>
        <w:t xml:space="preserve"> </w:t>
      </w:r>
      <w:proofErr w:type="spellStart"/>
      <w:r>
        <w:rPr>
          <w:i/>
          <w:iCs/>
        </w:rPr>
        <w:t>polzovatelei</w:t>
      </w:r>
      <w:proofErr w:type="spellEnd"/>
      <w:r>
        <w:t>,</w:t>
      </w:r>
      <w:r>
        <w:rPr>
          <w:spacing w:val="-4"/>
        </w:rPr>
        <w:t xml:space="preserve"> </w:t>
      </w:r>
      <w:r>
        <w:t>edited</w:t>
      </w:r>
      <w:r>
        <w:rPr>
          <w:spacing w:val="-6"/>
        </w:rPr>
        <w:t xml:space="preserve"> </w:t>
      </w:r>
      <w:r>
        <w:t>by</w:t>
      </w:r>
      <w:r>
        <w:rPr>
          <w:spacing w:val="-11"/>
        </w:rPr>
        <w:t xml:space="preserve"> </w:t>
      </w:r>
      <w:proofErr w:type="spellStart"/>
      <w:r>
        <w:t>Samarin</w:t>
      </w:r>
      <w:proofErr w:type="spellEnd"/>
      <w:r>
        <w:t>.</w:t>
      </w:r>
      <w:r>
        <w:rPr>
          <w:spacing w:val="-2"/>
        </w:rPr>
        <w:t xml:space="preserve"> </w:t>
      </w:r>
      <w:r>
        <w:t>I.</w:t>
      </w:r>
      <w:r>
        <w:rPr>
          <w:spacing w:val="-5"/>
        </w:rPr>
        <w:t xml:space="preserve"> </w:t>
      </w:r>
      <w:r>
        <w:t>IU.,</w:t>
      </w:r>
      <w:r>
        <w:rPr>
          <w:spacing w:val="-4"/>
        </w:rPr>
        <w:t xml:space="preserve"> </w:t>
      </w:r>
      <w:proofErr w:type="spellStart"/>
      <w:r>
        <w:t>Teplitskaia</w:t>
      </w:r>
      <w:proofErr w:type="spellEnd"/>
      <w:r>
        <w:t>,</w:t>
      </w:r>
      <w:r>
        <w:rPr>
          <w:spacing w:val="-6"/>
        </w:rPr>
        <w:t xml:space="preserve"> </w:t>
      </w:r>
      <w:r>
        <w:t>A.</w:t>
      </w:r>
      <w:r>
        <w:rPr>
          <w:spacing w:val="-6"/>
        </w:rPr>
        <w:t xml:space="preserve"> </w:t>
      </w:r>
      <w:r>
        <w:t>V.,</w:t>
      </w:r>
      <w:r>
        <w:rPr>
          <w:spacing w:val="-20"/>
        </w:rPr>
        <w:t xml:space="preserve"> </w:t>
      </w:r>
      <w:r>
        <w:t>Levin,</w:t>
      </w:r>
      <w:r>
        <w:rPr>
          <w:spacing w:val="-13"/>
        </w:rPr>
        <w:t xml:space="preserve"> </w:t>
      </w:r>
      <w:r>
        <w:t>G.</w:t>
      </w:r>
      <w:r>
        <w:rPr>
          <w:spacing w:val="-4"/>
        </w:rPr>
        <w:t xml:space="preserve"> </w:t>
      </w:r>
      <w:r>
        <w:t>L.,</w:t>
      </w:r>
      <w:r>
        <w:rPr>
          <w:spacing w:val="-27"/>
        </w:rPr>
        <w:t xml:space="preserve"> </w:t>
      </w:r>
      <w:r>
        <w:rPr>
          <w:spacing w:val="-5"/>
        </w:rPr>
        <w:t>53-</w:t>
      </w:r>
    </w:p>
    <w:p w14:paraId="6B5B9D96" w14:textId="77777777" w:rsidR="00000000" w:rsidRDefault="00000000">
      <w:pPr>
        <w:pStyle w:val="BodyText"/>
        <w:kinsoku w:val="0"/>
        <w:overflowPunct w:val="0"/>
        <w:spacing w:before="7"/>
        <w:ind w:left="2520"/>
        <w:rPr>
          <w:spacing w:val="-2"/>
        </w:rPr>
      </w:pPr>
      <w:r>
        <w:t>59.</w:t>
      </w:r>
      <w:r>
        <w:rPr>
          <w:spacing w:val="-2"/>
        </w:rPr>
        <w:t xml:space="preserve"> </w:t>
      </w:r>
      <w:r>
        <w:t>Moscow:</w:t>
      </w:r>
      <w:r>
        <w:rPr>
          <w:spacing w:val="-1"/>
        </w:rPr>
        <w:t xml:space="preserve"> </w:t>
      </w:r>
      <w:proofErr w:type="spellStart"/>
      <w:r>
        <w:t>Pashkov</w:t>
      </w:r>
      <w:proofErr w:type="spellEnd"/>
      <w:r>
        <w:rPr>
          <w:spacing w:val="-1"/>
        </w:rPr>
        <w:t xml:space="preserve"> </w:t>
      </w:r>
      <w:proofErr w:type="spellStart"/>
      <w:r>
        <w:t>dom</w:t>
      </w:r>
      <w:proofErr w:type="spellEnd"/>
      <w:r>
        <w:t>,</w:t>
      </w:r>
      <w:r>
        <w:rPr>
          <w:spacing w:val="-1"/>
        </w:rPr>
        <w:t xml:space="preserve"> </w:t>
      </w:r>
      <w:r>
        <w:rPr>
          <w:spacing w:val="-2"/>
        </w:rPr>
        <w:t>2016.</w:t>
      </w:r>
    </w:p>
    <w:p w14:paraId="34B9711D" w14:textId="77777777" w:rsidR="00000000" w:rsidRDefault="00000000">
      <w:pPr>
        <w:pStyle w:val="BodyText"/>
        <w:kinsoku w:val="0"/>
        <w:overflowPunct w:val="0"/>
        <w:spacing w:before="7"/>
        <w:ind w:left="2520"/>
        <w:rPr>
          <w:spacing w:val="-2"/>
        </w:rPr>
        <w:sectPr w:rsidR="00000000">
          <w:pgSz w:w="12240" w:h="15840"/>
          <w:pgMar w:top="1260" w:right="0" w:bottom="720" w:left="0" w:header="0" w:footer="479" w:gutter="0"/>
          <w:cols w:space="720"/>
          <w:noEndnote/>
        </w:sectPr>
      </w:pPr>
    </w:p>
    <w:p w14:paraId="4935357C" w14:textId="77777777" w:rsidR="00000000" w:rsidRDefault="00000000">
      <w:pPr>
        <w:pStyle w:val="ListParagraph"/>
        <w:numPr>
          <w:ilvl w:val="0"/>
          <w:numId w:val="9"/>
        </w:numPr>
        <w:tabs>
          <w:tab w:val="left" w:pos="2520"/>
          <w:tab w:val="left" w:pos="2578"/>
        </w:tabs>
        <w:kinsoku w:val="0"/>
        <w:overflowPunct w:val="0"/>
        <w:spacing w:before="62"/>
        <w:ind w:right="1558"/>
        <w:jc w:val="both"/>
      </w:pPr>
      <w:r>
        <w:lastRenderedPageBreak/>
        <w:tab/>
        <w:t>“</w:t>
      </w:r>
      <w:proofErr w:type="spellStart"/>
      <w:r>
        <w:t>Kozy</w:t>
      </w:r>
      <w:proofErr w:type="spellEnd"/>
      <w:r>
        <w:t xml:space="preserve"> </w:t>
      </w:r>
      <w:proofErr w:type="spellStart"/>
      <w:r>
        <w:t>khodzha</w:t>
      </w:r>
      <w:proofErr w:type="spellEnd"/>
      <w:r>
        <w:t xml:space="preserve"> ibn </w:t>
      </w:r>
      <w:proofErr w:type="spellStart"/>
      <w:r>
        <w:t>Khafiz</w:t>
      </w:r>
      <w:proofErr w:type="spellEnd"/>
      <w:r>
        <w:t xml:space="preserve"> </w:t>
      </w:r>
      <w:proofErr w:type="spellStart"/>
      <w:r>
        <w:t>khodzha</w:t>
      </w:r>
      <w:proofErr w:type="spellEnd"/>
      <w:r>
        <w:t xml:space="preserve"> – </w:t>
      </w:r>
      <w:proofErr w:type="spellStart"/>
      <w:r>
        <w:t>uchenyi</w:t>
      </w:r>
      <w:proofErr w:type="spellEnd"/>
      <w:r>
        <w:t xml:space="preserve"> </w:t>
      </w:r>
      <w:proofErr w:type="spellStart"/>
      <w:r>
        <w:t>bogoslov</w:t>
      </w:r>
      <w:proofErr w:type="spellEnd"/>
      <w:r>
        <w:t xml:space="preserve"> </w:t>
      </w:r>
      <w:proofErr w:type="spellStart"/>
      <w:r>
        <w:t>iz</w:t>
      </w:r>
      <w:proofErr w:type="spellEnd"/>
      <w:r>
        <w:t xml:space="preserve"> </w:t>
      </w:r>
      <w:proofErr w:type="spellStart"/>
      <w:r>
        <w:t>Karnaka</w:t>
      </w:r>
      <w:proofErr w:type="spellEnd"/>
      <w:r>
        <w:t xml:space="preserve">.” in </w:t>
      </w:r>
      <w:proofErr w:type="spellStart"/>
      <w:r>
        <w:rPr>
          <w:i/>
          <w:iCs/>
        </w:rPr>
        <w:t>Islamovedenie</w:t>
      </w:r>
      <w:proofErr w:type="spellEnd"/>
      <w:r>
        <w:rPr>
          <w:i/>
          <w:iCs/>
          <w:spacing w:val="-5"/>
        </w:rPr>
        <w:t xml:space="preserve"> </w:t>
      </w:r>
      <w:r>
        <w:rPr>
          <w:i/>
          <w:iCs/>
        </w:rPr>
        <w:t>v</w:t>
      </w:r>
      <w:r>
        <w:rPr>
          <w:i/>
          <w:iCs/>
          <w:spacing w:val="-2"/>
        </w:rPr>
        <w:t xml:space="preserve"> </w:t>
      </w:r>
      <w:proofErr w:type="spellStart"/>
      <w:r>
        <w:rPr>
          <w:i/>
          <w:iCs/>
        </w:rPr>
        <w:t>Kazakhstane</w:t>
      </w:r>
      <w:proofErr w:type="spellEnd"/>
      <w:r>
        <w:rPr>
          <w:i/>
          <w:iCs/>
        </w:rPr>
        <w:t>:</w:t>
      </w:r>
      <w:r>
        <w:rPr>
          <w:i/>
          <w:iCs/>
          <w:spacing w:val="-4"/>
        </w:rPr>
        <w:t xml:space="preserve"> </w:t>
      </w:r>
      <w:proofErr w:type="spellStart"/>
      <w:r>
        <w:rPr>
          <w:i/>
          <w:iCs/>
        </w:rPr>
        <w:t>sostoianie</w:t>
      </w:r>
      <w:proofErr w:type="spellEnd"/>
      <w:r>
        <w:rPr>
          <w:i/>
          <w:iCs/>
        </w:rPr>
        <w:t>,</w:t>
      </w:r>
      <w:r>
        <w:rPr>
          <w:i/>
          <w:iCs/>
          <w:spacing w:val="-4"/>
        </w:rPr>
        <w:t xml:space="preserve"> </w:t>
      </w:r>
      <w:proofErr w:type="spellStart"/>
      <w:r>
        <w:rPr>
          <w:i/>
          <w:iCs/>
        </w:rPr>
        <w:t>problemy</w:t>
      </w:r>
      <w:proofErr w:type="spellEnd"/>
      <w:r>
        <w:rPr>
          <w:i/>
          <w:iCs/>
        </w:rPr>
        <w:t>,</w:t>
      </w:r>
      <w:r>
        <w:rPr>
          <w:i/>
          <w:iCs/>
          <w:spacing w:val="-10"/>
        </w:rPr>
        <w:t xml:space="preserve"> </w:t>
      </w:r>
      <w:proofErr w:type="spellStart"/>
      <w:r>
        <w:rPr>
          <w:i/>
          <w:iCs/>
        </w:rPr>
        <w:t>perspektivy</w:t>
      </w:r>
      <w:proofErr w:type="spellEnd"/>
      <w:r>
        <w:t>,</w:t>
      </w:r>
      <w:r>
        <w:rPr>
          <w:spacing w:val="-1"/>
        </w:rPr>
        <w:t xml:space="preserve"> </w:t>
      </w:r>
      <w:r>
        <w:t>edited</w:t>
      </w:r>
      <w:r>
        <w:rPr>
          <w:spacing w:val="-1"/>
        </w:rPr>
        <w:t xml:space="preserve"> </w:t>
      </w:r>
      <w:r>
        <w:t>by</w:t>
      </w:r>
      <w:r>
        <w:rPr>
          <w:spacing w:val="-6"/>
        </w:rPr>
        <w:t xml:space="preserve"> </w:t>
      </w:r>
      <w:proofErr w:type="spellStart"/>
      <w:r>
        <w:t>Shapoval</w:t>
      </w:r>
      <w:proofErr w:type="spellEnd"/>
      <w:r>
        <w:t xml:space="preserve"> IU. B., </w:t>
      </w:r>
      <w:proofErr w:type="spellStart"/>
      <w:r>
        <w:t>Kabylova</w:t>
      </w:r>
      <w:proofErr w:type="spellEnd"/>
      <w:r>
        <w:t xml:space="preserve"> A.S., Robinson N., 43-48. Astana: ENU,</w:t>
      </w:r>
      <w:r>
        <w:rPr>
          <w:spacing w:val="-9"/>
        </w:rPr>
        <w:t xml:space="preserve"> </w:t>
      </w:r>
      <w:r>
        <w:t>2014.</w:t>
      </w:r>
    </w:p>
    <w:p w14:paraId="1951A89F" w14:textId="77777777" w:rsidR="00000000" w:rsidRDefault="00000000">
      <w:pPr>
        <w:pStyle w:val="ListParagraph"/>
        <w:numPr>
          <w:ilvl w:val="0"/>
          <w:numId w:val="9"/>
        </w:numPr>
        <w:tabs>
          <w:tab w:val="left" w:pos="2520"/>
        </w:tabs>
        <w:kinsoku w:val="0"/>
        <w:overflowPunct w:val="0"/>
        <w:spacing w:line="237" w:lineRule="auto"/>
        <w:ind w:right="1439"/>
        <w:jc w:val="both"/>
      </w:pPr>
      <w:r>
        <w:t>“Islam</w:t>
      </w:r>
      <w:r>
        <w:rPr>
          <w:spacing w:val="-3"/>
        </w:rPr>
        <w:t xml:space="preserve"> </w:t>
      </w:r>
      <w:r>
        <w:t>v</w:t>
      </w:r>
      <w:r>
        <w:rPr>
          <w:spacing w:val="-3"/>
        </w:rPr>
        <w:t xml:space="preserve"> </w:t>
      </w:r>
      <w:proofErr w:type="spellStart"/>
      <w:r>
        <w:t>Rossii</w:t>
      </w:r>
      <w:proofErr w:type="spellEnd"/>
      <w:r>
        <w:t>:</w:t>
      </w:r>
      <w:r>
        <w:rPr>
          <w:spacing w:val="-3"/>
        </w:rPr>
        <w:t xml:space="preserve"> </w:t>
      </w:r>
      <w:proofErr w:type="spellStart"/>
      <w:r>
        <w:t>obzor</w:t>
      </w:r>
      <w:proofErr w:type="spellEnd"/>
      <w:r>
        <w:rPr>
          <w:spacing w:val="-4"/>
        </w:rPr>
        <w:t xml:space="preserve"> </w:t>
      </w:r>
      <w:r>
        <w:t>i</w:t>
      </w:r>
      <w:r>
        <w:rPr>
          <w:spacing w:val="-5"/>
        </w:rPr>
        <w:t xml:space="preserve"> </w:t>
      </w:r>
      <w:proofErr w:type="spellStart"/>
      <w:r>
        <w:t>otshenka</w:t>
      </w:r>
      <w:proofErr w:type="spellEnd"/>
      <w:r>
        <w:rPr>
          <w:spacing w:val="-4"/>
        </w:rPr>
        <w:t xml:space="preserve"> </w:t>
      </w:r>
      <w:proofErr w:type="spellStart"/>
      <w:r>
        <w:t>angloiazychnykh</w:t>
      </w:r>
      <w:proofErr w:type="spellEnd"/>
      <w:r>
        <w:rPr>
          <w:spacing w:val="-3"/>
        </w:rPr>
        <w:t xml:space="preserve"> </w:t>
      </w:r>
      <w:proofErr w:type="spellStart"/>
      <w:r>
        <w:t>elektronnykh</w:t>
      </w:r>
      <w:proofErr w:type="spellEnd"/>
      <w:r>
        <w:rPr>
          <w:spacing w:val="-3"/>
        </w:rPr>
        <w:t xml:space="preserve"> </w:t>
      </w:r>
      <w:proofErr w:type="spellStart"/>
      <w:r>
        <w:t>resursov</w:t>
      </w:r>
      <w:proofErr w:type="spellEnd"/>
      <w:r>
        <w:t>.”</w:t>
      </w:r>
      <w:r>
        <w:rPr>
          <w:spacing w:val="-2"/>
        </w:rPr>
        <w:t xml:space="preserve"> </w:t>
      </w:r>
      <w:r>
        <w:t>In</w:t>
      </w:r>
      <w:r>
        <w:rPr>
          <w:spacing w:val="-3"/>
        </w:rPr>
        <w:t xml:space="preserve"> </w:t>
      </w:r>
      <w:r>
        <w:rPr>
          <w:i/>
          <w:iCs/>
        </w:rPr>
        <w:t>Islam</w:t>
      </w:r>
      <w:r>
        <w:rPr>
          <w:i/>
          <w:iCs/>
          <w:spacing w:val="-4"/>
        </w:rPr>
        <w:t xml:space="preserve"> </w:t>
      </w:r>
      <w:r>
        <w:rPr>
          <w:i/>
          <w:iCs/>
        </w:rPr>
        <w:t xml:space="preserve">v </w:t>
      </w:r>
      <w:proofErr w:type="spellStart"/>
      <w:r>
        <w:rPr>
          <w:i/>
          <w:iCs/>
        </w:rPr>
        <w:t>Multikultrnom</w:t>
      </w:r>
      <w:proofErr w:type="spellEnd"/>
      <w:r>
        <w:rPr>
          <w:i/>
          <w:iCs/>
        </w:rPr>
        <w:t xml:space="preserve"> Mire</w:t>
      </w:r>
      <w:r>
        <w:t>, edited by D. V.</w:t>
      </w:r>
      <w:r>
        <w:rPr>
          <w:spacing w:val="-30"/>
        </w:rPr>
        <w:t xml:space="preserve"> </w:t>
      </w:r>
      <w:proofErr w:type="spellStart"/>
      <w:r>
        <w:t>Brilev</w:t>
      </w:r>
      <w:proofErr w:type="spellEnd"/>
      <w:r>
        <w:t xml:space="preserve">, 286-291. Kazan: </w:t>
      </w:r>
      <w:proofErr w:type="spellStart"/>
      <w:r>
        <w:t>Izd-vo</w:t>
      </w:r>
      <w:proofErr w:type="spellEnd"/>
      <w:r>
        <w:t xml:space="preserve"> KFU,</w:t>
      </w:r>
      <w:r>
        <w:rPr>
          <w:spacing w:val="-33"/>
        </w:rPr>
        <w:t xml:space="preserve"> </w:t>
      </w:r>
      <w:r>
        <w:t>2014.</w:t>
      </w:r>
    </w:p>
    <w:p w14:paraId="6CBE95AE" w14:textId="77777777" w:rsidR="00000000" w:rsidRDefault="00000000">
      <w:pPr>
        <w:pStyle w:val="ListParagraph"/>
        <w:numPr>
          <w:ilvl w:val="0"/>
          <w:numId w:val="9"/>
        </w:numPr>
        <w:tabs>
          <w:tab w:val="left" w:pos="2520"/>
        </w:tabs>
        <w:kinsoku w:val="0"/>
        <w:overflowPunct w:val="0"/>
        <w:spacing w:before="6"/>
        <w:ind w:right="1685"/>
        <w:jc w:val="both"/>
        <w:rPr>
          <w:spacing w:val="-2"/>
        </w:rPr>
      </w:pPr>
      <w:r>
        <w:t>Bibliography</w:t>
      </w:r>
      <w:r>
        <w:rPr>
          <w:spacing w:val="-1"/>
        </w:rPr>
        <w:t xml:space="preserve"> </w:t>
      </w:r>
      <w:r>
        <w:t xml:space="preserve">of Professor Charles Melville. In </w:t>
      </w:r>
      <w:r>
        <w:rPr>
          <w:i/>
          <w:iCs/>
        </w:rPr>
        <w:t xml:space="preserve">Ferdowsi, the </w:t>
      </w:r>
      <w:proofErr w:type="gramStart"/>
      <w:r>
        <w:rPr>
          <w:i/>
          <w:iCs/>
        </w:rPr>
        <w:t>Mongols</w:t>
      </w:r>
      <w:proofErr w:type="gramEnd"/>
      <w:r>
        <w:rPr>
          <w:i/>
          <w:iCs/>
        </w:rPr>
        <w:t xml:space="preserve"> and Iranian History:</w:t>
      </w:r>
      <w:r>
        <w:rPr>
          <w:i/>
          <w:iCs/>
          <w:spacing w:val="-2"/>
        </w:rPr>
        <w:t xml:space="preserve"> </w:t>
      </w:r>
      <w:r>
        <w:rPr>
          <w:i/>
          <w:iCs/>
        </w:rPr>
        <w:t>Art,</w:t>
      </w:r>
      <w:r>
        <w:rPr>
          <w:i/>
          <w:iCs/>
          <w:spacing w:val="-1"/>
        </w:rPr>
        <w:t xml:space="preserve"> </w:t>
      </w:r>
      <w:r>
        <w:rPr>
          <w:i/>
          <w:iCs/>
        </w:rPr>
        <w:t>Literature</w:t>
      </w:r>
      <w:r>
        <w:rPr>
          <w:i/>
          <w:iCs/>
          <w:spacing w:val="-2"/>
        </w:rPr>
        <w:t xml:space="preserve"> </w:t>
      </w:r>
      <w:r>
        <w:rPr>
          <w:i/>
          <w:iCs/>
        </w:rPr>
        <w:t>and</w:t>
      </w:r>
      <w:r>
        <w:rPr>
          <w:i/>
          <w:iCs/>
          <w:spacing w:val="-1"/>
        </w:rPr>
        <w:t xml:space="preserve"> </w:t>
      </w:r>
      <w:r>
        <w:rPr>
          <w:i/>
          <w:iCs/>
        </w:rPr>
        <w:t>Culture</w:t>
      </w:r>
      <w:r>
        <w:rPr>
          <w:i/>
          <w:iCs/>
          <w:spacing w:val="-4"/>
        </w:rPr>
        <w:t xml:space="preserve"> </w:t>
      </w:r>
      <w:r>
        <w:rPr>
          <w:i/>
          <w:iCs/>
        </w:rPr>
        <w:t>from</w:t>
      </w:r>
      <w:r>
        <w:rPr>
          <w:i/>
          <w:iCs/>
          <w:spacing w:val="-9"/>
        </w:rPr>
        <w:t xml:space="preserve"> </w:t>
      </w:r>
      <w:r>
        <w:rPr>
          <w:i/>
          <w:iCs/>
        </w:rPr>
        <w:t>Early</w:t>
      </w:r>
      <w:r>
        <w:rPr>
          <w:i/>
          <w:iCs/>
          <w:spacing w:val="-4"/>
        </w:rPr>
        <w:t xml:space="preserve"> </w:t>
      </w:r>
      <w:r>
        <w:rPr>
          <w:i/>
          <w:iCs/>
        </w:rPr>
        <w:t>Islam</w:t>
      </w:r>
      <w:r>
        <w:rPr>
          <w:i/>
          <w:iCs/>
          <w:spacing w:val="-2"/>
        </w:rPr>
        <w:t xml:space="preserve"> </w:t>
      </w:r>
      <w:r>
        <w:rPr>
          <w:i/>
          <w:iCs/>
        </w:rPr>
        <w:t>to</w:t>
      </w:r>
      <w:r>
        <w:rPr>
          <w:i/>
          <w:iCs/>
          <w:spacing w:val="-1"/>
        </w:rPr>
        <w:t xml:space="preserve"> </w:t>
      </w:r>
      <w:r>
        <w:rPr>
          <w:i/>
          <w:iCs/>
        </w:rPr>
        <w:t>Qajar</w:t>
      </w:r>
      <w:r>
        <w:rPr>
          <w:i/>
          <w:iCs/>
          <w:spacing w:val="-3"/>
        </w:rPr>
        <w:t xml:space="preserve"> </w:t>
      </w:r>
      <w:r>
        <w:rPr>
          <w:i/>
          <w:iCs/>
        </w:rPr>
        <w:t>Persia</w:t>
      </w:r>
      <w:r>
        <w:t>,</w:t>
      </w:r>
      <w:r>
        <w:rPr>
          <w:spacing w:val="-1"/>
        </w:rPr>
        <w:t xml:space="preserve"> </w:t>
      </w:r>
      <w:r>
        <w:t>edited</w:t>
      </w:r>
      <w:r>
        <w:rPr>
          <w:spacing w:val="-1"/>
        </w:rPr>
        <w:t xml:space="preserve"> </w:t>
      </w:r>
      <w:r>
        <w:t>by</w:t>
      </w:r>
      <w:r>
        <w:rPr>
          <w:spacing w:val="-8"/>
        </w:rPr>
        <w:t xml:space="preserve"> </w:t>
      </w:r>
      <w:r>
        <w:t>R. Hillenbrand, A. C. S. Peacock and F.</w:t>
      </w:r>
      <w:r>
        <w:rPr>
          <w:spacing w:val="-3"/>
        </w:rPr>
        <w:t xml:space="preserve"> </w:t>
      </w:r>
      <w:proofErr w:type="spellStart"/>
      <w:r>
        <w:t>Abdullaeva</w:t>
      </w:r>
      <w:proofErr w:type="spellEnd"/>
      <w:r>
        <w:t xml:space="preserve">, xvii-xxvi. London: I.B. Tauris, </w:t>
      </w:r>
      <w:r>
        <w:rPr>
          <w:spacing w:val="-2"/>
        </w:rPr>
        <w:t>2013.</w:t>
      </w:r>
    </w:p>
    <w:p w14:paraId="66811DB5" w14:textId="77777777" w:rsidR="00000000" w:rsidRDefault="00000000">
      <w:pPr>
        <w:pStyle w:val="ListParagraph"/>
        <w:numPr>
          <w:ilvl w:val="0"/>
          <w:numId w:val="9"/>
        </w:numPr>
        <w:tabs>
          <w:tab w:val="left" w:pos="2520"/>
        </w:tabs>
        <w:kinsoku w:val="0"/>
        <w:overflowPunct w:val="0"/>
        <w:ind w:right="1455"/>
      </w:pPr>
      <w:r>
        <w:t>Libraries</w:t>
      </w:r>
      <w:r>
        <w:rPr>
          <w:spacing w:val="-15"/>
        </w:rPr>
        <w:t xml:space="preserve"> </w:t>
      </w:r>
      <w:r>
        <w:t>in</w:t>
      </w:r>
      <w:r>
        <w:rPr>
          <w:spacing w:val="-20"/>
        </w:rPr>
        <w:t xml:space="preserve"> </w:t>
      </w:r>
      <w:r>
        <w:t>Uzbekistan:</w:t>
      </w:r>
      <w:r>
        <w:rPr>
          <w:spacing w:val="-15"/>
        </w:rPr>
        <w:t xml:space="preserve"> </w:t>
      </w:r>
      <w:r>
        <w:t>past,</w:t>
      </w:r>
      <w:r>
        <w:rPr>
          <w:spacing w:val="-15"/>
        </w:rPr>
        <w:t xml:space="preserve"> </w:t>
      </w:r>
      <w:proofErr w:type="gramStart"/>
      <w:r>
        <w:t>present</w:t>
      </w:r>
      <w:proofErr w:type="gramEnd"/>
      <w:r>
        <w:rPr>
          <w:spacing w:val="-15"/>
        </w:rPr>
        <w:t xml:space="preserve"> </w:t>
      </w:r>
      <w:r>
        <w:t>and</w:t>
      </w:r>
      <w:r>
        <w:rPr>
          <w:spacing w:val="-15"/>
        </w:rPr>
        <w:t xml:space="preserve"> </w:t>
      </w:r>
      <w:r>
        <w:t>future.</w:t>
      </w:r>
      <w:r>
        <w:rPr>
          <w:spacing w:val="-13"/>
        </w:rPr>
        <w:t xml:space="preserve"> </w:t>
      </w:r>
      <w:r>
        <w:t>In</w:t>
      </w:r>
      <w:r>
        <w:rPr>
          <w:spacing w:val="-17"/>
        </w:rPr>
        <w:t xml:space="preserve"> </w:t>
      </w:r>
      <w:r>
        <w:rPr>
          <w:i/>
          <w:iCs/>
        </w:rPr>
        <w:t>Libraries</w:t>
      </w:r>
      <w:r>
        <w:rPr>
          <w:i/>
          <w:iCs/>
          <w:spacing w:val="-15"/>
        </w:rPr>
        <w:t xml:space="preserve"> </w:t>
      </w:r>
      <w:r>
        <w:rPr>
          <w:i/>
          <w:iCs/>
        </w:rPr>
        <w:t>in</w:t>
      </w:r>
      <w:r>
        <w:rPr>
          <w:i/>
          <w:iCs/>
          <w:spacing w:val="-17"/>
        </w:rPr>
        <w:t xml:space="preserve"> </w:t>
      </w:r>
      <w:r>
        <w:rPr>
          <w:i/>
          <w:iCs/>
        </w:rPr>
        <w:t>the</w:t>
      </w:r>
      <w:r>
        <w:rPr>
          <w:i/>
          <w:iCs/>
          <w:spacing w:val="-15"/>
        </w:rPr>
        <w:t xml:space="preserve"> </w:t>
      </w:r>
      <w:r>
        <w:rPr>
          <w:i/>
          <w:iCs/>
        </w:rPr>
        <w:t>early</w:t>
      </w:r>
      <w:r>
        <w:rPr>
          <w:i/>
          <w:iCs/>
          <w:spacing w:val="-21"/>
        </w:rPr>
        <w:t xml:space="preserve"> </w:t>
      </w:r>
      <w:r>
        <w:rPr>
          <w:i/>
          <w:iCs/>
        </w:rPr>
        <w:t>21</w:t>
      </w:r>
      <w:proofErr w:type="spellStart"/>
      <w:r>
        <w:rPr>
          <w:i/>
          <w:iCs/>
          <w:position w:val="9"/>
        </w:rPr>
        <w:t>st</w:t>
      </w:r>
      <w:proofErr w:type="spellEnd"/>
      <w:r>
        <w:rPr>
          <w:i/>
          <w:iCs/>
          <w:position w:val="9"/>
        </w:rPr>
        <w:t xml:space="preserve"> </w:t>
      </w:r>
      <w:r>
        <w:rPr>
          <w:i/>
          <w:iCs/>
        </w:rPr>
        <w:t>Century: an international perspective, volume 1</w:t>
      </w:r>
      <w:r>
        <w:t xml:space="preserve">, edited by Ravindra N. Sharma, 375-386. Berlin: De Gruyter Saur, 2011. (co-author M. </w:t>
      </w:r>
      <w:proofErr w:type="spellStart"/>
      <w:r>
        <w:t>Rahmatullaev</w:t>
      </w:r>
      <w:proofErr w:type="spellEnd"/>
      <w:r>
        <w:t>)</w:t>
      </w:r>
    </w:p>
    <w:p w14:paraId="025D9F5F" w14:textId="77777777" w:rsidR="00000000" w:rsidRDefault="00000000">
      <w:pPr>
        <w:pStyle w:val="ListParagraph"/>
        <w:numPr>
          <w:ilvl w:val="0"/>
          <w:numId w:val="9"/>
        </w:numPr>
        <w:tabs>
          <w:tab w:val="left" w:pos="2519"/>
        </w:tabs>
        <w:kinsoku w:val="0"/>
        <w:overflowPunct w:val="0"/>
        <w:ind w:left="2519" w:right="1425"/>
        <w:jc w:val="both"/>
      </w:pPr>
      <w:r>
        <w:t>Cataloguing manuscripts at the al-</w:t>
      </w:r>
      <w:proofErr w:type="spellStart"/>
      <w:r>
        <w:t>Beruni</w:t>
      </w:r>
      <w:proofErr w:type="spellEnd"/>
      <w:r>
        <w:t xml:space="preserve"> Institute, Tashkent. In </w:t>
      </w:r>
      <w:r>
        <w:rPr>
          <w:i/>
          <w:iCs/>
        </w:rPr>
        <w:t>Italo-Uzbek scientific cooperation in archeology and Islamic Studies</w:t>
      </w:r>
      <w:r>
        <w:t xml:space="preserve">, edited by </w:t>
      </w:r>
      <w:proofErr w:type="spellStart"/>
      <w:r>
        <w:t>Samuela</w:t>
      </w:r>
      <w:proofErr w:type="spellEnd"/>
      <w:r>
        <w:t xml:space="preserve"> Pagani, 121-127. Roma: </w:t>
      </w:r>
      <w:proofErr w:type="spellStart"/>
      <w:r>
        <w:t>Istituto</w:t>
      </w:r>
      <w:proofErr w:type="spellEnd"/>
      <w:r>
        <w:t xml:space="preserve"> </w:t>
      </w:r>
      <w:proofErr w:type="spellStart"/>
      <w:r>
        <w:t>italiano</w:t>
      </w:r>
      <w:proofErr w:type="spellEnd"/>
      <w:r>
        <w:t xml:space="preserve"> per </w:t>
      </w:r>
      <w:proofErr w:type="spellStart"/>
      <w:r>
        <w:t>l'Africa</w:t>
      </w:r>
      <w:proofErr w:type="spellEnd"/>
      <w:r>
        <w:t xml:space="preserve"> e </w:t>
      </w:r>
      <w:proofErr w:type="spellStart"/>
      <w:r>
        <w:t>l'Oriente</w:t>
      </w:r>
      <w:proofErr w:type="spellEnd"/>
      <w:r>
        <w:t xml:space="preserve">, Centro di </w:t>
      </w:r>
      <w:proofErr w:type="spellStart"/>
      <w:r>
        <w:t>studi</w:t>
      </w:r>
      <w:proofErr w:type="spellEnd"/>
      <w:r>
        <w:t xml:space="preserve"> e </w:t>
      </w:r>
      <w:proofErr w:type="spellStart"/>
      <w:r>
        <w:t>ricerche</w:t>
      </w:r>
      <w:proofErr w:type="spellEnd"/>
      <w:r>
        <w:t xml:space="preserve"> </w:t>
      </w:r>
      <w:proofErr w:type="spellStart"/>
      <w:r>
        <w:t>sul</w:t>
      </w:r>
      <w:proofErr w:type="spellEnd"/>
      <w:r>
        <w:t xml:space="preserve"> mondo </w:t>
      </w:r>
      <w:proofErr w:type="spellStart"/>
      <w:r>
        <w:t>islamico</w:t>
      </w:r>
      <w:proofErr w:type="spellEnd"/>
      <w:r>
        <w:t>, 2003.</w:t>
      </w:r>
    </w:p>
    <w:p w14:paraId="5CB7A13A" w14:textId="77777777" w:rsidR="00000000" w:rsidRDefault="00000000">
      <w:pPr>
        <w:pStyle w:val="BodyText"/>
        <w:kinsoku w:val="0"/>
        <w:overflowPunct w:val="0"/>
        <w:spacing w:before="3"/>
      </w:pPr>
    </w:p>
    <w:p w14:paraId="0BB1243D" w14:textId="77777777" w:rsidR="00000000" w:rsidRDefault="00000000">
      <w:pPr>
        <w:pStyle w:val="Heading3"/>
        <w:kinsoku w:val="0"/>
        <w:overflowPunct w:val="0"/>
        <w:spacing w:before="1"/>
        <w:ind w:left="1439"/>
        <w:rPr>
          <w:spacing w:val="-2"/>
        </w:rPr>
      </w:pPr>
      <w:bookmarkStart w:id="42" w:name="Encyclopedia entries:"/>
      <w:bookmarkEnd w:id="42"/>
      <w:r>
        <w:t>Encyclopedia</w:t>
      </w:r>
      <w:r>
        <w:rPr>
          <w:spacing w:val="-3"/>
        </w:rPr>
        <w:t xml:space="preserve"> </w:t>
      </w:r>
      <w:r>
        <w:rPr>
          <w:spacing w:val="-2"/>
        </w:rPr>
        <w:t>entries:</w:t>
      </w:r>
    </w:p>
    <w:p w14:paraId="25C7ED70" w14:textId="77777777" w:rsidR="00000000" w:rsidRDefault="00000000">
      <w:pPr>
        <w:pStyle w:val="BodyText"/>
        <w:kinsoku w:val="0"/>
        <w:overflowPunct w:val="0"/>
        <w:spacing w:before="8"/>
        <w:rPr>
          <w:b/>
          <w:bCs/>
          <w:sz w:val="23"/>
          <w:szCs w:val="23"/>
        </w:rPr>
      </w:pPr>
    </w:p>
    <w:p w14:paraId="01EC9AC9" w14:textId="77777777" w:rsidR="00000000" w:rsidRDefault="00000000">
      <w:pPr>
        <w:pStyle w:val="ListParagraph"/>
        <w:numPr>
          <w:ilvl w:val="0"/>
          <w:numId w:val="8"/>
        </w:numPr>
        <w:tabs>
          <w:tab w:val="left" w:pos="2519"/>
        </w:tabs>
        <w:kinsoku w:val="0"/>
        <w:overflowPunct w:val="0"/>
        <w:spacing w:line="235" w:lineRule="auto"/>
        <w:ind w:left="2519" w:right="1655"/>
      </w:pPr>
      <w:r>
        <w:rPr>
          <w:i/>
          <w:iCs/>
        </w:rPr>
        <w:t>Islam</w:t>
      </w:r>
      <w:r>
        <w:rPr>
          <w:i/>
          <w:iCs/>
          <w:spacing w:val="-8"/>
        </w:rPr>
        <w:t xml:space="preserve"> </w:t>
      </w:r>
      <w:proofErr w:type="spellStart"/>
      <w:r>
        <w:rPr>
          <w:i/>
          <w:iCs/>
        </w:rPr>
        <w:t>na</w:t>
      </w:r>
      <w:proofErr w:type="spellEnd"/>
      <w:r>
        <w:rPr>
          <w:i/>
          <w:iCs/>
          <w:spacing w:val="-7"/>
        </w:rPr>
        <w:t xml:space="preserve"> </w:t>
      </w:r>
      <w:proofErr w:type="spellStart"/>
      <w:r>
        <w:rPr>
          <w:i/>
          <w:iCs/>
        </w:rPr>
        <w:t>territorii</w:t>
      </w:r>
      <w:proofErr w:type="spellEnd"/>
      <w:r>
        <w:rPr>
          <w:i/>
          <w:iCs/>
          <w:spacing w:val="-7"/>
        </w:rPr>
        <w:t xml:space="preserve"> </w:t>
      </w:r>
      <w:proofErr w:type="spellStart"/>
      <w:r>
        <w:rPr>
          <w:i/>
          <w:iCs/>
        </w:rPr>
        <w:t>byvshei</w:t>
      </w:r>
      <w:proofErr w:type="spellEnd"/>
      <w:r>
        <w:rPr>
          <w:i/>
          <w:iCs/>
          <w:spacing w:val="-7"/>
        </w:rPr>
        <w:t xml:space="preserve"> </w:t>
      </w:r>
      <w:proofErr w:type="spellStart"/>
      <w:r>
        <w:rPr>
          <w:i/>
          <w:iCs/>
        </w:rPr>
        <w:t>Rossiiskoi</w:t>
      </w:r>
      <w:proofErr w:type="spellEnd"/>
      <w:r>
        <w:rPr>
          <w:i/>
          <w:iCs/>
          <w:spacing w:val="-7"/>
        </w:rPr>
        <w:t xml:space="preserve"> </w:t>
      </w:r>
      <w:proofErr w:type="spellStart"/>
      <w:r>
        <w:rPr>
          <w:i/>
          <w:iCs/>
        </w:rPr>
        <w:t>imperii</w:t>
      </w:r>
      <w:proofErr w:type="spellEnd"/>
      <w:r>
        <w:rPr>
          <w:i/>
          <w:iCs/>
        </w:rPr>
        <w:t>:</w:t>
      </w:r>
      <w:r>
        <w:rPr>
          <w:i/>
          <w:iCs/>
          <w:spacing w:val="-8"/>
        </w:rPr>
        <w:t xml:space="preserve"> </w:t>
      </w:r>
      <w:proofErr w:type="spellStart"/>
      <w:r>
        <w:rPr>
          <w:i/>
          <w:iCs/>
        </w:rPr>
        <w:t>entsiklopedicheskii</w:t>
      </w:r>
      <w:proofErr w:type="spellEnd"/>
      <w:r>
        <w:rPr>
          <w:i/>
          <w:iCs/>
          <w:spacing w:val="-7"/>
        </w:rPr>
        <w:t xml:space="preserve"> </w:t>
      </w:r>
      <w:proofErr w:type="spellStart"/>
      <w:r>
        <w:rPr>
          <w:i/>
          <w:iCs/>
        </w:rPr>
        <w:t>slovar</w:t>
      </w:r>
      <w:proofErr w:type="spellEnd"/>
      <w:r>
        <w:t>,</w:t>
      </w:r>
      <w:r>
        <w:rPr>
          <w:spacing w:val="-7"/>
        </w:rPr>
        <w:t xml:space="preserve"> </w:t>
      </w:r>
      <w:proofErr w:type="spellStart"/>
      <w:r>
        <w:t>s.v.</w:t>
      </w:r>
      <w:proofErr w:type="spellEnd"/>
      <w:r>
        <w:rPr>
          <w:spacing w:val="-11"/>
        </w:rPr>
        <w:t xml:space="preserve"> </w:t>
      </w:r>
      <w:r>
        <w:t>“</w:t>
      </w:r>
      <w:proofErr w:type="spellStart"/>
      <w:r>
        <w:t>Kuzi</w:t>
      </w:r>
      <w:proofErr w:type="spellEnd"/>
      <w:r>
        <w:t xml:space="preserve">- </w:t>
      </w:r>
      <w:proofErr w:type="spellStart"/>
      <w:r>
        <w:t>khwadja</w:t>
      </w:r>
      <w:proofErr w:type="spellEnd"/>
      <w:r>
        <w:t xml:space="preserve">,” vo. 2. Moskva: </w:t>
      </w:r>
      <w:proofErr w:type="spellStart"/>
      <w:r>
        <w:t>Vostochnaia</w:t>
      </w:r>
      <w:proofErr w:type="spellEnd"/>
      <w:r>
        <w:t xml:space="preserve"> literature, 2018.</w:t>
      </w:r>
    </w:p>
    <w:p w14:paraId="6CFAD43A" w14:textId="77777777" w:rsidR="00000000" w:rsidRDefault="00000000">
      <w:pPr>
        <w:pStyle w:val="ListParagraph"/>
        <w:numPr>
          <w:ilvl w:val="0"/>
          <w:numId w:val="8"/>
        </w:numPr>
        <w:tabs>
          <w:tab w:val="left" w:pos="2519"/>
        </w:tabs>
        <w:kinsoku w:val="0"/>
        <w:overflowPunct w:val="0"/>
        <w:spacing w:before="9" w:line="235" w:lineRule="auto"/>
        <w:ind w:left="2519" w:right="1948"/>
      </w:pPr>
      <w:r>
        <w:rPr>
          <w:i/>
          <w:iCs/>
        </w:rPr>
        <w:t>Islam</w:t>
      </w:r>
      <w:r>
        <w:rPr>
          <w:i/>
          <w:iCs/>
          <w:spacing w:val="-8"/>
        </w:rPr>
        <w:t xml:space="preserve"> </w:t>
      </w:r>
      <w:proofErr w:type="spellStart"/>
      <w:r>
        <w:rPr>
          <w:i/>
          <w:iCs/>
        </w:rPr>
        <w:t>na</w:t>
      </w:r>
      <w:proofErr w:type="spellEnd"/>
      <w:r>
        <w:rPr>
          <w:i/>
          <w:iCs/>
          <w:spacing w:val="-7"/>
        </w:rPr>
        <w:t xml:space="preserve"> </w:t>
      </w:r>
      <w:proofErr w:type="spellStart"/>
      <w:r>
        <w:rPr>
          <w:i/>
          <w:iCs/>
        </w:rPr>
        <w:t>territorii</w:t>
      </w:r>
      <w:proofErr w:type="spellEnd"/>
      <w:r>
        <w:rPr>
          <w:i/>
          <w:iCs/>
          <w:spacing w:val="-7"/>
        </w:rPr>
        <w:t xml:space="preserve"> </w:t>
      </w:r>
      <w:proofErr w:type="spellStart"/>
      <w:r>
        <w:rPr>
          <w:i/>
          <w:iCs/>
        </w:rPr>
        <w:t>byvshei</w:t>
      </w:r>
      <w:proofErr w:type="spellEnd"/>
      <w:r>
        <w:rPr>
          <w:i/>
          <w:iCs/>
          <w:spacing w:val="-7"/>
        </w:rPr>
        <w:t xml:space="preserve"> </w:t>
      </w:r>
      <w:proofErr w:type="spellStart"/>
      <w:r>
        <w:rPr>
          <w:i/>
          <w:iCs/>
        </w:rPr>
        <w:t>Rossiiskoi</w:t>
      </w:r>
      <w:proofErr w:type="spellEnd"/>
      <w:r>
        <w:rPr>
          <w:i/>
          <w:iCs/>
          <w:spacing w:val="-7"/>
        </w:rPr>
        <w:t xml:space="preserve"> </w:t>
      </w:r>
      <w:proofErr w:type="spellStart"/>
      <w:r>
        <w:rPr>
          <w:i/>
          <w:iCs/>
        </w:rPr>
        <w:t>imperii</w:t>
      </w:r>
      <w:proofErr w:type="spellEnd"/>
      <w:r>
        <w:rPr>
          <w:i/>
          <w:iCs/>
        </w:rPr>
        <w:t>:</w:t>
      </w:r>
      <w:r>
        <w:rPr>
          <w:i/>
          <w:iCs/>
          <w:spacing w:val="-8"/>
        </w:rPr>
        <w:t xml:space="preserve"> </w:t>
      </w:r>
      <w:proofErr w:type="spellStart"/>
      <w:r>
        <w:rPr>
          <w:i/>
          <w:iCs/>
        </w:rPr>
        <w:t>entsiklopedicheskii</w:t>
      </w:r>
      <w:proofErr w:type="spellEnd"/>
      <w:r>
        <w:rPr>
          <w:i/>
          <w:iCs/>
          <w:spacing w:val="-7"/>
        </w:rPr>
        <w:t xml:space="preserve"> </w:t>
      </w:r>
      <w:proofErr w:type="spellStart"/>
      <w:r>
        <w:rPr>
          <w:i/>
          <w:iCs/>
        </w:rPr>
        <w:t>slovar</w:t>
      </w:r>
      <w:proofErr w:type="spellEnd"/>
      <w:r>
        <w:t>,</w:t>
      </w:r>
      <w:r>
        <w:rPr>
          <w:spacing w:val="-7"/>
        </w:rPr>
        <w:t xml:space="preserve"> </w:t>
      </w:r>
      <w:proofErr w:type="spellStart"/>
      <w:r>
        <w:t>s.v.</w:t>
      </w:r>
      <w:proofErr w:type="spellEnd"/>
      <w:r>
        <w:rPr>
          <w:spacing w:val="-11"/>
        </w:rPr>
        <w:t xml:space="preserve"> </w:t>
      </w:r>
      <w:r>
        <w:t xml:space="preserve">“al- </w:t>
      </w:r>
      <w:proofErr w:type="spellStart"/>
      <w:r>
        <w:t>Mutarrizi</w:t>
      </w:r>
      <w:proofErr w:type="spellEnd"/>
      <w:r>
        <w:t>.” 4 Vols.</w:t>
      </w:r>
      <w:r>
        <w:rPr>
          <w:spacing w:val="-5"/>
        </w:rPr>
        <w:t xml:space="preserve"> </w:t>
      </w:r>
      <w:r>
        <w:t xml:space="preserve">Moskva: </w:t>
      </w:r>
      <w:proofErr w:type="spellStart"/>
      <w:r>
        <w:t>Vostochnaia</w:t>
      </w:r>
      <w:proofErr w:type="spellEnd"/>
      <w:r>
        <w:t xml:space="preserve"> literature, 2003.</w:t>
      </w:r>
    </w:p>
    <w:p w14:paraId="6DACB2A6" w14:textId="77777777" w:rsidR="00000000" w:rsidRDefault="00000000">
      <w:pPr>
        <w:pStyle w:val="ListParagraph"/>
        <w:numPr>
          <w:ilvl w:val="0"/>
          <w:numId w:val="8"/>
        </w:numPr>
        <w:tabs>
          <w:tab w:val="left" w:pos="2517"/>
        </w:tabs>
        <w:kinsoku w:val="0"/>
        <w:overflowPunct w:val="0"/>
        <w:spacing w:before="9"/>
        <w:ind w:left="2517" w:hanging="358"/>
        <w:rPr>
          <w:spacing w:val="-2"/>
        </w:rPr>
      </w:pPr>
      <w:r>
        <w:rPr>
          <w:i/>
          <w:iCs/>
          <w:spacing w:val="-2"/>
        </w:rPr>
        <w:t>Encyclopedia</w:t>
      </w:r>
      <w:r>
        <w:rPr>
          <w:i/>
          <w:iCs/>
          <w:spacing w:val="-1"/>
        </w:rPr>
        <w:t xml:space="preserve"> </w:t>
      </w:r>
      <w:r>
        <w:rPr>
          <w:i/>
          <w:iCs/>
          <w:spacing w:val="-2"/>
        </w:rPr>
        <w:t>of</w:t>
      </w:r>
      <w:r>
        <w:rPr>
          <w:i/>
          <w:iCs/>
          <w:spacing w:val="-1"/>
        </w:rPr>
        <w:t xml:space="preserve"> </w:t>
      </w:r>
      <w:r>
        <w:rPr>
          <w:i/>
          <w:iCs/>
          <w:spacing w:val="-2"/>
        </w:rPr>
        <w:t>Modern</w:t>
      </w:r>
      <w:r>
        <w:rPr>
          <w:i/>
          <w:iCs/>
          <w:spacing w:val="5"/>
        </w:rPr>
        <w:t xml:space="preserve"> </w:t>
      </w:r>
      <w:r>
        <w:rPr>
          <w:i/>
          <w:iCs/>
          <w:spacing w:val="-2"/>
        </w:rPr>
        <w:t>Asia</w:t>
      </w:r>
      <w:r>
        <w:rPr>
          <w:spacing w:val="-2"/>
        </w:rPr>
        <w:t>,</w:t>
      </w:r>
      <w:r>
        <w:rPr>
          <w:spacing w:val="1"/>
        </w:rPr>
        <w:t xml:space="preserve"> </w:t>
      </w:r>
      <w:proofErr w:type="spellStart"/>
      <w:r>
        <w:rPr>
          <w:spacing w:val="-2"/>
        </w:rPr>
        <w:t>s.v.</w:t>
      </w:r>
      <w:proofErr w:type="spellEnd"/>
      <w:r>
        <w:rPr>
          <w:spacing w:val="-3"/>
        </w:rPr>
        <w:t xml:space="preserve"> </w:t>
      </w:r>
      <w:r>
        <w:rPr>
          <w:spacing w:val="-2"/>
        </w:rPr>
        <w:t>“Uzbekistan-History.”</w:t>
      </w:r>
      <w:r>
        <w:rPr>
          <w:spacing w:val="4"/>
        </w:rPr>
        <w:t xml:space="preserve"> </w:t>
      </w:r>
      <w:r>
        <w:rPr>
          <w:spacing w:val="-2"/>
        </w:rPr>
        <w:t>New</w:t>
      </w:r>
      <w:r>
        <w:rPr>
          <w:spacing w:val="-7"/>
        </w:rPr>
        <w:t xml:space="preserve"> </w:t>
      </w:r>
      <w:r>
        <w:rPr>
          <w:spacing w:val="-2"/>
        </w:rPr>
        <w:t>York:</w:t>
      </w:r>
      <w:r>
        <w:rPr>
          <w:spacing w:val="-1"/>
        </w:rPr>
        <w:t xml:space="preserve"> </w:t>
      </w:r>
      <w:r>
        <w:rPr>
          <w:spacing w:val="-2"/>
        </w:rPr>
        <w:t>Scribner,</w:t>
      </w:r>
      <w:r>
        <w:rPr>
          <w:spacing w:val="-3"/>
        </w:rPr>
        <w:t xml:space="preserve"> </w:t>
      </w:r>
      <w:r>
        <w:rPr>
          <w:spacing w:val="-2"/>
        </w:rPr>
        <w:t>2002.</w:t>
      </w:r>
    </w:p>
    <w:p w14:paraId="154E8BB5" w14:textId="77777777" w:rsidR="00000000" w:rsidRDefault="00000000">
      <w:pPr>
        <w:pStyle w:val="BodyText"/>
        <w:kinsoku w:val="0"/>
        <w:overflowPunct w:val="0"/>
        <w:spacing w:before="10"/>
      </w:pPr>
    </w:p>
    <w:p w14:paraId="01526CE9" w14:textId="77777777" w:rsidR="00000000" w:rsidRDefault="00000000">
      <w:pPr>
        <w:pStyle w:val="Heading3"/>
        <w:kinsoku w:val="0"/>
        <w:overflowPunct w:val="0"/>
        <w:ind w:left="1319"/>
        <w:rPr>
          <w:b w:val="0"/>
          <w:bCs w:val="0"/>
          <w:spacing w:val="-2"/>
        </w:rPr>
      </w:pPr>
      <w:bookmarkStart w:id="43" w:name="Journal articles [selected]:"/>
      <w:bookmarkEnd w:id="43"/>
      <w:r>
        <w:t>Journal</w:t>
      </w:r>
      <w:r>
        <w:rPr>
          <w:spacing w:val="-3"/>
        </w:rPr>
        <w:t xml:space="preserve"> </w:t>
      </w:r>
      <w:r>
        <w:t>articles</w:t>
      </w:r>
      <w:r>
        <w:rPr>
          <w:spacing w:val="-9"/>
        </w:rPr>
        <w:t xml:space="preserve"> </w:t>
      </w:r>
      <w:r>
        <w:rPr>
          <w:spacing w:val="-2"/>
        </w:rPr>
        <w:t>[selected]</w:t>
      </w:r>
      <w:r>
        <w:rPr>
          <w:b w:val="0"/>
          <w:bCs w:val="0"/>
          <w:spacing w:val="-2"/>
        </w:rPr>
        <w:t>:</w:t>
      </w:r>
    </w:p>
    <w:p w14:paraId="5228C511" w14:textId="77777777" w:rsidR="00000000" w:rsidRDefault="00000000">
      <w:pPr>
        <w:pStyle w:val="BodyText"/>
        <w:kinsoku w:val="0"/>
        <w:overflowPunct w:val="0"/>
        <w:spacing w:before="7"/>
      </w:pPr>
    </w:p>
    <w:p w14:paraId="011CED48" w14:textId="77777777" w:rsidR="00000000" w:rsidRDefault="00000000">
      <w:pPr>
        <w:pStyle w:val="ListParagraph"/>
        <w:numPr>
          <w:ilvl w:val="0"/>
          <w:numId w:val="7"/>
        </w:numPr>
        <w:tabs>
          <w:tab w:val="left" w:pos="2518"/>
        </w:tabs>
        <w:kinsoku w:val="0"/>
        <w:overflowPunct w:val="0"/>
        <w:ind w:left="2518" w:hanging="359"/>
        <w:jc w:val="both"/>
        <w:rPr>
          <w:color w:val="000000"/>
          <w:spacing w:val="-2"/>
        </w:rPr>
      </w:pPr>
      <w:r>
        <w:t>Scattered</w:t>
      </w:r>
      <w:r>
        <w:rPr>
          <w:spacing w:val="-4"/>
        </w:rPr>
        <w:t xml:space="preserve"> </w:t>
      </w:r>
      <w:r>
        <w:t>Manuscripts:</w:t>
      </w:r>
      <w:r>
        <w:rPr>
          <w:spacing w:val="-2"/>
        </w:rPr>
        <w:t xml:space="preserve"> </w:t>
      </w:r>
      <w:r>
        <w:t>Some</w:t>
      </w:r>
      <w:r>
        <w:rPr>
          <w:spacing w:val="-3"/>
        </w:rPr>
        <w:t xml:space="preserve"> </w:t>
      </w:r>
      <w:r>
        <w:t>Notes</w:t>
      </w:r>
      <w:r>
        <w:rPr>
          <w:spacing w:val="-2"/>
        </w:rPr>
        <w:t xml:space="preserve"> </w:t>
      </w:r>
      <w:r>
        <w:t>on</w:t>
      </w:r>
      <w:r>
        <w:rPr>
          <w:spacing w:val="-2"/>
        </w:rPr>
        <w:t xml:space="preserve"> </w:t>
      </w:r>
      <w:proofErr w:type="spellStart"/>
      <w:r>
        <w:t>Muḥammad</w:t>
      </w:r>
      <w:proofErr w:type="spellEnd"/>
      <w:r>
        <w:rPr>
          <w:spacing w:val="-2"/>
        </w:rPr>
        <w:t xml:space="preserve"> </w:t>
      </w:r>
      <w:proofErr w:type="spellStart"/>
      <w:r>
        <w:t>Pārsā’s</w:t>
      </w:r>
      <w:proofErr w:type="spellEnd"/>
      <w:r>
        <w:rPr>
          <w:spacing w:val="-2"/>
        </w:rPr>
        <w:t xml:space="preserve"> </w:t>
      </w:r>
      <w:r>
        <w:t>(d.822/1420)</w:t>
      </w:r>
      <w:r>
        <w:rPr>
          <w:spacing w:val="-5"/>
        </w:rPr>
        <w:t xml:space="preserve"> </w:t>
      </w:r>
      <w:r>
        <w:rPr>
          <w:spacing w:val="-2"/>
        </w:rPr>
        <w:t>Library.</w:t>
      </w:r>
    </w:p>
    <w:p w14:paraId="4DC78267" w14:textId="77777777" w:rsidR="00000000" w:rsidRDefault="00000000">
      <w:pPr>
        <w:pStyle w:val="BodyText"/>
        <w:kinsoku w:val="0"/>
        <w:overflowPunct w:val="0"/>
        <w:ind w:left="2519"/>
        <w:jc w:val="both"/>
        <w:rPr>
          <w:spacing w:val="-4"/>
        </w:rPr>
      </w:pPr>
      <w:r>
        <w:rPr>
          <w:i/>
          <w:iCs/>
        </w:rPr>
        <w:t>Journal</w:t>
      </w:r>
      <w:r>
        <w:rPr>
          <w:i/>
          <w:iCs/>
          <w:spacing w:val="-2"/>
        </w:rPr>
        <w:t xml:space="preserve"> </w:t>
      </w:r>
      <w:r>
        <w:rPr>
          <w:i/>
          <w:iCs/>
        </w:rPr>
        <w:t>of</w:t>
      </w:r>
      <w:r>
        <w:rPr>
          <w:i/>
          <w:iCs/>
          <w:spacing w:val="-1"/>
        </w:rPr>
        <w:t xml:space="preserve"> </w:t>
      </w:r>
      <w:r>
        <w:rPr>
          <w:i/>
          <w:iCs/>
        </w:rPr>
        <w:t>Islamic</w:t>
      </w:r>
      <w:r>
        <w:rPr>
          <w:i/>
          <w:iCs/>
          <w:spacing w:val="-2"/>
        </w:rPr>
        <w:t xml:space="preserve"> </w:t>
      </w:r>
      <w:r>
        <w:rPr>
          <w:i/>
          <w:iCs/>
        </w:rPr>
        <w:t>Manuscripts</w:t>
      </w:r>
      <w:r>
        <w:t>,</w:t>
      </w:r>
      <w:r>
        <w:rPr>
          <w:spacing w:val="-1"/>
        </w:rPr>
        <w:t xml:space="preserve"> </w:t>
      </w:r>
      <w:r>
        <w:t>2018,</w:t>
      </w:r>
      <w:r>
        <w:rPr>
          <w:spacing w:val="-1"/>
        </w:rPr>
        <w:t xml:space="preserve"> </w:t>
      </w:r>
      <w:r>
        <w:t>vol.</w:t>
      </w:r>
      <w:r>
        <w:rPr>
          <w:spacing w:val="-2"/>
        </w:rPr>
        <w:t xml:space="preserve"> </w:t>
      </w:r>
      <w:r>
        <w:t>9,</w:t>
      </w:r>
      <w:r>
        <w:rPr>
          <w:spacing w:val="-1"/>
        </w:rPr>
        <w:t xml:space="preserve"> </w:t>
      </w:r>
      <w:r>
        <w:t>issues</w:t>
      </w:r>
      <w:r>
        <w:rPr>
          <w:spacing w:val="-1"/>
        </w:rPr>
        <w:t xml:space="preserve"> </w:t>
      </w:r>
      <w:r>
        <w:t>2-3,</w:t>
      </w:r>
      <w:r>
        <w:rPr>
          <w:spacing w:val="-1"/>
        </w:rPr>
        <w:t xml:space="preserve"> </w:t>
      </w:r>
      <w:r>
        <w:t>pp.</w:t>
      </w:r>
      <w:r>
        <w:rPr>
          <w:spacing w:val="-1"/>
        </w:rPr>
        <w:t xml:space="preserve"> </w:t>
      </w:r>
      <w:r>
        <w:t>176-</w:t>
      </w:r>
      <w:r>
        <w:rPr>
          <w:spacing w:val="-4"/>
        </w:rPr>
        <w:t>189.</w:t>
      </w:r>
    </w:p>
    <w:p w14:paraId="79E27970" w14:textId="77777777" w:rsidR="00000000" w:rsidRDefault="00000000">
      <w:pPr>
        <w:pStyle w:val="ListParagraph"/>
        <w:numPr>
          <w:ilvl w:val="0"/>
          <w:numId w:val="7"/>
        </w:numPr>
        <w:tabs>
          <w:tab w:val="left" w:pos="2519"/>
        </w:tabs>
        <w:kinsoku w:val="0"/>
        <w:overflowPunct w:val="0"/>
        <w:spacing w:before="84"/>
        <w:ind w:left="2519" w:right="1921"/>
        <w:jc w:val="both"/>
        <w:rPr>
          <w:color w:val="000000"/>
        </w:rPr>
      </w:pPr>
      <w:r>
        <w:t xml:space="preserve">The Arabic manuscript ref. № 49 in the library collection of the Moscow State Institute of International Relations (University). </w:t>
      </w:r>
      <w:proofErr w:type="spellStart"/>
      <w:r>
        <w:rPr>
          <w:i/>
          <w:iCs/>
        </w:rPr>
        <w:t>Vestnik</w:t>
      </w:r>
      <w:proofErr w:type="spellEnd"/>
      <w:r>
        <w:rPr>
          <w:i/>
          <w:iCs/>
        </w:rPr>
        <w:t xml:space="preserve"> Sankt </w:t>
      </w:r>
      <w:proofErr w:type="spellStart"/>
      <w:r>
        <w:rPr>
          <w:i/>
          <w:iCs/>
        </w:rPr>
        <w:t>Peterburgskogo</w:t>
      </w:r>
      <w:proofErr w:type="spellEnd"/>
      <w:r>
        <w:rPr>
          <w:i/>
          <w:iCs/>
        </w:rPr>
        <w:t xml:space="preserve"> </w:t>
      </w:r>
      <w:proofErr w:type="spellStart"/>
      <w:r>
        <w:rPr>
          <w:i/>
          <w:iCs/>
        </w:rPr>
        <w:t>Universiteta</w:t>
      </w:r>
      <w:proofErr w:type="spellEnd"/>
      <w:r>
        <w:rPr>
          <w:i/>
          <w:iCs/>
        </w:rPr>
        <w:t>.</w:t>
      </w:r>
      <w:r>
        <w:rPr>
          <w:i/>
          <w:iCs/>
          <w:spacing w:val="-1"/>
        </w:rPr>
        <w:t xml:space="preserve"> </w:t>
      </w:r>
      <w:proofErr w:type="spellStart"/>
      <w:r>
        <w:rPr>
          <w:i/>
          <w:iCs/>
        </w:rPr>
        <w:t>Vostokovedenie</w:t>
      </w:r>
      <w:proofErr w:type="spellEnd"/>
      <w:r>
        <w:rPr>
          <w:i/>
          <w:iCs/>
          <w:spacing w:val="-7"/>
        </w:rPr>
        <w:t xml:space="preserve"> </w:t>
      </w:r>
      <w:r>
        <w:rPr>
          <w:i/>
          <w:iCs/>
        </w:rPr>
        <w:t>i</w:t>
      </w:r>
      <w:r>
        <w:rPr>
          <w:i/>
          <w:iCs/>
          <w:spacing w:val="-1"/>
        </w:rPr>
        <w:t xml:space="preserve"> </w:t>
      </w:r>
      <w:proofErr w:type="spellStart"/>
      <w:r>
        <w:rPr>
          <w:i/>
          <w:iCs/>
        </w:rPr>
        <w:t>Afrikanistika</w:t>
      </w:r>
      <w:proofErr w:type="spellEnd"/>
      <w:r>
        <w:t>,</w:t>
      </w:r>
      <w:r>
        <w:rPr>
          <w:spacing w:val="-1"/>
        </w:rPr>
        <w:t xml:space="preserve"> </w:t>
      </w:r>
      <w:r>
        <w:t>2018,</w:t>
      </w:r>
      <w:r>
        <w:rPr>
          <w:spacing w:val="-1"/>
        </w:rPr>
        <w:t xml:space="preserve"> </w:t>
      </w:r>
      <w:r>
        <w:t>vol.</w:t>
      </w:r>
      <w:r>
        <w:rPr>
          <w:spacing w:val="-1"/>
        </w:rPr>
        <w:t xml:space="preserve"> </w:t>
      </w:r>
      <w:r>
        <w:t>10,</w:t>
      </w:r>
      <w:r>
        <w:rPr>
          <w:spacing w:val="-1"/>
        </w:rPr>
        <w:t xml:space="preserve"> </w:t>
      </w:r>
      <w:r>
        <w:t>issue</w:t>
      </w:r>
      <w:r>
        <w:rPr>
          <w:spacing w:val="-7"/>
        </w:rPr>
        <w:t xml:space="preserve"> </w:t>
      </w:r>
      <w:r>
        <w:t>2,</w:t>
      </w:r>
      <w:r>
        <w:rPr>
          <w:spacing w:val="-1"/>
        </w:rPr>
        <w:t xml:space="preserve"> </w:t>
      </w:r>
      <w:r>
        <w:t>pp.</w:t>
      </w:r>
      <w:r>
        <w:rPr>
          <w:spacing w:val="-13"/>
        </w:rPr>
        <w:t xml:space="preserve"> </w:t>
      </w:r>
      <w:r>
        <w:t>201–209.</w:t>
      </w:r>
    </w:p>
    <w:p w14:paraId="0059C90F" w14:textId="77777777" w:rsidR="00000000" w:rsidRDefault="00000000">
      <w:pPr>
        <w:pStyle w:val="ListParagraph"/>
        <w:numPr>
          <w:ilvl w:val="0"/>
          <w:numId w:val="7"/>
        </w:numPr>
        <w:tabs>
          <w:tab w:val="left" w:pos="2580"/>
        </w:tabs>
        <w:kinsoku w:val="0"/>
        <w:overflowPunct w:val="0"/>
        <w:ind w:left="2580" w:hanging="421"/>
        <w:jc w:val="both"/>
        <w:rPr>
          <w:i/>
          <w:iCs/>
          <w:color w:val="000000"/>
          <w:spacing w:val="-2"/>
        </w:rPr>
      </w:pPr>
      <w:r>
        <w:t>“Library</w:t>
      </w:r>
      <w:r>
        <w:rPr>
          <w:spacing w:val="-7"/>
        </w:rPr>
        <w:t xml:space="preserve"> </w:t>
      </w:r>
      <w:r>
        <w:t>and Information</w:t>
      </w:r>
      <w:r>
        <w:rPr>
          <w:spacing w:val="-1"/>
        </w:rPr>
        <w:t xml:space="preserve"> </w:t>
      </w:r>
      <w:r>
        <w:t>Science</w:t>
      </w:r>
      <w:r>
        <w:rPr>
          <w:spacing w:val="-3"/>
        </w:rPr>
        <w:t xml:space="preserve"> </w:t>
      </w:r>
      <w:r>
        <w:t>Education</w:t>
      </w:r>
      <w:r>
        <w:rPr>
          <w:spacing w:val="-1"/>
        </w:rPr>
        <w:t xml:space="preserve"> </w:t>
      </w:r>
      <w:r>
        <w:t>in</w:t>
      </w:r>
      <w:r>
        <w:rPr>
          <w:spacing w:val="-2"/>
        </w:rPr>
        <w:t xml:space="preserve"> </w:t>
      </w:r>
      <w:r>
        <w:t>Uzbekistan,”</w:t>
      </w:r>
      <w:r>
        <w:rPr>
          <w:spacing w:val="-2"/>
        </w:rPr>
        <w:t xml:space="preserve"> </w:t>
      </w:r>
      <w:r>
        <w:rPr>
          <w:i/>
          <w:iCs/>
        </w:rPr>
        <w:t>Slavic</w:t>
      </w:r>
      <w:r>
        <w:rPr>
          <w:i/>
          <w:iCs/>
          <w:spacing w:val="1"/>
        </w:rPr>
        <w:t xml:space="preserve"> </w:t>
      </w:r>
      <w:r>
        <w:rPr>
          <w:i/>
          <w:iCs/>
        </w:rPr>
        <w:t>&amp;</w:t>
      </w:r>
      <w:r>
        <w:rPr>
          <w:i/>
          <w:iCs/>
          <w:spacing w:val="-6"/>
        </w:rPr>
        <w:t xml:space="preserve"> </w:t>
      </w:r>
      <w:r>
        <w:rPr>
          <w:i/>
          <w:iCs/>
        </w:rPr>
        <w:t>East</w:t>
      </w:r>
      <w:r>
        <w:rPr>
          <w:i/>
          <w:iCs/>
          <w:spacing w:val="-4"/>
        </w:rPr>
        <w:t xml:space="preserve"> </w:t>
      </w:r>
      <w:r>
        <w:rPr>
          <w:i/>
          <w:iCs/>
          <w:spacing w:val="-2"/>
        </w:rPr>
        <w:t>European</w:t>
      </w:r>
    </w:p>
    <w:p w14:paraId="0F82F23C" w14:textId="77777777" w:rsidR="00000000" w:rsidRDefault="00000000">
      <w:pPr>
        <w:pStyle w:val="BodyText"/>
        <w:kinsoku w:val="0"/>
        <w:overflowPunct w:val="0"/>
        <w:spacing w:before="3"/>
        <w:ind w:left="2519"/>
        <w:jc w:val="both"/>
        <w:rPr>
          <w:spacing w:val="-5"/>
        </w:rPr>
      </w:pPr>
      <w:r>
        <w:rPr>
          <w:i/>
          <w:iCs/>
        </w:rPr>
        <w:t>Information</w:t>
      </w:r>
      <w:r>
        <w:rPr>
          <w:i/>
          <w:iCs/>
          <w:spacing w:val="-4"/>
        </w:rPr>
        <w:t xml:space="preserve"> </w:t>
      </w:r>
      <w:r>
        <w:rPr>
          <w:i/>
          <w:iCs/>
        </w:rPr>
        <w:t>Resources</w:t>
      </w:r>
      <w:r>
        <w:rPr>
          <w:i/>
          <w:iCs/>
          <w:spacing w:val="-2"/>
        </w:rPr>
        <w:t xml:space="preserve"> </w:t>
      </w:r>
      <w:r>
        <w:t>18,</w:t>
      </w:r>
      <w:r>
        <w:rPr>
          <w:spacing w:val="-2"/>
        </w:rPr>
        <w:t xml:space="preserve"> </w:t>
      </w:r>
      <w:r>
        <w:t>no</w:t>
      </w:r>
      <w:r>
        <w:rPr>
          <w:spacing w:val="-2"/>
        </w:rPr>
        <w:t xml:space="preserve"> </w:t>
      </w:r>
      <w:r>
        <w:t>1-2</w:t>
      </w:r>
      <w:r>
        <w:rPr>
          <w:spacing w:val="-2"/>
        </w:rPr>
        <w:t xml:space="preserve"> </w:t>
      </w:r>
      <w:r>
        <w:t>(2017):</w:t>
      </w:r>
      <w:r>
        <w:rPr>
          <w:spacing w:val="-1"/>
        </w:rPr>
        <w:t xml:space="preserve"> </w:t>
      </w:r>
      <w:r>
        <w:t>41-</w:t>
      </w:r>
      <w:r>
        <w:rPr>
          <w:spacing w:val="-5"/>
        </w:rPr>
        <w:t>48.</w:t>
      </w:r>
    </w:p>
    <w:p w14:paraId="2D939A9A" w14:textId="77777777" w:rsidR="00000000" w:rsidRDefault="00000000">
      <w:pPr>
        <w:pStyle w:val="ListParagraph"/>
        <w:numPr>
          <w:ilvl w:val="0"/>
          <w:numId w:val="7"/>
        </w:numPr>
        <w:tabs>
          <w:tab w:val="left" w:pos="2518"/>
        </w:tabs>
        <w:kinsoku w:val="0"/>
        <w:overflowPunct w:val="0"/>
        <w:spacing w:before="4"/>
        <w:ind w:left="2518" w:hanging="359"/>
        <w:jc w:val="both"/>
        <w:rPr>
          <w:i/>
          <w:iCs/>
          <w:color w:val="000000"/>
          <w:spacing w:val="-2"/>
        </w:rPr>
      </w:pPr>
      <w:r>
        <w:t>Ibn</w:t>
      </w:r>
      <w:r>
        <w:rPr>
          <w:spacing w:val="-4"/>
        </w:rPr>
        <w:t xml:space="preserve"> </w:t>
      </w:r>
      <w:r>
        <w:t>Khaldun</w:t>
      </w:r>
      <w:r>
        <w:rPr>
          <w:spacing w:val="-4"/>
        </w:rPr>
        <w:t xml:space="preserve"> </w:t>
      </w:r>
      <w:r>
        <w:t>o</w:t>
      </w:r>
      <w:r>
        <w:rPr>
          <w:spacing w:val="-3"/>
        </w:rPr>
        <w:t xml:space="preserve"> </w:t>
      </w:r>
      <w:r>
        <w:t>ego</w:t>
      </w:r>
      <w:r>
        <w:rPr>
          <w:spacing w:val="-4"/>
        </w:rPr>
        <w:t xml:space="preserve"> </w:t>
      </w:r>
      <w:proofErr w:type="spellStart"/>
      <w:r>
        <w:t>vstrechakh</w:t>
      </w:r>
      <w:proofErr w:type="spellEnd"/>
      <w:r>
        <w:rPr>
          <w:spacing w:val="-3"/>
        </w:rPr>
        <w:t xml:space="preserve"> </w:t>
      </w:r>
      <w:r>
        <w:t>s</w:t>
      </w:r>
      <w:r>
        <w:rPr>
          <w:spacing w:val="-4"/>
        </w:rPr>
        <w:t xml:space="preserve"> </w:t>
      </w:r>
      <w:r>
        <w:t>Amir</w:t>
      </w:r>
      <w:r>
        <w:rPr>
          <w:spacing w:val="-4"/>
        </w:rPr>
        <w:t xml:space="preserve"> </w:t>
      </w:r>
      <w:proofErr w:type="spellStart"/>
      <w:r>
        <w:t>Temurom</w:t>
      </w:r>
      <w:proofErr w:type="spellEnd"/>
      <w:r>
        <w:t>.</w:t>
      </w:r>
      <w:r>
        <w:rPr>
          <w:spacing w:val="-8"/>
        </w:rPr>
        <w:t xml:space="preserve"> </w:t>
      </w:r>
      <w:proofErr w:type="spellStart"/>
      <w:r>
        <w:rPr>
          <w:i/>
          <w:iCs/>
        </w:rPr>
        <w:t>Izvestiia</w:t>
      </w:r>
      <w:proofErr w:type="spellEnd"/>
      <w:r>
        <w:rPr>
          <w:i/>
          <w:iCs/>
          <w:spacing w:val="-4"/>
        </w:rPr>
        <w:t xml:space="preserve"> </w:t>
      </w:r>
      <w:proofErr w:type="spellStart"/>
      <w:r>
        <w:rPr>
          <w:i/>
          <w:iCs/>
        </w:rPr>
        <w:t>Natsionalnogo</w:t>
      </w:r>
      <w:proofErr w:type="spellEnd"/>
      <w:r>
        <w:rPr>
          <w:i/>
          <w:iCs/>
          <w:spacing w:val="35"/>
        </w:rPr>
        <w:t xml:space="preserve"> </w:t>
      </w:r>
      <w:proofErr w:type="spellStart"/>
      <w:r>
        <w:rPr>
          <w:i/>
          <w:iCs/>
          <w:spacing w:val="-2"/>
        </w:rPr>
        <w:t>Tsentra</w:t>
      </w:r>
      <w:proofErr w:type="spellEnd"/>
    </w:p>
    <w:p w14:paraId="129ECDA3" w14:textId="77777777" w:rsidR="00000000" w:rsidRDefault="00000000">
      <w:pPr>
        <w:pStyle w:val="BodyText"/>
        <w:kinsoku w:val="0"/>
        <w:overflowPunct w:val="0"/>
        <w:ind w:left="2519"/>
        <w:jc w:val="both"/>
        <w:rPr>
          <w:spacing w:val="-5"/>
        </w:rPr>
      </w:pPr>
      <w:proofErr w:type="spellStart"/>
      <w:r>
        <w:rPr>
          <w:i/>
          <w:iCs/>
        </w:rPr>
        <w:t>Arkheografii</w:t>
      </w:r>
      <w:proofErr w:type="spellEnd"/>
      <w:r>
        <w:rPr>
          <w:i/>
          <w:iCs/>
          <w:spacing w:val="-5"/>
        </w:rPr>
        <w:t xml:space="preserve"> </w:t>
      </w:r>
      <w:r>
        <w:rPr>
          <w:i/>
          <w:iCs/>
        </w:rPr>
        <w:t>i</w:t>
      </w:r>
      <w:r>
        <w:rPr>
          <w:i/>
          <w:iCs/>
          <w:spacing w:val="-3"/>
        </w:rPr>
        <w:t xml:space="preserve"> </w:t>
      </w:r>
      <w:proofErr w:type="spellStart"/>
      <w:r>
        <w:rPr>
          <w:i/>
          <w:iCs/>
        </w:rPr>
        <w:t>Istochnikovedeniia</w:t>
      </w:r>
      <w:proofErr w:type="spellEnd"/>
      <w:r>
        <w:rPr>
          <w:i/>
          <w:iCs/>
          <w:spacing w:val="-3"/>
        </w:rPr>
        <w:t xml:space="preserve"> </w:t>
      </w:r>
      <w:r>
        <w:t>2</w:t>
      </w:r>
      <w:r>
        <w:rPr>
          <w:spacing w:val="-3"/>
        </w:rPr>
        <w:t xml:space="preserve"> </w:t>
      </w:r>
      <w:r>
        <w:t>(2014):</w:t>
      </w:r>
      <w:r>
        <w:rPr>
          <w:spacing w:val="-2"/>
        </w:rPr>
        <w:t xml:space="preserve"> </w:t>
      </w:r>
      <w:r>
        <w:t>30-</w:t>
      </w:r>
      <w:r>
        <w:rPr>
          <w:spacing w:val="-5"/>
        </w:rPr>
        <w:t>46.</w:t>
      </w:r>
    </w:p>
    <w:p w14:paraId="71439B09" w14:textId="77777777" w:rsidR="00000000" w:rsidRDefault="00000000">
      <w:pPr>
        <w:pStyle w:val="ListParagraph"/>
        <w:numPr>
          <w:ilvl w:val="0"/>
          <w:numId w:val="7"/>
        </w:numPr>
        <w:tabs>
          <w:tab w:val="left" w:pos="2519"/>
        </w:tabs>
        <w:kinsoku w:val="0"/>
        <w:overflowPunct w:val="0"/>
        <w:spacing w:before="5"/>
        <w:ind w:left="2519" w:right="1930"/>
        <w:jc w:val="both"/>
        <w:rPr>
          <w:color w:val="000000"/>
        </w:rPr>
      </w:pPr>
      <w:r>
        <w:t>"</w:t>
      </w:r>
      <w:proofErr w:type="spellStart"/>
      <w:r>
        <w:t>ADSh-daghi</w:t>
      </w:r>
      <w:proofErr w:type="spellEnd"/>
      <w:r>
        <w:t xml:space="preserve"> Indiana </w:t>
      </w:r>
      <w:proofErr w:type="spellStart"/>
      <w:r>
        <w:t>Universitetinin</w:t>
      </w:r>
      <w:proofErr w:type="spellEnd"/>
      <w:r>
        <w:t xml:space="preserve"> bas </w:t>
      </w:r>
      <w:proofErr w:type="spellStart"/>
      <w:r>
        <w:t>kitabkhanasyndaghi</w:t>
      </w:r>
      <w:proofErr w:type="spellEnd"/>
      <w:r>
        <w:t xml:space="preserve"> </w:t>
      </w:r>
      <w:proofErr w:type="spellStart"/>
      <w:r>
        <w:t>Orta</w:t>
      </w:r>
      <w:proofErr w:type="spellEnd"/>
      <w:r>
        <w:t xml:space="preserve"> </w:t>
      </w:r>
      <w:proofErr w:type="spellStart"/>
      <w:r>
        <w:t>Aziiagha</w:t>
      </w:r>
      <w:proofErr w:type="spellEnd"/>
      <w:r>
        <w:t xml:space="preserve"> </w:t>
      </w:r>
      <w:proofErr w:type="spellStart"/>
      <w:r>
        <w:t>arnalghan</w:t>
      </w:r>
      <w:proofErr w:type="spellEnd"/>
      <w:r>
        <w:rPr>
          <w:spacing w:val="-5"/>
        </w:rPr>
        <w:t xml:space="preserve"> </w:t>
      </w:r>
      <w:proofErr w:type="spellStart"/>
      <w:r>
        <w:t>materialdar</w:t>
      </w:r>
      <w:proofErr w:type="spellEnd"/>
      <w:r>
        <w:t>,"</w:t>
      </w:r>
      <w:r>
        <w:rPr>
          <w:spacing w:val="-5"/>
        </w:rPr>
        <w:t xml:space="preserve"> </w:t>
      </w:r>
      <w:proofErr w:type="spellStart"/>
      <w:r>
        <w:rPr>
          <w:i/>
          <w:iCs/>
        </w:rPr>
        <w:t>Universitet</w:t>
      </w:r>
      <w:proofErr w:type="spellEnd"/>
      <w:r>
        <w:rPr>
          <w:i/>
          <w:iCs/>
          <w:spacing w:val="-5"/>
        </w:rPr>
        <w:t xml:space="preserve"> </w:t>
      </w:r>
      <w:proofErr w:type="spellStart"/>
      <w:r>
        <w:rPr>
          <w:i/>
          <w:iCs/>
        </w:rPr>
        <w:t>kitapkhanalaryn</w:t>
      </w:r>
      <w:proofErr w:type="spellEnd"/>
      <w:r>
        <w:rPr>
          <w:i/>
          <w:iCs/>
          <w:spacing w:val="-5"/>
        </w:rPr>
        <w:t xml:space="preserve"> </w:t>
      </w:r>
      <w:proofErr w:type="spellStart"/>
      <w:r>
        <w:rPr>
          <w:i/>
          <w:iCs/>
        </w:rPr>
        <w:t>damytudyn</w:t>
      </w:r>
      <w:proofErr w:type="spellEnd"/>
      <w:r>
        <w:rPr>
          <w:i/>
          <w:iCs/>
          <w:spacing w:val="-5"/>
        </w:rPr>
        <w:t xml:space="preserve"> </w:t>
      </w:r>
      <w:proofErr w:type="spellStart"/>
      <w:r>
        <w:rPr>
          <w:i/>
          <w:iCs/>
        </w:rPr>
        <w:t>jana</w:t>
      </w:r>
      <w:proofErr w:type="spellEnd"/>
      <w:r>
        <w:rPr>
          <w:i/>
          <w:iCs/>
          <w:spacing w:val="-5"/>
        </w:rPr>
        <w:t xml:space="preserve"> </w:t>
      </w:r>
      <w:proofErr w:type="spellStart"/>
      <w:r>
        <w:rPr>
          <w:i/>
          <w:iCs/>
        </w:rPr>
        <w:t>baghyttary</w:t>
      </w:r>
      <w:proofErr w:type="spellEnd"/>
      <w:r>
        <w:t xml:space="preserve">, edited by B. A. </w:t>
      </w:r>
      <w:proofErr w:type="spellStart"/>
      <w:r>
        <w:t>Orazaliev</w:t>
      </w:r>
      <w:proofErr w:type="spellEnd"/>
      <w:r>
        <w:t>, 33-36. Astana: ENU, 2014.</w:t>
      </w:r>
    </w:p>
    <w:p w14:paraId="499FAAA5" w14:textId="77777777" w:rsidR="00000000" w:rsidRDefault="00000000">
      <w:pPr>
        <w:pStyle w:val="ListParagraph"/>
        <w:numPr>
          <w:ilvl w:val="0"/>
          <w:numId w:val="7"/>
        </w:numPr>
        <w:tabs>
          <w:tab w:val="left" w:pos="2519"/>
        </w:tabs>
        <w:kinsoku w:val="0"/>
        <w:overflowPunct w:val="0"/>
        <w:ind w:left="2519" w:right="1659"/>
        <w:jc w:val="both"/>
        <w:rPr>
          <w:color w:val="000000"/>
        </w:rPr>
      </w:pPr>
      <w:r>
        <w:t>“</w:t>
      </w:r>
      <w:proofErr w:type="spellStart"/>
      <w:r>
        <w:t>Zametki</w:t>
      </w:r>
      <w:proofErr w:type="spellEnd"/>
      <w:r>
        <w:t xml:space="preserve"> Mustafa </w:t>
      </w:r>
      <w:proofErr w:type="spellStart"/>
      <w:r>
        <w:t>Shokaia</w:t>
      </w:r>
      <w:proofErr w:type="spellEnd"/>
      <w:r>
        <w:t xml:space="preserve"> (1890-1941) </w:t>
      </w:r>
      <w:proofErr w:type="spellStart"/>
      <w:r>
        <w:t>na</w:t>
      </w:r>
      <w:proofErr w:type="spellEnd"/>
      <w:r>
        <w:t xml:space="preserve"> </w:t>
      </w:r>
      <w:proofErr w:type="spellStart"/>
      <w:r>
        <w:t>stranitshkh</w:t>
      </w:r>
      <w:proofErr w:type="spellEnd"/>
      <w:r>
        <w:t xml:space="preserve"> </w:t>
      </w:r>
      <w:proofErr w:type="spellStart"/>
      <w:r>
        <w:t>zhurnala</w:t>
      </w:r>
      <w:proofErr w:type="spellEnd"/>
      <w:r>
        <w:t xml:space="preserve"> </w:t>
      </w:r>
      <w:proofErr w:type="spellStart"/>
      <w:r>
        <w:t>iz</w:t>
      </w:r>
      <w:proofErr w:type="spellEnd"/>
      <w:r>
        <w:t xml:space="preserve"> ego </w:t>
      </w:r>
      <w:proofErr w:type="spellStart"/>
      <w:r>
        <w:t>lichnoi</w:t>
      </w:r>
      <w:proofErr w:type="spellEnd"/>
      <w:r>
        <w:t xml:space="preserve"> </w:t>
      </w:r>
      <w:proofErr w:type="spellStart"/>
      <w:r>
        <w:t>biblioteki</w:t>
      </w:r>
      <w:proofErr w:type="spellEnd"/>
      <w:r>
        <w:t>”.</w:t>
      </w:r>
      <w:r>
        <w:rPr>
          <w:spacing w:val="-3"/>
        </w:rPr>
        <w:t xml:space="preserve"> </w:t>
      </w:r>
      <w:proofErr w:type="spellStart"/>
      <w:r>
        <w:rPr>
          <w:i/>
          <w:iCs/>
        </w:rPr>
        <w:t>Vestnik</w:t>
      </w:r>
      <w:proofErr w:type="spellEnd"/>
      <w:r>
        <w:rPr>
          <w:i/>
          <w:iCs/>
          <w:spacing w:val="-10"/>
        </w:rPr>
        <w:t xml:space="preserve"> </w:t>
      </w:r>
      <w:proofErr w:type="spellStart"/>
      <w:r>
        <w:rPr>
          <w:i/>
          <w:iCs/>
        </w:rPr>
        <w:t>Evraziiskogo</w:t>
      </w:r>
      <w:proofErr w:type="spellEnd"/>
      <w:r>
        <w:rPr>
          <w:i/>
          <w:iCs/>
          <w:spacing w:val="-3"/>
        </w:rPr>
        <w:t xml:space="preserve"> </w:t>
      </w:r>
      <w:proofErr w:type="spellStart"/>
      <w:r>
        <w:rPr>
          <w:i/>
          <w:iCs/>
        </w:rPr>
        <w:t>natsionalnogo</w:t>
      </w:r>
      <w:proofErr w:type="spellEnd"/>
      <w:r>
        <w:rPr>
          <w:i/>
          <w:iCs/>
          <w:spacing w:val="-3"/>
        </w:rPr>
        <w:t xml:space="preserve"> </w:t>
      </w:r>
      <w:proofErr w:type="spellStart"/>
      <w:r>
        <w:rPr>
          <w:i/>
          <w:iCs/>
        </w:rPr>
        <w:t>Universiteta</w:t>
      </w:r>
      <w:proofErr w:type="spellEnd"/>
      <w:r>
        <w:rPr>
          <w:i/>
          <w:iCs/>
          <w:spacing w:val="-3"/>
        </w:rPr>
        <w:t xml:space="preserve"> </w:t>
      </w:r>
      <w:proofErr w:type="spellStart"/>
      <w:r>
        <w:rPr>
          <w:i/>
          <w:iCs/>
        </w:rPr>
        <w:t>imeni</w:t>
      </w:r>
      <w:proofErr w:type="spellEnd"/>
      <w:r>
        <w:rPr>
          <w:i/>
          <w:iCs/>
          <w:spacing w:val="-2"/>
        </w:rPr>
        <w:t xml:space="preserve"> </w:t>
      </w:r>
      <w:r>
        <w:rPr>
          <w:i/>
          <w:iCs/>
        </w:rPr>
        <w:t>L.</w:t>
      </w:r>
      <w:r>
        <w:rPr>
          <w:i/>
          <w:iCs/>
          <w:spacing w:val="-3"/>
        </w:rPr>
        <w:t xml:space="preserve"> </w:t>
      </w:r>
      <w:r>
        <w:rPr>
          <w:i/>
          <w:iCs/>
        </w:rPr>
        <w:t>N.</w:t>
      </w:r>
      <w:r>
        <w:rPr>
          <w:i/>
          <w:iCs/>
          <w:spacing w:val="-3"/>
        </w:rPr>
        <w:t xml:space="preserve"> </w:t>
      </w:r>
      <w:proofErr w:type="spellStart"/>
      <w:r>
        <w:rPr>
          <w:i/>
          <w:iCs/>
        </w:rPr>
        <w:t>Gumileva</w:t>
      </w:r>
      <w:proofErr w:type="spellEnd"/>
      <w:r>
        <w:rPr>
          <w:i/>
          <w:iCs/>
        </w:rPr>
        <w:t xml:space="preserve">: </w:t>
      </w:r>
      <w:proofErr w:type="spellStart"/>
      <w:r>
        <w:rPr>
          <w:i/>
          <w:iCs/>
        </w:rPr>
        <w:t>Seriia</w:t>
      </w:r>
      <w:proofErr w:type="spellEnd"/>
      <w:r>
        <w:rPr>
          <w:i/>
          <w:iCs/>
        </w:rPr>
        <w:t xml:space="preserve"> </w:t>
      </w:r>
      <w:proofErr w:type="spellStart"/>
      <w:r>
        <w:rPr>
          <w:i/>
          <w:iCs/>
        </w:rPr>
        <w:t>Mezdunarodnye</w:t>
      </w:r>
      <w:proofErr w:type="spellEnd"/>
      <w:r>
        <w:rPr>
          <w:i/>
          <w:iCs/>
        </w:rPr>
        <w:t xml:space="preserve"> </w:t>
      </w:r>
      <w:proofErr w:type="spellStart"/>
      <w:r>
        <w:rPr>
          <w:i/>
          <w:iCs/>
        </w:rPr>
        <w:t>Otnosheniia</w:t>
      </w:r>
      <w:proofErr w:type="spellEnd"/>
      <w:r>
        <w:t>, no. 3-4 (2012); 100-10.</w:t>
      </w:r>
    </w:p>
    <w:p w14:paraId="0D6257E2" w14:textId="77777777" w:rsidR="00000000" w:rsidRDefault="00000000">
      <w:pPr>
        <w:pStyle w:val="ListParagraph"/>
        <w:numPr>
          <w:ilvl w:val="0"/>
          <w:numId w:val="7"/>
        </w:numPr>
        <w:tabs>
          <w:tab w:val="left" w:pos="2518"/>
        </w:tabs>
        <w:kinsoku w:val="0"/>
        <w:overflowPunct w:val="0"/>
        <w:spacing w:before="3"/>
        <w:ind w:left="2518" w:hanging="359"/>
        <w:jc w:val="both"/>
        <w:rPr>
          <w:color w:val="000000"/>
          <w:spacing w:val="-2"/>
        </w:rPr>
      </w:pPr>
      <w:r>
        <w:t>“</w:t>
      </w:r>
      <w:proofErr w:type="spellStart"/>
      <w:r>
        <w:t>Materialy</w:t>
      </w:r>
      <w:proofErr w:type="spellEnd"/>
      <w:r>
        <w:rPr>
          <w:spacing w:val="-15"/>
        </w:rPr>
        <w:t xml:space="preserve"> </w:t>
      </w:r>
      <w:r>
        <w:t>po</w:t>
      </w:r>
      <w:r>
        <w:rPr>
          <w:spacing w:val="-9"/>
        </w:rPr>
        <w:t xml:space="preserve"> </w:t>
      </w:r>
      <w:proofErr w:type="spellStart"/>
      <w:r>
        <w:t>Tsentralnoi</w:t>
      </w:r>
      <w:proofErr w:type="spellEnd"/>
      <w:r>
        <w:rPr>
          <w:spacing w:val="-15"/>
        </w:rPr>
        <w:t xml:space="preserve"> </w:t>
      </w:r>
      <w:proofErr w:type="spellStart"/>
      <w:r>
        <w:t>Azii</w:t>
      </w:r>
      <w:proofErr w:type="spellEnd"/>
      <w:r>
        <w:rPr>
          <w:spacing w:val="-1"/>
        </w:rPr>
        <w:t xml:space="preserve"> </w:t>
      </w:r>
      <w:r>
        <w:t>v</w:t>
      </w:r>
      <w:r>
        <w:rPr>
          <w:spacing w:val="-5"/>
        </w:rPr>
        <w:t xml:space="preserve"> </w:t>
      </w:r>
      <w:proofErr w:type="spellStart"/>
      <w:r>
        <w:t>glavnoi</w:t>
      </w:r>
      <w:proofErr w:type="spellEnd"/>
      <w:r>
        <w:rPr>
          <w:spacing w:val="-1"/>
        </w:rPr>
        <w:t xml:space="preserve"> </w:t>
      </w:r>
      <w:proofErr w:type="spellStart"/>
      <w:r>
        <w:t>biblioteke</w:t>
      </w:r>
      <w:proofErr w:type="spellEnd"/>
      <w:r>
        <w:rPr>
          <w:spacing w:val="-6"/>
        </w:rPr>
        <w:t xml:space="preserve"> </w:t>
      </w:r>
      <w:proofErr w:type="spellStart"/>
      <w:r>
        <w:t>Universiteta</w:t>
      </w:r>
      <w:proofErr w:type="spellEnd"/>
      <w:r>
        <w:rPr>
          <w:spacing w:val="2"/>
        </w:rPr>
        <w:t xml:space="preserve"> </w:t>
      </w:r>
      <w:proofErr w:type="spellStart"/>
      <w:r>
        <w:t>Indiany</w:t>
      </w:r>
      <w:proofErr w:type="spellEnd"/>
      <w:r>
        <w:rPr>
          <w:spacing w:val="-11"/>
        </w:rPr>
        <w:t xml:space="preserve"> </w:t>
      </w:r>
      <w:r>
        <w:t>v</w:t>
      </w:r>
      <w:r>
        <w:rPr>
          <w:spacing w:val="-24"/>
        </w:rPr>
        <w:t xml:space="preserve"> </w:t>
      </w:r>
      <w:proofErr w:type="spellStart"/>
      <w:r>
        <w:rPr>
          <w:spacing w:val="-2"/>
        </w:rPr>
        <w:t>SShA</w:t>
      </w:r>
      <w:proofErr w:type="spellEnd"/>
      <w:r>
        <w:rPr>
          <w:spacing w:val="-2"/>
        </w:rPr>
        <w:t>.”</w:t>
      </w:r>
    </w:p>
    <w:p w14:paraId="10D227B6" w14:textId="77777777" w:rsidR="00000000" w:rsidRDefault="00000000">
      <w:pPr>
        <w:pStyle w:val="BodyText"/>
        <w:kinsoku w:val="0"/>
        <w:overflowPunct w:val="0"/>
        <w:spacing w:before="2" w:line="274" w:lineRule="exact"/>
        <w:ind w:left="2519"/>
        <w:jc w:val="both"/>
        <w:rPr>
          <w:spacing w:val="-4"/>
        </w:rPr>
      </w:pPr>
      <w:proofErr w:type="spellStart"/>
      <w:r>
        <w:rPr>
          <w:i/>
          <w:iCs/>
        </w:rPr>
        <w:t>Izvestiia</w:t>
      </w:r>
      <w:proofErr w:type="spellEnd"/>
      <w:r>
        <w:rPr>
          <w:i/>
          <w:iCs/>
          <w:spacing w:val="-2"/>
        </w:rPr>
        <w:t xml:space="preserve"> </w:t>
      </w:r>
      <w:proofErr w:type="spellStart"/>
      <w:r>
        <w:rPr>
          <w:i/>
          <w:iCs/>
        </w:rPr>
        <w:t>Natsionalnogo</w:t>
      </w:r>
      <w:proofErr w:type="spellEnd"/>
      <w:r>
        <w:rPr>
          <w:i/>
          <w:iCs/>
          <w:spacing w:val="-5"/>
        </w:rPr>
        <w:t xml:space="preserve"> </w:t>
      </w:r>
      <w:proofErr w:type="spellStart"/>
      <w:r>
        <w:rPr>
          <w:i/>
          <w:iCs/>
        </w:rPr>
        <w:t>Tsentra</w:t>
      </w:r>
      <w:proofErr w:type="spellEnd"/>
      <w:r>
        <w:rPr>
          <w:i/>
          <w:iCs/>
          <w:spacing w:val="-2"/>
        </w:rPr>
        <w:t xml:space="preserve"> </w:t>
      </w:r>
      <w:proofErr w:type="spellStart"/>
      <w:r>
        <w:rPr>
          <w:i/>
          <w:iCs/>
        </w:rPr>
        <w:t>Arkheografii</w:t>
      </w:r>
      <w:proofErr w:type="spellEnd"/>
      <w:r>
        <w:rPr>
          <w:i/>
          <w:iCs/>
          <w:spacing w:val="-1"/>
        </w:rPr>
        <w:t xml:space="preserve"> </w:t>
      </w:r>
      <w:r>
        <w:rPr>
          <w:i/>
          <w:iCs/>
        </w:rPr>
        <w:t>i</w:t>
      </w:r>
      <w:r>
        <w:rPr>
          <w:i/>
          <w:iCs/>
          <w:spacing w:val="-2"/>
        </w:rPr>
        <w:t xml:space="preserve"> </w:t>
      </w:r>
      <w:proofErr w:type="spellStart"/>
      <w:r>
        <w:rPr>
          <w:i/>
          <w:iCs/>
        </w:rPr>
        <w:t>Istochnikovedeniia</w:t>
      </w:r>
      <w:proofErr w:type="spellEnd"/>
      <w:r>
        <w:rPr>
          <w:i/>
          <w:iCs/>
          <w:spacing w:val="-2"/>
        </w:rPr>
        <w:t xml:space="preserve"> </w:t>
      </w:r>
      <w:r>
        <w:t>1</w:t>
      </w:r>
      <w:r>
        <w:rPr>
          <w:spacing w:val="-2"/>
        </w:rPr>
        <w:t xml:space="preserve"> </w:t>
      </w:r>
      <w:r>
        <w:t>(2011):</w:t>
      </w:r>
      <w:r>
        <w:rPr>
          <w:spacing w:val="-1"/>
        </w:rPr>
        <w:t xml:space="preserve"> </w:t>
      </w:r>
      <w:r>
        <w:t>110-</w:t>
      </w:r>
      <w:r>
        <w:rPr>
          <w:spacing w:val="-4"/>
        </w:rPr>
        <w:t>113.</w:t>
      </w:r>
    </w:p>
    <w:p w14:paraId="694A23D7" w14:textId="77777777" w:rsidR="00000000" w:rsidRDefault="00000000">
      <w:pPr>
        <w:pStyle w:val="ListParagraph"/>
        <w:numPr>
          <w:ilvl w:val="0"/>
          <w:numId w:val="7"/>
        </w:numPr>
        <w:tabs>
          <w:tab w:val="left" w:pos="2519"/>
        </w:tabs>
        <w:kinsoku w:val="0"/>
        <w:overflowPunct w:val="0"/>
        <w:ind w:left="2519" w:right="2165"/>
        <w:jc w:val="both"/>
        <w:rPr>
          <w:i/>
          <w:iCs/>
          <w:color w:val="000000"/>
        </w:rPr>
      </w:pPr>
      <w:r>
        <w:t>“Tribute</w:t>
      </w:r>
      <w:r>
        <w:rPr>
          <w:spacing w:val="-7"/>
        </w:rPr>
        <w:t xml:space="preserve"> </w:t>
      </w:r>
      <w:r>
        <w:t>to</w:t>
      </w:r>
      <w:r>
        <w:rPr>
          <w:spacing w:val="-6"/>
        </w:rPr>
        <w:t xml:space="preserve"> </w:t>
      </w:r>
      <w:r>
        <w:t>a</w:t>
      </w:r>
      <w:r>
        <w:rPr>
          <w:spacing w:val="-7"/>
        </w:rPr>
        <w:t xml:space="preserve"> </w:t>
      </w:r>
      <w:r>
        <w:t>CESS</w:t>
      </w:r>
      <w:r>
        <w:rPr>
          <w:spacing w:val="-6"/>
        </w:rPr>
        <w:t xml:space="preserve"> </w:t>
      </w:r>
      <w:r>
        <w:t>Honorary</w:t>
      </w:r>
      <w:r>
        <w:rPr>
          <w:spacing w:val="-11"/>
        </w:rPr>
        <w:t xml:space="preserve"> </w:t>
      </w:r>
      <w:r>
        <w:t>Member.</w:t>
      </w:r>
      <w:r>
        <w:rPr>
          <w:spacing w:val="-11"/>
        </w:rPr>
        <w:t xml:space="preserve"> </w:t>
      </w:r>
      <w:r>
        <w:t>Asom</w:t>
      </w:r>
      <w:r>
        <w:rPr>
          <w:spacing w:val="-6"/>
        </w:rPr>
        <w:t xml:space="preserve"> </w:t>
      </w:r>
      <w:proofErr w:type="spellStart"/>
      <w:r>
        <w:t>O’rinboev</w:t>
      </w:r>
      <w:proofErr w:type="spellEnd"/>
      <w:r>
        <w:t xml:space="preserve"> (1929-2009).</w:t>
      </w:r>
      <w:r>
        <w:rPr>
          <w:spacing w:val="-6"/>
        </w:rPr>
        <w:t xml:space="preserve"> </w:t>
      </w:r>
      <w:r>
        <w:rPr>
          <w:i/>
          <w:iCs/>
        </w:rPr>
        <w:t>Central Eurasian Studies Review</w:t>
      </w:r>
      <w:r>
        <w:t>, vol. 8, no. 1, (Spring 2009): 47-48.</w:t>
      </w:r>
    </w:p>
    <w:p w14:paraId="5C4DEE2F" w14:textId="77777777" w:rsidR="00000000" w:rsidRDefault="00000000">
      <w:pPr>
        <w:pStyle w:val="ListParagraph"/>
        <w:numPr>
          <w:ilvl w:val="0"/>
          <w:numId w:val="7"/>
        </w:numPr>
        <w:tabs>
          <w:tab w:val="left" w:pos="2519"/>
        </w:tabs>
        <w:kinsoku w:val="0"/>
        <w:overflowPunct w:val="0"/>
        <w:ind w:left="2519" w:right="2165"/>
        <w:jc w:val="both"/>
        <w:rPr>
          <w:i/>
          <w:iCs/>
          <w:color w:val="000000"/>
        </w:rPr>
        <w:sectPr w:rsidR="00000000">
          <w:pgSz w:w="12240" w:h="15840"/>
          <w:pgMar w:top="1300" w:right="0" w:bottom="720" w:left="0" w:header="0" w:footer="479" w:gutter="0"/>
          <w:cols w:space="720"/>
          <w:noEndnote/>
        </w:sectPr>
      </w:pPr>
    </w:p>
    <w:p w14:paraId="34B75D50" w14:textId="77777777" w:rsidR="00000000" w:rsidRDefault="00000000">
      <w:pPr>
        <w:pStyle w:val="Heading2"/>
        <w:kinsoku w:val="0"/>
        <w:overflowPunct w:val="0"/>
        <w:spacing w:before="106" w:line="273" w:lineRule="exact"/>
        <w:rPr>
          <w:spacing w:val="-2"/>
        </w:rPr>
      </w:pPr>
      <w:bookmarkStart w:id="44" w:name="THESIS AND DISSERTATION COMMITTEES:"/>
      <w:bookmarkEnd w:id="44"/>
      <w:r>
        <w:lastRenderedPageBreak/>
        <w:t>THESIS</w:t>
      </w:r>
      <w:r>
        <w:rPr>
          <w:spacing w:val="-6"/>
        </w:rPr>
        <w:t xml:space="preserve"> </w:t>
      </w:r>
      <w:r>
        <w:t>AND</w:t>
      </w:r>
      <w:r>
        <w:rPr>
          <w:spacing w:val="-4"/>
        </w:rPr>
        <w:t xml:space="preserve"> </w:t>
      </w:r>
      <w:r>
        <w:t>DISSERTATION</w:t>
      </w:r>
      <w:r>
        <w:rPr>
          <w:spacing w:val="-4"/>
        </w:rPr>
        <w:t xml:space="preserve"> </w:t>
      </w:r>
      <w:r>
        <w:rPr>
          <w:spacing w:val="-2"/>
        </w:rPr>
        <w:t>COMMITTEES:</w:t>
      </w:r>
    </w:p>
    <w:p w14:paraId="7983908A" w14:textId="77777777" w:rsidR="00000000" w:rsidRDefault="00000000">
      <w:pPr>
        <w:pStyle w:val="ListParagraph"/>
        <w:numPr>
          <w:ilvl w:val="0"/>
          <w:numId w:val="11"/>
        </w:numPr>
        <w:tabs>
          <w:tab w:val="left" w:pos="2160"/>
        </w:tabs>
        <w:kinsoku w:val="0"/>
        <w:overflowPunct w:val="0"/>
        <w:spacing w:before="2" w:line="235" w:lineRule="auto"/>
        <w:ind w:right="1703"/>
        <w:jc w:val="both"/>
      </w:pPr>
      <w:r>
        <w:t>Master’s</w:t>
      </w:r>
      <w:r>
        <w:rPr>
          <w:spacing w:val="-3"/>
        </w:rPr>
        <w:t xml:space="preserve"> </w:t>
      </w:r>
      <w:r>
        <w:t>thesis</w:t>
      </w:r>
      <w:r>
        <w:rPr>
          <w:spacing w:val="-3"/>
        </w:rPr>
        <w:t xml:space="preserve"> </w:t>
      </w:r>
      <w:r>
        <w:t>“The</w:t>
      </w:r>
      <w:r>
        <w:rPr>
          <w:spacing w:val="-2"/>
        </w:rPr>
        <w:t xml:space="preserve"> </w:t>
      </w:r>
      <w:r>
        <w:t>Internet</w:t>
      </w:r>
      <w:r>
        <w:rPr>
          <w:spacing w:val="-3"/>
        </w:rPr>
        <w:t xml:space="preserve"> </w:t>
      </w:r>
      <w:r>
        <w:t>as</w:t>
      </w:r>
      <w:r>
        <w:rPr>
          <w:spacing w:val="-3"/>
        </w:rPr>
        <w:t xml:space="preserve"> </w:t>
      </w:r>
      <w:r>
        <w:t>a</w:t>
      </w:r>
      <w:r>
        <w:rPr>
          <w:spacing w:val="-4"/>
        </w:rPr>
        <w:t xml:space="preserve"> </w:t>
      </w:r>
      <w:r>
        <w:t>tool</w:t>
      </w:r>
      <w:r>
        <w:rPr>
          <w:spacing w:val="-3"/>
        </w:rPr>
        <w:t xml:space="preserve"> </w:t>
      </w:r>
      <w:r>
        <w:t>in</w:t>
      </w:r>
      <w:r>
        <w:rPr>
          <w:spacing w:val="-3"/>
        </w:rPr>
        <w:t xml:space="preserve"> </w:t>
      </w:r>
      <w:r>
        <w:t>Central</w:t>
      </w:r>
      <w:r>
        <w:rPr>
          <w:spacing w:val="-1"/>
        </w:rPr>
        <w:t xml:space="preserve"> </w:t>
      </w:r>
      <w:r>
        <w:t>Asia:</w:t>
      </w:r>
      <w:r>
        <w:rPr>
          <w:spacing w:val="-3"/>
        </w:rPr>
        <w:t xml:space="preserve"> </w:t>
      </w:r>
      <w:r>
        <w:t>uses</w:t>
      </w:r>
      <w:r>
        <w:rPr>
          <w:spacing w:val="-3"/>
        </w:rPr>
        <w:t xml:space="preserve"> </w:t>
      </w:r>
      <w:r>
        <w:t>and</w:t>
      </w:r>
      <w:r>
        <w:rPr>
          <w:spacing w:val="-3"/>
        </w:rPr>
        <w:t xml:space="preserve"> </w:t>
      </w:r>
      <w:r>
        <w:t>impacts.”</w:t>
      </w:r>
      <w:r>
        <w:rPr>
          <w:spacing w:val="-2"/>
        </w:rPr>
        <w:t xml:space="preserve"> </w:t>
      </w:r>
      <w:r>
        <w:t>Cody</w:t>
      </w:r>
      <w:r>
        <w:rPr>
          <w:spacing w:val="-8"/>
        </w:rPr>
        <w:t xml:space="preserve"> </w:t>
      </w:r>
      <w:proofErr w:type="spellStart"/>
      <w:r>
        <w:t>Behles</w:t>
      </w:r>
      <w:proofErr w:type="spellEnd"/>
      <w:r>
        <w:t xml:space="preserve"> successfully finished in 2013.</w:t>
      </w:r>
    </w:p>
    <w:p w14:paraId="474CED1A" w14:textId="77777777" w:rsidR="00000000" w:rsidRDefault="00000000">
      <w:pPr>
        <w:pStyle w:val="ListParagraph"/>
        <w:numPr>
          <w:ilvl w:val="0"/>
          <w:numId w:val="11"/>
        </w:numPr>
        <w:tabs>
          <w:tab w:val="left" w:pos="2160"/>
        </w:tabs>
        <w:kinsoku w:val="0"/>
        <w:overflowPunct w:val="0"/>
        <w:spacing w:before="1" w:line="242" w:lineRule="auto"/>
        <w:ind w:right="1428"/>
        <w:jc w:val="both"/>
      </w:pPr>
      <w:r>
        <w:t xml:space="preserve">PhD dissertation “Le vie </w:t>
      </w:r>
      <w:proofErr w:type="spellStart"/>
      <w:r>
        <w:t>est</w:t>
      </w:r>
      <w:proofErr w:type="spellEnd"/>
      <w:r>
        <w:t xml:space="preserve"> plus belle que les idees: existentialist humanism, intersubjectivity, and transcendence in the unified civic humanism of Ibn </w:t>
      </w:r>
      <w:proofErr w:type="spellStart"/>
      <w:r>
        <w:t>Miskawayh</w:t>
      </w:r>
      <w:proofErr w:type="spellEnd"/>
      <w:r>
        <w:t xml:space="preserve">.” John </w:t>
      </w:r>
      <w:proofErr w:type="spellStart"/>
      <w:r>
        <w:t>Radez</w:t>
      </w:r>
      <w:proofErr w:type="spellEnd"/>
      <w:r>
        <w:t xml:space="preserve"> successfully defended in </w:t>
      </w:r>
      <w:proofErr w:type="gramStart"/>
      <w:r>
        <w:t>2015</w:t>
      </w:r>
      <w:proofErr w:type="gramEnd"/>
    </w:p>
    <w:p w14:paraId="6D30D8BB" w14:textId="77777777" w:rsidR="00000000" w:rsidRDefault="00000000">
      <w:pPr>
        <w:pStyle w:val="BodyText"/>
        <w:kinsoku w:val="0"/>
        <w:overflowPunct w:val="0"/>
        <w:spacing w:before="7"/>
      </w:pPr>
    </w:p>
    <w:p w14:paraId="05F7796B" w14:textId="77777777" w:rsidR="00000000" w:rsidRDefault="00000000">
      <w:pPr>
        <w:pStyle w:val="Heading2"/>
        <w:kinsoku w:val="0"/>
        <w:overflowPunct w:val="0"/>
        <w:spacing w:line="273" w:lineRule="exact"/>
        <w:rPr>
          <w:spacing w:val="-2"/>
        </w:rPr>
      </w:pPr>
      <w:bookmarkStart w:id="45" w:name="COURSES CO-TAUGHT:"/>
      <w:bookmarkEnd w:id="45"/>
      <w:r>
        <w:t>COURSES</w:t>
      </w:r>
      <w:r>
        <w:rPr>
          <w:spacing w:val="-5"/>
        </w:rPr>
        <w:t xml:space="preserve"> </w:t>
      </w:r>
      <w:r>
        <w:t>CO-</w:t>
      </w:r>
      <w:r>
        <w:rPr>
          <w:spacing w:val="-2"/>
        </w:rPr>
        <w:t>TAUGHT:</w:t>
      </w:r>
    </w:p>
    <w:p w14:paraId="01F9BE8A" w14:textId="77777777" w:rsidR="00000000" w:rsidRDefault="00000000">
      <w:pPr>
        <w:pStyle w:val="ListParagraph"/>
        <w:numPr>
          <w:ilvl w:val="0"/>
          <w:numId w:val="11"/>
        </w:numPr>
        <w:tabs>
          <w:tab w:val="left" w:pos="2159"/>
        </w:tabs>
        <w:kinsoku w:val="0"/>
        <w:overflowPunct w:val="0"/>
        <w:spacing w:line="291" w:lineRule="exact"/>
        <w:ind w:left="2159"/>
        <w:rPr>
          <w:spacing w:val="-4"/>
        </w:rPr>
      </w:pPr>
      <w:r>
        <w:t>Area</w:t>
      </w:r>
      <w:r>
        <w:rPr>
          <w:spacing w:val="-3"/>
        </w:rPr>
        <w:t xml:space="preserve"> </w:t>
      </w:r>
      <w:r>
        <w:t>and International</w:t>
      </w:r>
      <w:r>
        <w:rPr>
          <w:spacing w:val="-2"/>
        </w:rPr>
        <w:t xml:space="preserve"> </w:t>
      </w:r>
      <w:r>
        <w:t>studies</w:t>
      </w:r>
      <w:r>
        <w:rPr>
          <w:spacing w:val="-2"/>
        </w:rPr>
        <w:t xml:space="preserve"> </w:t>
      </w:r>
      <w:r>
        <w:t>librarianship</w:t>
      </w:r>
      <w:r>
        <w:rPr>
          <w:spacing w:val="-2"/>
        </w:rPr>
        <w:t xml:space="preserve"> </w:t>
      </w:r>
      <w:r>
        <w:t>(graduate</w:t>
      </w:r>
      <w:r>
        <w:rPr>
          <w:spacing w:val="-3"/>
        </w:rPr>
        <w:t xml:space="preserve"> </w:t>
      </w:r>
      <w:r>
        <w:t>level</w:t>
      </w:r>
      <w:r>
        <w:rPr>
          <w:spacing w:val="-2"/>
        </w:rPr>
        <w:t xml:space="preserve"> </w:t>
      </w:r>
      <w:r>
        <w:t>course)</w:t>
      </w:r>
      <w:r>
        <w:rPr>
          <w:spacing w:val="-3"/>
        </w:rPr>
        <w:t xml:space="preserve"> </w:t>
      </w:r>
      <w:r>
        <w:t>–</w:t>
      </w:r>
      <w:r>
        <w:rPr>
          <w:spacing w:val="-2"/>
        </w:rPr>
        <w:t xml:space="preserve"> </w:t>
      </w:r>
      <w:r>
        <w:t>spring</w:t>
      </w:r>
      <w:r>
        <w:rPr>
          <w:spacing w:val="-13"/>
        </w:rPr>
        <w:t xml:space="preserve"> </w:t>
      </w:r>
      <w:r>
        <w:rPr>
          <w:spacing w:val="-4"/>
        </w:rPr>
        <w:t>2015</w:t>
      </w:r>
    </w:p>
    <w:p w14:paraId="650F5E3E" w14:textId="77777777" w:rsidR="00000000" w:rsidRDefault="00000000">
      <w:pPr>
        <w:pStyle w:val="ListParagraph"/>
        <w:numPr>
          <w:ilvl w:val="0"/>
          <w:numId w:val="11"/>
        </w:numPr>
        <w:tabs>
          <w:tab w:val="left" w:pos="2159"/>
        </w:tabs>
        <w:kinsoku w:val="0"/>
        <w:overflowPunct w:val="0"/>
        <w:spacing w:before="2" w:line="293" w:lineRule="exact"/>
        <w:ind w:left="2159" w:hanging="359"/>
        <w:rPr>
          <w:spacing w:val="-4"/>
        </w:rPr>
      </w:pPr>
      <w:r>
        <w:t>Literary</w:t>
      </w:r>
      <w:r>
        <w:rPr>
          <w:spacing w:val="-9"/>
        </w:rPr>
        <w:t xml:space="preserve"> </w:t>
      </w:r>
      <w:r>
        <w:t>masterpieces</w:t>
      </w:r>
      <w:r>
        <w:rPr>
          <w:spacing w:val="-2"/>
        </w:rPr>
        <w:t xml:space="preserve"> </w:t>
      </w:r>
      <w:r>
        <w:t>of Muslim</w:t>
      </w:r>
      <w:r>
        <w:rPr>
          <w:spacing w:val="-1"/>
        </w:rPr>
        <w:t xml:space="preserve"> </w:t>
      </w:r>
      <w:r>
        <w:t>Spain</w:t>
      </w:r>
      <w:r>
        <w:rPr>
          <w:spacing w:val="-1"/>
        </w:rPr>
        <w:t xml:space="preserve"> </w:t>
      </w:r>
      <w:r>
        <w:t>(200</w:t>
      </w:r>
      <w:r>
        <w:rPr>
          <w:spacing w:val="-2"/>
        </w:rPr>
        <w:t xml:space="preserve"> </w:t>
      </w:r>
      <w:r>
        <w:t>level</w:t>
      </w:r>
      <w:r>
        <w:rPr>
          <w:spacing w:val="-1"/>
        </w:rPr>
        <w:t xml:space="preserve"> </w:t>
      </w:r>
      <w:r>
        <w:t>course)</w:t>
      </w:r>
      <w:r>
        <w:rPr>
          <w:spacing w:val="-2"/>
        </w:rPr>
        <w:t xml:space="preserve"> </w:t>
      </w:r>
      <w:r>
        <w:t>–</w:t>
      </w:r>
      <w:r>
        <w:rPr>
          <w:spacing w:val="1"/>
        </w:rPr>
        <w:t xml:space="preserve"> </w:t>
      </w:r>
      <w:r>
        <w:t>fall</w:t>
      </w:r>
      <w:r>
        <w:rPr>
          <w:spacing w:val="-22"/>
        </w:rPr>
        <w:t xml:space="preserve"> </w:t>
      </w:r>
      <w:proofErr w:type="gramStart"/>
      <w:r>
        <w:rPr>
          <w:spacing w:val="-4"/>
        </w:rPr>
        <w:t>2015</w:t>
      </w:r>
      <w:proofErr w:type="gramEnd"/>
    </w:p>
    <w:p w14:paraId="199F4D84" w14:textId="77777777" w:rsidR="00000000" w:rsidRDefault="00000000">
      <w:pPr>
        <w:pStyle w:val="ListParagraph"/>
        <w:numPr>
          <w:ilvl w:val="0"/>
          <w:numId w:val="11"/>
        </w:numPr>
        <w:tabs>
          <w:tab w:val="left" w:pos="2159"/>
        </w:tabs>
        <w:kinsoku w:val="0"/>
        <w:overflowPunct w:val="0"/>
        <w:spacing w:line="293" w:lineRule="exact"/>
        <w:ind w:left="2159"/>
        <w:rPr>
          <w:spacing w:val="-2"/>
        </w:rPr>
      </w:pPr>
      <w:r>
        <w:rPr>
          <w:spacing w:val="-2"/>
        </w:rPr>
        <w:t>for</w:t>
      </w:r>
      <w:r>
        <w:rPr>
          <w:spacing w:val="-12"/>
        </w:rPr>
        <w:t xml:space="preserve"> </w:t>
      </w:r>
      <w:r>
        <w:rPr>
          <w:spacing w:val="-2"/>
        </w:rPr>
        <w:t>Advanced</w:t>
      </w:r>
      <w:r>
        <w:rPr>
          <w:spacing w:val="-7"/>
        </w:rPr>
        <w:t xml:space="preserve"> </w:t>
      </w:r>
      <w:r>
        <w:rPr>
          <w:spacing w:val="-2"/>
        </w:rPr>
        <w:t>Study,</w:t>
      </w:r>
      <w:r>
        <w:rPr>
          <w:spacing w:val="-6"/>
        </w:rPr>
        <w:t xml:space="preserve"> </w:t>
      </w:r>
      <w:r>
        <w:rPr>
          <w:spacing w:val="-2"/>
        </w:rPr>
        <w:t>Princeton,</w:t>
      </w:r>
      <w:r>
        <w:rPr>
          <w:spacing w:val="-3"/>
        </w:rPr>
        <w:t xml:space="preserve"> </w:t>
      </w:r>
      <w:r>
        <w:rPr>
          <w:spacing w:val="-2"/>
        </w:rPr>
        <w:t>June</w:t>
      </w:r>
      <w:r>
        <w:rPr>
          <w:spacing w:val="-10"/>
        </w:rPr>
        <w:t xml:space="preserve"> </w:t>
      </w:r>
      <w:r>
        <w:rPr>
          <w:spacing w:val="-2"/>
        </w:rPr>
        <w:t>28-29, 2018)</w:t>
      </w:r>
    </w:p>
    <w:p w14:paraId="0F6D7508" w14:textId="77777777" w:rsidR="00000000" w:rsidRDefault="00000000">
      <w:pPr>
        <w:pStyle w:val="BodyText"/>
        <w:kinsoku w:val="0"/>
        <w:overflowPunct w:val="0"/>
        <w:spacing w:before="11"/>
        <w:rPr>
          <w:sz w:val="39"/>
          <w:szCs w:val="39"/>
        </w:rPr>
      </w:pPr>
    </w:p>
    <w:p w14:paraId="752F7098" w14:textId="77777777" w:rsidR="00000000" w:rsidRDefault="00000000">
      <w:pPr>
        <w:pStyle w:val="Heading2"/>
        <w:kinsoku w:val="0"/>
        <w:overflowPunct w:val="0"/>
        <w:spacing w:line="275" w:lineRule="exact"/>
        <w:ind w:left="1300"/>
        <w:rPr>
          <w:spacing w:val="-2"/>
        </w:rPr>
      </w:pPr>
      <w:bookmarkStart w:id="46" w:name="LANGUAGES:"/>
      <w:bookmarkEnd w:id="46"/>
      <w:r>
        <w:rPr>
          <w:spacing w:val="-2"/>
        </w:rPr>
        <w:t>LANGUAGES:</w:t>
      </w:r>
    </w:p>
    <w:p w14:paraId="37FF7C5E" w14:textId="77777777" w:rsidR="00000000" w:rsidRDefault="00000000">
      <w:pPr>
        <w:pStyle w:val="ListParagraph"/>
        <w:numPr>
          <w:ilvl w:val="0"/>
          <w:numId w:val="11"/>
        </w:numPr>
        <w:tabs>
          <w:tab w:val="left" w:pos="2200"/>
        </w:tabs>
        <w:kinsoku w:val="0"/>
        <w:overflowPunct w:val="0"/>
        <w:spacing w:line="292" w:lineRule="exact"/>
        <w:ind w:left="2200"/>
        <w:rPr>
          <w:spacing w:val="-2"/>
        </w:rPr>
      </w:pPr>
      <w:r>
        <w:rPr>
          <w:i/>
          <w:iCs/>
        </w:rPr>
        <w:t>Uzbek</w:t>
      </w:r>
      <w:r>
        <w:rPr>
          <w:i/>
          <w:iCs/>
          <w:spacing w:val="-2"/>
        </w:rPr>
        <w:t xml:space="preserve"> </w:t>
      </w:r>
      <w:r>
        <w:rPr>
          <w:i/>
          <w:iCs/>
        </w:rPr>
        <w:t>and</w:t>
      </w:r>
      <w:r>
        <w:rPr>
          <w:i/>
          <w:iCs/>
          <w:spacing w:val="-1"/>
        </w:rPr>
        <w:t xml:space="preserve"> </w:t>
      </w:r>
      <w:r>
        <w:rPr>
          <w:i/>
          <w:iCs/>
        </w:rPr>
        <w:t xml:space="preserve">Russian </w:t>
      </w:r>
      <w:r>
        <w:t>–</w:t>
      </w:r>
      <w:r>
        <w:rPr>
          <w:spacing w:val="-1"/>
        </w:rPr>
        <w:t xml:space="preserve"> </w:t>
      </w:r>
      <w:r>
        <w:t>native</w:t>
      </w:r>
      <w:r>
        <w:rPr>
          <w:spacing w:val="3"/>
        </w:rPr>
        <w:t xml:space="preserve"> </w:t>
      </w:r>
      <w:r>
        <w:rPr>
          <w:spacing w:val="-2"/>
        </w:rPr>
        <w:t>speaker</w:t>
      </w:r>
    </w:p>
    <w:p w14:paraId="5F52F372" w14:textId="77777777" w:rsidR="00000000" w:rsidRDefault="00000000">
      <w:pPr>
        <w:pStyle w:val="ListParagraph"/>
        <w:numPr>
          <w:ilvl w:val="0"/>
          <w:numId w:val="11"/>
        </w:numPr>
        <w:tabs>
          <w:tab w:val="left" w:pos="2200"/>
        </w:tabs>
        <w:kinsoku w:val="0"/>
        <w:overflowPunct w:val="0"/>
        <w:spacing w:line="292" w:lineRule="exact"/>
        <w:ind w:left="2200"/>
        <w:rPr>
          <w:spacing w:val="-2"/>
        </w:rPr>
      </w:pPr>
      <w:r>
        <w:rPr>
          <w:i/>
          <w:iCs/>
        </w:rPr>
        <w:t>Arabic</w:t>
      </w:r>
      <w:r>
        <w:rPr>
          <w:i/>
          <w:iCs/>
          <w:spacing w:val="-2"/>
        </w:rPr>
        <w:t xml:space="preserve"> </w:t>
      </w:r>
      <w:r>
        <w:rPr>
          <w:i/>
          <w:iCs/>
        </w:rPr>
        <w:t>and English</w:t>
      </w:r>
      <w:r>
        <w:rPr>
          <w:i/>
          <w:iCs/>
          <w:spacing w:val="-1"/>
        </w:rPr>
        <w:t xml:space="preserve"> </w:t>
      </w:r>
      <w:r>
        <w:t>-</w:t>
      </w:r>
      <w:r>
        <w:rPr>
          <w:spacing w:val="-1"/>
        </w:rPr>
        <w:t xml:space="preserve"> </w:t>
      </w:r>
      <w:r>
        <w:rPr>
          <w:spacing w:val="-2"/>
        </w:rPr>
        <w:t>fluent</w:t>
      </w:r>
    </w:p>
    <w:p w14:paraId="0C523954" w14:textId="77777777" w:rsidR="00000000" w:rsidRDefault="00000000">
      <w:pPr>
        <w:pStyle w:val="ListParagraph"/>
        <w:numPr>
          <w:ilvl w:val="0"/>
          <w:numId w:val="11"/>
        </w:numPr>
        <w:tabs>
          <w:tab w:val="left" w:pos="2200"/>
          <w:tab w:val="left" w:pos="2500"/>
        </w:tabs>
        <w:kinsoku w:val="0"/>
        <w:overflowPunct w:val="0"/>
        <w:spacing w:before="3" w:line="235" w:lineRule="auto"/>
        <w:ind w:left="2500" w:right="3165" w:hanging="660"/>
      </w:pPr>
      <w:r>
        <w:rPr>
          <w:i/>
          <w:iCs/>
        </w:rPr>
        <w:t>Persian,</w:t>
      </w:r>
      <w:r>
        <w:rPr>
          <w:i/>
          <w:iCs/>
          <w:spacing w:val="-7"/>
        </w:rPr>
        <w:t xml:space="preserve"> </w:t>
      </w:r>
      <w:r>
        <w:rPr>
          <w:i/>
          <w:iCs/>
        </w:rPr>
        <w:t>Turkish</w:t>
      </w:r>
      <w:r>
        <w:rPr>
          <w:i/>
          <w:iCs/>
          <w:spacing w:val="-11"/>
        </w:rPr>
        <w:t xml:space="preserve"> </w:t>
      </w:r>
      <w:r>
        <w:rPr>
          <w:i/>
          <w:iCs/>
        </w:rPr>
        <w:t>and</w:t>
      </w:r>
      <w:r>
        <w:rPr>
          <w:i/>
          <w:iCs/>
          <w:spacing w:val="-7"/>
        </w:rPr>
        <w:t xml:space="preserve"> </w:t>
      </w:r>
      <w:r>
        <w:rPr>
          <w:i/>
          <w:iCs/>
        </w:rPr>
        <w:t>all</w:t>
      </w:r>
      <w:r>
        <w:rPr>
          <w:i/>
          <w:iCs/>
          <w:spacing w:val="-9"/>
        </w:rPr>
        <w:t xml:space="preserve"> </w:t>
      </w:r>
      <w:r>
        <w:rPr>
          <w:i/>
          <w:iCs/>
        </w:rPr>
        <w:t>Turkic</w:t>
      </w:r>
      <w:r>
        <w:rPr>
          <w:i/>
          <w:iCs/>
          <w:spacing w:val="-12"/>
        </w:rPr>
        <w:t xml:space="preserve"> </w:t>
      </w:r>
      <w:r>
        <w:rPr>
          <w:i/>
          <w:iCs/>
        </w:rPr>
        <w:t>languages</w:t>
      </w:r>
      <w:r>
        <w:rPr>
          <w:i/>
          <w:iCs/>
          <w:spacing w:val="-7"/>
        </w:rPr>
        <w:t xml:space="preserve"> </w:t>
      </w:r>
      <w:r>
        <w:rPr>
          <w:i/>
          <w:iCs/>
        </w:rPr>
        <w:t>of</w:t>
      </w:r>
      <w:r>
        <w:rPr>
          <w:i/>
          <w:iCs/>
          <w:spacing w:val="-7"/>
        </w:rPr>
        <w:t xml:space="preserve"> </w:t>
      </w:r>
      <w:r>
        <w:rPr>
          <w:i/>
          <w:iCs/>
        </w:rPr>
        <w:t>Central</w:t>
      </w:r>
      <w:r>
        <w:rPr>
          <w:i/>
          <w:iCs/>
          <w:spacing w:val="-7"/>
        </w:rPr>
        <w:t xml:space="preserve"> </w:t>
      </w:r>
      <w:r>
        <w:rPr>
          <w:i/>
          <w:iCs/>
        </w:rPr>
        <w:t>Asia</w:t>
      </w:r>
      <w:r>
        <w:rPr>
          <w:i/>
          <w:iCs/>
          <w:spacing w:val="-7"/>
        </w:rPr>
        <w:t xml:space="preserve"> </w:t>
      </w:r>
      <w:r>
        <w:rPr>
          <w:b/>
          <w:bCs/>
        </w:rPr>
        <w:t>-</w:t>
      </w:r>
      <w:r>
        <w:rPr>
          <w:b/>
          <w:bCs/>
          <w:spacing w:val="-8"/>
        </w:rPr>
        <w:t xml:space="preserve"> </w:t>
      </w:r>
      <w:r>
        <w:t>reading</w:t>
      </w:r>
      <w:r>
        <w:rPr>
          <w:spacing w:val="-9"/>
        </w:rPr>
        <w:t xml:space="preserve"> </w:t>
      </w:r>
      <w:r>
        <w:t xml:space="preserve">and working </w:t>
      </w:r>
      <w:proofErr w:type="gramStart"/>
      <w:r>
        <w:t>knowledge</w:t>
      </w:r>
      <w:proofErr w:type="gramEnd"/>
    </w:p>
    <w:p w14:paraId="496E07FC" w14:textId="77777777" w:rsidR="00000000" w:rsidRDefault="00000000">
      <w:pPr>
        <w:pStyle w:val="ListParagraph"/>
        <w:numPr>
          <w:ilvl w:val="0"/>
          <w:numId w:val="11"/>
        </w:numPr>
        <w:tabs>
          <w:tab w:val="left" w:pos="2200"/>
        </w:tabs>
        <w:kinsoku w:val="0"/>
        <w:overflowPunct w:val="0"/>
        <w:spacing w:before="1"/>
        <w:ind w:left="2200"/>
        <w:rPr>
          <w:spacing w:val="-2"/>
        </w:rPr>
      </w:pPr>
      <w:r>
        <w:rPr>
          <w:i/>
          <w:iCs/>
        </w:rPr>
        <w:t>Hungarian</w:t>
      </w:r>
      <w:r>
        <w:rPr>
          <w:i/>
          <w:iCs/>
          <w:spacing w:val="-2"/>
        </w:rPr>
        <w:t xml:space="preserve"> </w:t>
      </w:r>
      <w:r>
        <w:t>–</w:t>
      </w:r>
      <w:r>
        <w:rPr>
          <w:spacing w:val="-2"/>
        </w:rPr>
        <w:t xml:space="preserve"> </w:t>
      </w:r>
      <w:r>
        <w:t>basic</w:t>
      </w:r>
      <w:r>
        <w:rPr>
          <w:spacing w:val="-1"/>
        </w:rPr>
        <w:t xml:space="preserve"> </w:t>
      </w:r>
      <w:r>
        <w:rPr>
          <w:spacing w:val="-2"/>
        </w:rPr>
        <w:t>knowledge</w:t>
      </w:r>
    </w:p>
    <w:p w14:paraId="1D35186E" w14:textId="77777777" w:rsidR="00000000" w:rsidRDefault="00000000">
      <w:pPr>
        <w:pStyle w:val="ListParagraph"/>
        <w:numPr>
          <w:ilvl w:val="0"/>
          <w:numId w:val="11"/>
        </w:numPr>
        <w:tabs>
          <w:tab w:val="left" w:pos="2200"/>
        </w:tabs>
        <w:kinsoku w:val="0"/>
        <w:overflowPunct w:val="0"/>
        <w:spacing w:before="1"/>
        <w:ind w:left="2200"/>
        <w:rPr>
          <w:spacing w:val="-2"/>
        </w:rPr>
        <w:sectPr w:rsidR="00000000">
          <w:pgSz w:w="12240" w:h="15840"/>
          <w:pgMar w:top="1820" w:right="0" w:bottom="720" w:left="0" w:header="0" w:footer="479" w:gutter="0"/>
          <w:cols w:space="720"/>
          <w:noEndnote/>
        </w:sectPr>
      </w:pPr>
    </w:p>
    <w:p w14:paraId="18F6EB30" w14:textId="77777777" w:rsidR="00000000" w:rsidRDefault="00000000">
      <w:pPr>
        <w:pStyle w:val="Heading3"/>
        <w:kinsoku w:val="0"/>
        <w:overflowPunct w:val="0"/>
        <w:spacing w:before="72" w:line="274" w:lineRule="exact"/>
        <w:ind w:left="1093" w:right="1466"/>
        <w:jc w:val="center"/>
        <w:rPr>
          <w:smallCaps/>
          <w:spacing w:val="-2"/>
        </w:rPr>
      </w:pPr>
      <w:r>
        <w:rPr>
          <w:smallCaps/>
        </w:rPr>
        <w:lastRenderedPageBreak/>
        <w:t>Ambassador</w:t>
      </w:r>
      <w:r>
        <w:rPr>
          <w:smallCaps/>
          <w:spacing w:val="-8"/>
        </w:rPr>
        <w:t xml:space="preserve"> </w:t>
      </w:r>
      <w:r>
        <w:rPr>
          <w:smallCaps/>
        </w:rPr>
        <w:t>Feisal</w:t>
      </w:r>
      <w:r>
        <w:rPr>
          <w:smallCaps/>
          <w:spacing w:val="-9"/>
        </w:rPr>
        <w:t xml:space="preserve"> </w:t>
      </w:r>
      <w:r>
        <w:rPr>
          <w:smallCaps/>
        </w:rPr>
        <w:t>Amin</w:t>
      </w:r>
      <w:r>
        <w:rPr>
          <w:smallCaps/>
          <w:spacing w:val="-9"/>
        </w:rPr>
        <w:t xml:space="preserve"> </w:t>
      </w:r>
      <w:r>
        <w:rPr>
          <w:smallCaps/>
          <w:spacing w:val="-2"/>
        </w:rPr>
        <w:t>Istrabadi</w:t>
      </w:r>
    </w:p>
    <w:p w14:paraId="53A93EE4" w14:textId="77777777" w:rsidR="00000000" w:rsidRDefault="00000000">
      <w:pPr>
        <w:pStyle w:val="BodyText"/>
        <w:kinsoku w:val="0"/>
        <w:overflowPunct w:val="0"/>
        <w:spacing w:line="274" w:lineRule="exact"/>
        <w:ind w:left="1092" w:right="1466"/>
        <w:jc w:val="center"/>
        <w:rPr>
          <w:spacing w:val="-2"/>
        </w:rPr>
      </w:pPr>
      <w:hyperlink r:id="rId12" w:history="1">
        <w:r>
          <w:rPr>
            <w:spacing w:val="-2"/>
            <w:u w:val="single"/>
          </w:rPr>
          <w:t>fistraba@indiana.edu</w:t>
        </w:r>
      </w:hyperlink>
    </w:p>
    <w:p w14:paraId="1EDEA259" w14:textId="77777777" w:rsidR="00000000" w:rsidRDefault="00000000">
      <w:pPr>
        <w:pStyle w:val="BodyText"/>
        <w:kinsoku w:val="0"/>
        <w:overflowPunct w:val="0"/>
        <w:spacing w:before="7"/>
        <w:rPr>
          <w:sz w:val="16"/>
          <w:szCs w:val="16"/>
        </w:rPr>
      </w:pPr>
    </w:p>
    <w:p w14:paraId="5E06EAED" w14:textId="77777777" w:rsidR="00000000" w:rsidRDefault="00000000">
      <w:pPr>
        <w:pStyle w:val="BodyText"/>
        <w:kinsoku w:val="0"/>
        <w:overflowPunct w:val="0"/>
        <w:spacing w:before="90" w:line="274" w:lineRule="exact"/>
        <w:ind w:left="1800"/>
        <w:rPr>
          <w:b/>
          <w:bCs/>
          <w:spacing w:val="-2"/>
        </w:rPr>
      </w:pPr>
      <w:r>
        <w:rPr>
          <w:b/>
          <w:bCs/>
          <w:spacing w:val="-2"/>
          <w:u w:val="single"/>
        </w:rPr>
        <w:t>Education</w:t>
      </w:r>
    </w:p>
    <w:p w14:paraId="4A6F6196" w14:textId="77777777" w:rsidR="00000000" w:rsidRDefault="00000000">
      <w:pPr>
        <w:pStyle w:val="BodyText"/>
        <w:tabs>
          <w:tab w:val="left" w:pos="4780"/>
        </w:tabs>
        <w:kinsoku w:val="0"/>
        <w:overflowPunct w:val="0"/>
        <w:spacing w:line="274" w:lineRule="exact"/>
        <w:ind w:left="1800"/>
        <w:rPr>
          <w:spacing w:val="-2"/>
        </w:rPr>
      </w:pPr>
      <w:r>
        <w:t>Doctor</w:t>
      </w:r>
      <w:r>
        <w:rPr>
          <w:spacing w:val="-2"/>
        </w:rPr>
        <w:t xml:space="preserve"> </w:t>
      </w:r>
      <w:r>
        <w:t>of</w:t>
      </w:r>
      <w:r>
        <w:rPr>
          <w:spacing w:val="-2"/>
        </w:rPr>
        <w:t xml:space="preserve"> </w:t>
      </w:r>
      <w:r>
        <w:t>Juridical</w:t>
      </w:r>
      <w:r>
        <w:rPr>
          <w:spacing w:val="-1"/>
        </w:rPr>
        <w:t xml:space="preserve"> </w:t>
      </w:r>
      <w:r>
        <w:rPr>
          <w:spacing w:val="-2"/>
        </w:rPr>
        <w:t>Science</w:t>
      </w:r>
      <w:r>
        <w:tab/>
        <w:t>International</w:t>
      </w:r>
      <w:r>
        <w:rPr>
          <w:spacing w:val="-7"/>
        </w:rPr>
        <w:t xml:space="preserve"> </w:t>
      </w:r>
      <w:r>
        <w:t>Criminal</w:t>
      </w:r>
      <w:r>
        <w:rPr>
          <w:spacing w:val="-2"/>
        </w:rPr>
        <w:t xml:space="preserve"> </w:t>
      </w:r>
      <w:r>
        <w:t>Law,</w:t>
      </w:r>
      <w:r>
        <w:rPr>
          <w:spacing w:val="-4"/>
        </w:rPr>
        <w:t xml:space="preserve"> </w:t>
      </w:r>
      <w:r>
        <w:t>Northwestern</w:t>
      </w:r>
      <w:r>
        <w:rPr>
          <w:spacing w:val="-4"/>
        </w:rPr>
        <w:t xml:space="preserve"> </w:t>
      </w:r>
      <w:r>
        <w:rPr>
          <w:spacing w:val="-2"/>
        </w:rPr>
        <w:t>University</w:t>
      </w:r>
    </w:p>
    <w:p w14:paraId="2DFF8904" w14:textId="77777777" w:rsidR="00000000" w:rsidRDefault="00000000">
      <w:pPr>
        <w:pStyle w:val="BodyText"/>
        <w:kinsoku w:val="0"/>
        <w:overflowPunct w:val="0"/>
        <w:ind w:left="4960"/>
        <w:rPr>
          <w:spacing w:val="-2"/>
        </w:rPr>
      </w:pPr>
      <w:r>
        <w:t>School</w:t>
      </w:r>
      <w:r>
        <w:rPr>
          <w:spacing w:val="-4"/>
        </w:rPr>
        <w:t xml:space="preserve"> </w:t>
      </w:r>
      <w:r>
        <w:t>of</w:t>
      </w:r>
      <w:r>
        <w:rPr>
          <w:spacing w:val="-1"/>
        </w:rPr>
        <w:t xml:space="preserve"> </w:t>
      </w:r>
      <w:r>
        <w:t>Law,</w:t>
      </w:r>
      <w:r>
        <w:rPr>
          <w:spacing w:val="-2"/>
        </w:rPr>
        <w:t xml:space="preserve"> </w:t>
      </w:r>
      <w:r>
        <w:t>Chicago, IL</w:t>
      </w:r>
      <w:r>
        <w:rPr>
          <w:spacing w:val="-2"/>
        </w:rPr>
        <w:t xml:space="preserve"> (2009)</w:t>
      </w:r>
    </w:p>
    <w:p w14:paraId="3F3829E8" w14:textId="77777777" w:rsidR="00000000" w:rsidRDefault="00000000">
      <w:pPr>
        <w:pStyle w:val="BodyText"/>
        <w:kinsoku w:val="0"/>
        <w:overflowPunct w:val="0"/>
        <w:ind w:left="1800"/>
        <w:rPr>
          <w:spacing w:val="-2"/>
        </w:rPr>
      </w:pPr>
      <w:r>
        <w:t>Master</w:t>
      </w:r>
      <w:r>
        <w:rPr>
          <w:spacing w:val="-6"/>
        </w:rPr>
        <w:t xml:space="preserve"> </w:t>
      </w:r>
      <w:r>
        <w:t>of</w:t>
      </w:r>
      <w:r>
        <w:rPr>
          <w:spacing w:val="-1"/>
        </w:rPr>
        <w:t xml:space="preserve"> </w:t>
      </w:r>
      <w:r>
        <w:t>Laws</w:t>
      </w:r>
      <w:r>
        <w:rPr>
          <w:spacing w:val="-2"/>
        </w:rPr>
        <w:t xml:space="preserve"> </w:t>
      </w:r>
      <w:r>
        <w:t>(with</w:t>
      </w:r>
      <w:r>
        <w:rPr>
          <w:spacing w:val="-2"/>
        </w:rPr>
        <w:t xml:space="preserve"> </w:t>
      </w:r>
      <w:r>
        <w:t>honors)</w:t>
      </w:r>
      <w:r>
        <w:rPr>
          <w:spacing w:val="56"/>
        </w:rPr>
        <w:t xml:space="preserve"> </w:t>
      </w:r>
      <w:r>
        <w:t>International</w:t>
      </w:r>
      <w:r>
        <w:rPr>
          <w:spacing w:val="-2"/>
        </w:rPr>
        <w:t xml:space="preserve"> </w:t>
      </w:r>
      <w:r>
        <w:t>Human</w:t>
      </w:r>
      <w:r>
        <w:rPr>
          <w:spacing w:val="-2"/>
        </w:rPr>
        <w:t xml:space="preserve"> </w:t>
      </w:r>
      <w:r>
        <w:t xml:space="preserve">Rights Law, </w:t>
      </w:r>
      <w:r>
        <w:rPr>
          <w:spacing w:val="-2"/>
        </w:rPr>
        <w:t>Northwestern</w:t>
      </w:r>
    </w:p>
    <w:p w14:paraId="68AC7FBF" w14:textId="77777777" w:rsidR="00000000" w:rsidRDefault="00000000">
      <w:pPr>
        <w:pStyle w:val="BodyText"/>
        <w:tabs>
          <w:tab w:val="left" w:pos="4756"/>
        </w:tabs>
        <w:kinsoku w:val="0"/>
        <w:overflowPunct w:val="0"/>
        <w:ind w:left="1780" w:right="2085" w:firstLine="3199"/>
      </w:pPr>
      <w:r>
        <w:t>University School of Law, Chicago, IL (2005)</w:t>
      </w:r>
      <w:r>
        <w:rPr>
          <w:spacing w:val="40"/>
        </w:rPr>
        <w:t xml:space="preserve"> </w:t>
      </w:r>
      <w:r>
        <w:t>Doctor of Jurisprudence</w:t>
      </w:r>
      <w:r>
        <w:tab/>
        <w:t>University School of Law, Bloomington, IN (1988) Bachelor of Arts</w:t>
      </w:r>
      <w:r>
        <w:tab/>
      </w:r>
      <w:r>
        <w:rPr>
          <w:spacing w:val="-37"/>
        </w:rPr>
        <w:t xml:space="preserve"> </w:t>
      </w:r>
      <w:r>
        <w:t>Chemistry,</w:t>
      </w:r>
      <w:r>
        <w:rPr>
          <w:spacing w:val="-9"/>
        </w:rPr>
        <w:t xml:space="preserve"> </w:t>
      </w:r>
      <w:r>
        <w:t>Indiana</w:t>
      </w:r>
      <w:r>
        <w:rPr>
          <w:spacing w:val="-9"/>
        </w:rPr>
        <w:t xml:space="preserve"> </w:t>
      </w:r>
      <w:r>
        <w:t>University,</w:t>
      </w:r>
      <w:r>
        <w:rPr>
          <w:spacing w:val="-6"/>
        </w:rPr>
        <w:t xml:space="preserve"> </w:t>
      </w:r>
      <w:r>
        <w:t>Bloomington,</w:t>
      </w:r>
      <w:r>
        <w:rPr>
          <w:spacing w:val="-6"/>
        </w:rPr>
        <w:t xml:space="preserve"> </w:t>
      </w:r>
      <w:r>
        <w:t>IN</w:t>
      </w:r>
      <w:r>
        <w:rPr>
          <w:spacing w:val="-9"/>
        </w:rPr>
        <w:t xml:space="preserve"> </w:t>
      </w:r>
      <w:r>
        <w:t>(1986)</w:t>
      </w:r>
    </w:p>
    <w:p w14:paraId="3CADB3C1" w14:textId="77777777" w:rsidR="00000000" w:rsidRDefault="00000000">
      <w:pPr>
        <w:pStyle w:val="BodyText"/>
        <w:kinsoku w:val="0"/>
        <w:overflowPunct w:val="0"/>
        <w:ind w:left="5020"/>
        <w:rPr>
          <w:spacing w:val="-2"/>
        </w:rPr>
      </w:pPr>
      <w:r>
        <w:t>Research</w:t>
      </w:r>
      <w:r>
        <w:rPr>
          <w:spacing w:val="-4"/>
        </w:rPr>
        <w:t xml:space="preserve"> </w:t>
      </w:r>
      <w:r>
        <w:t>at</w:t>
      </w:r>
      <w:r>
        <w:rPr>
          <w:spacing w:val="1"/>
        </w:rPr>
        <w:t xml:space="preserve"> </w:t>
      </w:r>
      <w:r>
        <w:t>Isotopic</w:t>
      </w:r>
      <w:r>
        <w:rPr>
          <w:spacing w:val="-3"/>
        </w:rPr>
        <w:t xml:space="preserve"> </w:t>
      </w:r>
      <w:r>
        <w:t>Biogeochemical</w:t>
      </w:r>
      <w:r>
        <w:rPr>
          <w:spacing w:val="1"/>
        </w:rPr>
        <w:t xml:space="preserve"> </w:t>
      </w:r>
      <w:r>
        <w:rPr>
          <w:spacing w:val="-2"/>
        </w:rPr>
        <w:t>Laboratories</w:t>
      </w:r>
    </w:p>
    <w:p w14:paraId="6ED5C622" w14:textId="77777777" w:rsidR="00000000" w:rsidRDefault="00000000">
      <w:pPr>
        <w:pStyle w:val="BodyText"/>
        <w:kinsoku w:val="0"/>
        <w:overflowPunct w:val="0"/>
        <w:spacing w:before="5"/>
      </w:pPr>
    </w:p>
    <w:p w14:paraId="1A1EEA15" w14:textId="77777777" w:rsidR="00000000" w:rsidRDefault="00000000">
      <w:pPr>
        <w:pStyle w:val="Heading3"/>
        <w:kinsoku w:val="0"/>
        <w:overflowPunct w:val="0"/>
        <w:ind w:left="1800" w:right="2314"/>
      </w:pPr>
      <w:r>
        <w:rPr>
          <w:u w:val="single"/>
        </w:rPr>
        <w:t>Professional</w:t>
      </w:r>
      <w:r>
        <w:rPr>
          <w:spacing w:val="-9"/>
          <w:u w:val="single"/>
        </w:rPr>
        <w:t xml:space="preserve"> </w:t>
      </w:r>
      <w:r>
        <w:rPr>
          <w:u w:val="single"/>
        </w:rPr>
        <w:t>Experience:</w:t>
      </w:r>
      <w:r>
        <w:rPr>
          <w:spacing w:val="-10"/>
          <w:u w:val="single"/>
        </w:rPr>
        <w:t xml:space="preserve"> </w:t>
      </w:r>
      <w:r>
        <w:rPr>
          <w:u w:val="single"/>
        </w:rPr>
        <w:t>Administrative,</w:t>
      </w:r>
      <w:r>
        <w:rPr>
          <w:spacing w:val="-9"/>
          <w:u w:val="single"/>
        </w:rPr>
        <w:t xml:space="preserve"> </w:t>
      </w:r>
      <w:r>
        <w:rPr>
          <w:u w:val="single"/>
        </w:rPr>
        <w:t>Academic,</w:t>
      </w:r>
      <w:r>
        <w:rPr>
          <w:spacing w:val="-9"/>
          <w:u w:val="single"/>
        </w:rPr>
        <w:t xml:space="preserve"> </w:t>
      </w:r>
      <w:r>
        <w:rPr>
          <w:u w:val="single"/>
        </w:rPr>
        <w:t>Diplomatic,</w:t>
      </w:r>
      <w:r>
        <w:rPr>
          <w:spacing w:val="-9"/>
          <w:u w:val="single"/>
        </w:rPr>
        <w:t xml:space="preserve"> </w:t>
      </w:r>
      <w:r>
        <w:rPr>
          <w:u w:val="single"/>
        </w:rPr>
        <w:t>Legal</w:t>
      </w:r>
      <w:r>
        <w:t xml:space="preserve"> Founding Director, Center for the Study of the Middle East</w:t>
      </w:r>
    </w:p>
    <w:p w14:paraId="2F06F87A" w14:textId="77777777" w:rsidR="00000000" w:rsidRDefault="00000000">
      <w:pPr>
        <w:pStyle w:val="BodyText"/>
        <w:kinsoku w:val="0"/>
        <w:overflowPunct w:val="0"/>
        <w:ind w:left="2519" w:right="1503"/>
      </w:pPr>
      <w:r>
        <w:t>Title VI federally funded National Resource Center, Indiana University, Bloomington, IN (2010-present). Over 100 affiliated faculty. Hosts multiple conferences,</w:t>
      </w:r>
      <w:r>
        <w:rPr>
          <w:spacing w:val="-3"/>
        </w:rPr>
        <w:t xml:space="preserve"> </w:t>
      </w:r>
      <w:r>
        <w:t>resulting</w:t>
      </w:r>
      <w:r>
        <w:rPr>
          <w:spacing w:val="-6"/>
        </w:rPr>
        <w:t xml:space="preserve"> </w:t>
      </w:r>
      <w:r>
        <w:t>to</w:t>
      </w:r>
      <w:r>
        <w:rPr>
          <w:spacing w:val="-2"/>
        </w:rPr>
        <w:t xml:space="preserve"> </w:t>
      </w:r>
      <w:r>
        <w:t>date</w:t>
      </w:r>
      <w:r>
        <w:rPr>
          <w:spacing w:val="-4"/>
        </w:rPr>
        <w:t xml:space="preserve"> </w:t>
      </w:r>
      <w:r>
        <w:t>in</w:t>
      </w:r>
      <w:r>
        <w:rPr>
          <w:spacing w:val="-3"/>
        </w:rPr>
        <w:t xml:space="preserve"> </w:t>
      </w:r>
      <w:r>
        <w:t>four</w:t>
      </w:r>
      <w:r>
        <w:rPr>
          <w:spacing w:val="-4"/>
        </w:rPr>
        <w:t xml:space="preserve"> </w:t>
      </w:r>
      <w:r>
        <w:t>edited</w:t>
      </w:r>
      <w:r>
        <w:rPr>
          <w:spacing w:val="-3"/>
        </w:rPr>
        <w:t xml:space="preserve"> </w:t>
      </w:r>
      <w:r>
        <w:t>volumes</w:t>
      </w:r>
      <w:r>
        <w:rPr>
          <w:spacing w:val="-3"/>
        </w:rPr>
        <w:t xml:space="preserve"> </w:t>
      </w:r>
      <w:r>
        <w:t>or</w:t>
      </w:r>
      <w:r>
        <w:rPr>
          <w:spacing w:val="-4"/>
        </w:rPr>
        <w:t xml:space="preserve"> </w:t>
      </w:r>
      <w:r>
        <w:t>dedicated</w:t>
      </w:r>
      <w:r>
        <w:rPr>
          <w:spacing w:val="-3"/>
        </w:rPr>
        <w:t xml:space="preserve"> </w:t>
      </w:r>
      <w:r>
        <w:t>journal</w:t>
      </w:r>
      <w:r>
        <w:rPr>
          <w:spacing w:val="-3"/>
        </w:rPr>
        <w:t xml:space="preserve"> </w:t>
      </w:r>
      <w:r>
        <w:t>issues. Raised $5.4 million since 2009.</w:t>
      </w:r>
    </w:p>
    <w:p w14:paraId="397739C9" w14:textId="77777777" w:rsidR="00000000" w:rsidRDefault="00000000">
      <w:pPr>
        <w:pStyle w:val="BodyText"/>
        <w:kinsoku w:val="0"/>
        <w:overflowPunct w:val="0"/>
        <w:spacing w:before="7"/>
        <w:rPr>
          <w:sz w:val="23"/>
          <w:szCs w:val="23"/>
        </w:rPr>
      </w:pPr>
    </w:p>
    <w:p w14:paraId="2DF0A937" w14:textId="77777777" w:rsidR="00000000" w:rsidRDefault="00000000">
      <w:pPr>
        <w:pStyle w:val="BodyText"/>
        <w:kinsoku w:val="0"/>
        <w:overflowPunct w:val="0"/>
        <w:ind w:left="2500" w:right="1553" w:hanging="701"/>
      </w:pPr>
      <w:r>
        <w:rPr>
          <w:b/>
          <w:bCs/>
        </w:rPr>
        <w:t>Professor</w:t>
      </w:r>
      <w:r>
        <w:rPr>
          <w:b/>
          <w:bCs/>
          <w:spacing w:val="-5"/>
        </w:rPr>
        <w:t xml:space="preserve"> </w:t>
      </w:r>
      <w:r>
        <w:rPr>
          <w:b/>
          <w:bCs/>
        </w:rPr>
        <w:t>of</w:t>
      </w:r>
      <w:r>
        <w:rPr>
          <w:b/>
          <w:bCs/>
          <w:spacing w:val="-3"/>
        </w:rPr>
        <w:t xml:space="preserve"> </w:t>
      </w:r>
      <w:r>
        <w:rPr>
          <w:b/>
          <w:bCs/>
        </w:rPr>
        <w:t>the</w:t>
      </w:r>
      <w:r>
        <w:rPr>
          <w:b/>
          <w:bCs/>
          <w:spacing w:val="-3"/>
        </w:rPr>
        <w:t xml:space="preserve"> </w:t>
      </w:r>
      <w:r>
        <w:rPr>
          <w:b/>
          <w:bCs/>
        </w:rPr>
        <w:t>Practice</w:t>
      </w:r>
      <w:r>
        <w:rPr>
          <w:b/>
          <w:bCs/>
          <w:spacing w:val="-5"/>
        </w:rPr>
        <w:t xml:space="preserve"> </w:t>
      </w:r>
      <w:r>
        <w:rPr>
          <w:b/>
          <w:bCs/>
        </w:rPr>
        <w:t>of</w:t>
      </w:r>
      <w:r>
        <w:rPr>
          <w:b/>
          <w:bCs/>
          <w:spacing w:val="-3"/>
        </w:rPr>
        <w:t xml:space="preserve"> </w:t>
      </w:r>
      <w:r>
        <w:rPr>
          <w:b/>
          <w:bCs/>
        </w:rPr>
        <w:t>International</w:t>
      </w:r>
      <w:r>
        <w:rPr>
          <w:b/>
          <w:bCs/>
          <w:spacing w:val="-4"/>
        </w:rPr>
        <w:t xml:space="preserve"> </w:t>
      </w:r>
      <w:r>
        <w:rPr>
          <w:b/>
          <w:bCs/>
        </w:rPr>
        <w:t>Law</w:t>
      </w:r>
      <w:r>
        <w:rPr>
          <w:b/>
          <w:bCs/>
          <w:spacing w:val="-5"/>
        </w:rPr>
        <w:t xml:space="preserve"> </w:t>
      </w:r>
      <w:r>
        <w:rPr>
          <w:b/>
          <w:bCs/>
        </w:rPr>
        <w:t>and</w:t>
      </w:r>
      <w:r>
        <w:rPr>
          <w:b/>
          <w:bCs/>
          <w:spacing w:val="-4"/>
        </w:rPr>
        <w:t xml:space="preserve"> </w:t>
      </w:r>
      <w:r>
        <w:rPr>
          <w:b/>
          <w:bCs/>
        </w:rPr>
        <w:t>Diplomacy</w:t>
      </w:r>
      <w:r>
        <w:t>:</w:t>
      </w:r>
      <w:r>
        <w:rPr>
          <w:spacing w:val="-4"/>
        </w:rPr>
        <w:t xml:space="preserve"> </w:t>
      </w:r>
      <w:r>
        <w:t>Maurer</w:t>
      </w:r>
      <w:r>
        <w:rPr>
          <w:spacing w:val="-3"/>
        </w:rPr>
        <w:t xml:space="preserve"> </w:t>
      </w:r>
      <w:r>
        <w:t>School</w:t>
      </w:r>
      <w:r>
        <w:rPr>
          <w:spacing w:val="-4"/>
        </w:rPr>
        <w:t xml:space="preserve"> </w:t>
      </w:r>
      <w:r>
        <w:t>of</w:t>
      </w:r>
      <w:r>
        <w:rPr>
          <w:spacing w:val="-3"/>
        </w:rPr>
        <w:t xml:space="preserve"> </w:t>
      </w:r>
      <w:r>
        <w:t>Law and School of Global and International Studies, Indiana University</w:t>
      </w:r>
    </w:p>
    <w:p w14:paraId="04986A9E" w14:textId="77777777" w:rsidR="00000000" w:rsidRDefault="00000000">
      <w:pPr>
        <w:pStyle w:val="BodyText"/>
        <w:kinsoku w:val="0"/>
        <w:overflowPunct w:val="0"/>
      </w:pPr>
    </w:p>
    <w:p w14:paraId="663ED563" w14:textId="77777777" w:rsidR="00000000" w:rsidRDefault="00000000">
      <w:pPr>
        <w:pStyle w:val="BodyText"/>
        <w:kinsoku w:val="0"/>
        <w:overflowPunct w:val="0"/>
        <w:ind w:left="1799"/>
        <w:rPr>
          <w:spacing w:val="-2"/>
        </w:rPr>
      </w:pPr>
      <w:r>
        <w:rPr>
          <w:b/>
          <w:bCs/>
        </w:rPr>
        <w:t>Non-Resident</w:t>
      </w:r>
      <w:r>
        <w:rPr>
          <w:b/>
          <w:bCs/>
          <w:spacing w:val="-6"/>
        </w:rPr>
        <w:t xml:space="preserve"> </w:t>
      </w:r>
      <w:r>
        <w:rPr>
          <w:b/>
          <w:bCs/>
        </w:rPr>
        <w:t>Fellow,</w:t>
      </w:r>
      <w:r>
        <w:rPr>
          <w:b/>
          <w:bCs/>
          <w:spacing w:val="-3"/>
        </w:rPr>
        <w:t xml:space="preserve"> </w:t>
      </w:r>
      <w:r>
        <w:rPr>
          <w:b/>
          <w:bCs/>
        </w:rPr>
        <w:t>Arab</w:t>
      </w:r>
      <w:r>
        <w:rPr>
          <w:b/>
          <w:bCs/>
          <w:spacing w:val="-3"/>
        </w:rPr>
        <w:t xml:space="preserve"> </w:t>
      </w:r>
      <w:r>
        <w:rPr>
          <w:b/>
          <w:bCs/>
        </w:rPr>
        <w:t>Gulf</w:t>
      </w:r>
      <w:r>
        <w:rPr>
          <w:b/>
          <w:bCs/>
          <w:spacing w:val="-1"/>
        </w:rPr>
        <w:t xml:space="preserve"> </w:t>
      </w:r>
      <w:r>
        <w:rPr>
          <w:b/>
          <w:bCs/>
        </w:rPr>
        <w:t>States</w:t>
      </w:r>
      <w:r>
        <w:rPr>
          <w:b/>
          <w:bCs/>
          <w:spacing w:val="-3"/>
        </w:rPr>
        <w:t xml:space="preserve"> </w:t>
      </w:r>
      <w:r>
        <w:rPr>
          <w:b/>
          <w:bCs/>
        </w:rPr>
        <w:t>Institute</w:t>
      </w:r>
      <w:r>
        <w:rPr>
          <w:b/>
          <w:bCs/>
          <w:spacing w:val="-4"/>
        </w:rPr>
        <w:t xml:space="preserve"> </w:t>
      </w:r>
      <w:r>
        <w:rPr>
          <w:b/>
          <w:bCs/>
        </w:rPr>
        <w:t>in</w:t>
      </w:r>
      <w:r>
        <w:rPr>
          <w:b/>
          <w:bCs/>
          <w:spacing w:val="-2"/>
        </w:rPr>
        <w:t xml:space="preserve"> </w:t>
      </w:r>
      <w:r>
        <w:rPr>
          <w:b/>
          <w:bCs/>
        </w:rPr>
        <w:t>Washington</w:t>
      </w:r>
      <w:r>
        <w:rPr>
          <w:b/>
          <w:bCs/>
          <w:spacing w:val="-3"/>
        </w:rPr>
        <w:t xml:space="preserve"> </w:t>
      </w:r>
      <w:r>
        <w:t>(since</w:t>
      </w:r>
      <w:r>
        <w:rPr>
          <w:spacing w:val="-6"/>
        </w:rPr>
        <w:t xml:space="preserve"> </w:t>
      </w:r>
      <w:r>
        <w:rPr>
          <w:spacing w:val="-2"/>
        </w:rPr>
        <w:t>2018)</w:t>
      </w:r>
    </w:p>
    <w:p w14:paraId="138D1454" w14:textId="77777777" w:rsidR="00000000" w:rsidRDefault="00000000">
      <w:pPr>
        <w:pStyle w:val="BodyText"/>
        <w:kinsoku w:val="0"/>
        <w:overflowPunct w:val="0"/>
      </w:pPr>
    </w:p>
    <w:p w14:paraId="26519A6E" w14:textId="77777777" w:rsidR="00000000" w:rsidRDefault="00000000">
      <w:pPr>
        <w:pStyle w:val="BodyText"/>
        <w:kinsoku w:val="0"/>
        <w:overflowPunct w:val="0"/>
        <w:ind w:left="1800"/>
        <w:rPr>
          <w:spacing w:val="-5"/>
        </w:rPr>
      </w:pPr>
      <w:r>
        <w:rPr>
          <w:b/>
          <w:bCs/>
        </w:rPr>
        <w:t>Member,</w:t>
      </w:r>
      <w:r>
        <w:rPr>
          <w:b/>
          <w:bCs/>
          <w:spacing w:val="-4"/>
        </w:rPr>
        <w:t xml:space="preserve"> </w:t>
      </w:r>
      <w:r>
        <w:rPr>
          <w:b/>
          <w:bCs/>
        </w:rPr>
        <w:t>Atlantic</w:t>
      </w:r>
      <w:r>
        <w:rPr>
          <w:b/>
          <w:bCs/>
          <w:spacing w:val="-5"/>
        </w:rPr>
        <w:t xml:space="preserve"> </w:t>
      </w:r>
      <w:r>
        <w:rPr>
          <w:b/>
          <w:bCs/>
        </w:rPr>
        <w:t>Council</w:t>
      </w:r>
      <w:r>
        <w:rPr>
          <w:b/>
          <w:bCs/>
          <w:spacing w:val="-4"/>
        </w:rPr>
        <w:t xml:space="preserve"> </w:t>
      </w:r>
      <w:r>
        <w:rPr>
          <w:b/>
          <w:bCs/>
        </w:rPr>
        <w:t>Iraq</w:t>
      </w:r>
      <w:r>
        <w:rPr>
          <w:b/>
          <w:bCs/>
          <w:spacing w:val="-4"/>
        </w:rPr>
        <w:t xml:space="preserve"> </w:t>
      </w:r>
      <w:r>
        <w:rPr>
          <w:b/>
          <w:bCs/>
        </w:rPr>
        <w:t>Initiative</w:t>
      </w:r>
      <w:r>
        <w:rPr>
          <w:b/>
          <w:bCs/>
          <w:spacing w:val="-5"/>
        </w:rPr>
        <w:t xml:space="preserve"> </w:t>
      </w:r>
      <w:r>
        <w:rPr>
          <w:b/>
          <w:bCs/>
        </w:rPr>
        <w:t>Advisory</w:t>
      </w:r>
      <w:r>
        <w:rPr>
          <w:b/>
          <w:bCs/>
          <w:spacing w:val="-4"/>
        </w:rPr>
        <w:t xml:space="preserve"> </w:t>
      </w:r>
      <w:r>
        <w:rPr>
          <w:b/>
          <w:bCs/>
        </w:rPr>
        <w:t>Council</w:t>
      </w:r>
      <w:r>
        <w:rPr>
          <w:b/>
          <w:bCs/>
          <w:spacing w:val="-3"/>
        </w:rPr>
        <w:t xml:space="preserve"> </w:t>
      </w:r>
      <w:r>
        <w:t>(2018-</w:t>
      </w:r>
      <w:r>
        <w:rPr>
          <w:spacing w:val="-5"/>
        </w:rPr>
        <w:t>22)</w:t>
      </w:r>
    </w:p>
    <w:p w14:paraId="239E457B" w14:textId="77777777" w:rsidR="00000000" w:rsidRDefault="00000000">
      <w:pPr>
        <w:pStyle w:val="BodyText"/>
        <w:kinsoku w:val="0"/>
        <w:overflowPunct w:val="0"/>
      </w:pPr>
    </w:p>
    <w:p w14:paraId="09DC3928" w14:textId="77777777" w:rsidR="00000000" w:rsidRDefault="00000000">
      <w:pPr>
        <w:pStyle w:val="BodyText"/>
        <w:kinsoku w:val="0"/>
        <w:overflowPunct w:val="0"/>
        <w:ind w:left="1800"/>
        <w:rPr>
          <w:spacing w:val="-5"/>
        </w:rPr>
      </w:pPr>
      <w:r>
        <w:rPr>
          <w:b/>
          <w:bCs/>
        </w:rPr>
        <w:t>Senior</w:t>
      </w:r>
      <w:r>
        <w:rPr>
          <w:b/>
          <w:bCs/>
          <w:spacing w:val="-3"/>
        </w:rPr>
        <w:t xml:space="preserve"> </w:t>
      </w:r>
      <w:r>
        <w:rPr>
          <w:b/>
          <w:bCs/>
        </w:rPr>
        <w:t>Advisor,</w:t>
      </w:r>
      <w:r>
        <w:rPr>
          <w:b/>
          <w:bCs/>
          <w:spacing w:val="-2"/>
        </w:rPr>
        <w:t xml:space="preserve"> </w:t>
      </w:r>
      <w:r>
        <w:rPr>
          <w:b/>
          <w:bCs/>
        </w:rPr>
        <w:t>Atlantic</w:t>
      </w:r>
      <w:r>
        <w:rPr>
          <w:b/>
          <w:bCs/>
          <w:spacing w:val="-3"/>
        </w:rPr>
        <w:t xml:space="preserve"> </w:t>
      </w:r>
      <w:r>
        <w:rPr>
          <w:b/>
          <w:bCs/>
        </w:rPr>
        <w:t>Council</w:t>
      </w:r>
      <w:r>
        <w:rPr>
          <w:b/>
          <w:bCs/>
          <w:spacing w:val="-1"/>
        </w:rPr>
        <w:t xml:space="preserve"> </w:t>
      </w:r>
      <w:r>
        <w:rPr>
          <w:b/>
          <w:bCs/>
        </w:rPr>
        <w:t>Task</w:t>
      </w:r>
      <w:r>
        <w:rPr>
          <w:b/>
          <w:bCs/>
          <w:spacing w:val="-2"/>
        </w:rPr>
        <w:t xml:space="preserve"> </w:t>
      </w:r>
      <w:r>
        <w:rPr>
          <w:b/>
          <w:bCs/>
        </w:rPr>
        <w:t>Force</w:t>
      </w:r>
      <w:r>
        <w:rPr>
          <w:b/>
          <w:bCs/>
          <w:spacing w:val="-3"/>
        </w:rPr>
        <w:t xml:space="preserve"> </w:t>
      </w:r>
      <w:r>
        <w:rPr>
          <w:b/>
          <w:bCs/>
        </w:rPr>
        <w:t>on</w:t>
      </w:r>
      <w:r>
        <w:rPr>
          <w:b/>
          <w:bCs/>
          <w:spacing w:val="-2"/>
        </w:rPr>
        <w:t xml:space="preserve"> </w:t>
      </w:r>
      <w:r>
        <w:rPr>
          <w:b/>
          <w:bCs/>
        </w:rPr>
        <w:t>the</w:t>
      </w:r>
      <w:r>
        <w:rPr>
          <w:b/>
          <w:bCs/>
          <w:spacing w:val="-2"/>
        </w:rPr>
        <w:t xml:space="preserve"> </w:t>
      </w:r>
      <w:r>
        <w:rPr>
          <w:b/>
          <w:bCs/>
        </w:rPr>
        <w:t>Future</w:t>
      </w:r>
      <w:r>
        <w:rPr>
          <w:b/>
          <w:bCs/>
          <w:spacing w:val="-3"/>
        </w:rPr>
        <w:t xml:space="preserve"> </w:t>
      </w:r>
      <w:r>
        <w:rPr>
          <w:b/>
          <w:bCs/>
        </w:rPr>
        <w:t>of</w:t>
      </w:r>
      <w:r>
        <w:rPr>
          <w:b/>
          <w:bCs/>
          <w:spacing w:val="-1"/>
        </w:rPr>
        <w:t xml:space="preserve"> </w:t>
      </w:r>
      <w:r>
        <w:rPr>
          <w:b/>
          <w:bCs/>
        </w:rPr>
        <w:t xml:space="preserve">Iraq </w:t>
      </w:r>
      <w:r>
        <w:t>(2016-</w:t>
      </w:r>
      <w:r>
        <w:rPr>
          <w:spacing w:val="-5"/>
        </w:rPr>
        <w:t>17)</w:t>
      </w:r>
    </w:p>
    <w:p w14:paraId="60897338" w14:textId="77777777" w:rsidR="00000000" w:rsidRDefault="00000000">
      <w:pPr>
        <w:pStyle w:val="BodyText"/>
        <w:kinsoku w:val="0"/>
        <w:overflowPunct w:val="0"/>
      </w:pPr>
    </w:p>
    <w:p w14:paraId="14161452" w14:textId="77777777" w:rsidR="00000000" w:rsidRDefault="00000000">
      <w:pPr>
        <w:pStyle w:val="BodyText"/>
        <w:kinsoku w:val="0"/>
        <w:overflowPunct w:val="0"/>
        <w:ind w:left="2519" w:right="1350" w:hanging="720"/>
      </w:pPr>
      <w:r>
        <w:rPr>
          <w:b/>
          <w:bCs/>
        </w:rPr>
        <w:t>Distinguished</w:t>
      </w:r>
      <w:r>
        <w:rPr>
          <w:b/>
          <w:bCs/>
          <w:spacing w:val="-4"/>
        </w:rPr>
        <w:t xml:space="preserve"> </w:t>
      </w:r>
      <w:r>
        <w:rPr>
          <w:b/>
          <w:bCs/>
        </w:rPr>
        <w:t>Visiting</w:t>
      </w:r>
      <w:r>
        <w:rPr>
          <w:b/>
          <w:bCs/>
          <w:spacing w:val="-4"/>
        </w:rPr>
        <w:t xml:space="preserve"> </w:t>
      </w:r>
      <w:r>
        <w:rPr>
          <w:b/>
          <w:bCs/>
        </w:rPr>
        <w:t>Scholar</w:t>
      </w:r>
      <w:r>
        <w:t>,</w:t>
      </w:r>
      <w:r>
        <w:rPr>
          <w:spacing w:val="-4"/>
        </w:rPr>
        <w:t xml:space="preserve"> </w:t>
      </w:r>
      <w:r>
        <w:t>Australian</w:t>
      </w:r>
      <w:r>
        <w:rPr>
          <w:spacing w:val="-4"/>
        </w:rPr>
        <w:t xml:space="preserve"> </w:t>
      </w:r>
      <w:r>
        <w:t>National</w:t>
      </w:r>
      <w:r>
        <w:rPr>
          <w:spacing w:val="-4"/>
        </w:rPr>
        <w:t xml:space="preserve"> </w:t>
      </w:r>
      <w:r>
        <w:t>University-Indiana</w:t>
      </w:r>
      <w:r>
        <w:rPr>
          <w:spacing w:val="-5"/>
        </w:rPr>
        <w:t xml:space="preserve"> </w:t>
      </w:r>
      <w:r>
        <w:t>University</w:t>
      </w:r>
      <w:r>
        <w:rPr>
          <w:spacing w:val="-9"/>
        </w:rPr>
        <w:t xml:space="preserve"> </w:t>
      </w:r>
      <w:r>
        <w:t>Pan</w:t>
      </w:r>
      <w:r>
        <w:rPr>
          <w:spacing w:val="-4"/>
        </w:rPr>
        <w:t xml:space="preserve"> </w:t>
      </w:r>
      <w:r>
        <w:t>Asia Institute, at the Center for Arab and Islamic Studies, Canberra (August 2014)</w:t>
      </w:r>
    </w:p>
    <w:p w14:paraId="2E1653A0" w14:textId="77777777" w:rsidR="00000000" w:rsidRDefault="00000000">
      <w:pPr>
        <w:pStyle w:val="BodyText"/>
        <w:kinsoku w:val="0"/>
        <w:overflowPunct w:val="0"/>
      </w:pPr>
    </w:p>
    <w:p w14:paraId="2992DFB1" w14:textId="77777777" w:rsidR="00000000" w:rsidRDefault="00000000">
      <w:pPr>
        <w:pStyle w:val="BodyText"/>
        <w:kinsoku w:val="0"/>
        <w:overflowPunct w:val="0"/>
        <w:ind w:left="2522" w:right="1503" w:hanging="723"/>
      </w:pPr>
      <w:r>
        <w:rPr>
          <w:b/>
          <w:bCs/>
        </w:rPr>
        <w:t>Ambassador</w:t>
      </w:r>
      <w:r>
        <w:rPr>
          <w:b/>
          <w:bCs/>
          <w:spacing w:val="-6"/>
        </w:rPr>
        <w:t xml:space="preserve"> </w:t>
      </w:r>
      <w:r>
        <w:rPr>
          <w:b/>
          <w:bCs/>
        </w:rPr>
        <w:t>Extraordinary</w:t>
      </w:r>
      <w:r>
        <w:rPr>
          <w:b/>
          <w:bCs/>
          <w:spacing w:val="-5"/>
        </w:rPr>
        <w:t xml:space="preserve"> </w:t>
      </w:r>
      <w:r>
        <w:rPr>
          <w:b/>
          <w:bCs/>
        </w:rPr>
        <w:t>and</w:t>
      </w:r>
      <w:r>
        <w:rPr>
          <w:b/>
          <w:bCs/>
          <w:spacing w:val="-5"/>
        </w:rPr>
        <w:t xml:space="preserve"> </w:t>
      </w:r>
      <w:r>
        <w:rPr>
          <w:b/>
          <w:bCs/>
        </w:rPr>
        <w:t>Plenipotentiary:</w:t>
      </w:r>
      <w:r>
        <w:rPr>
          <w:b/>
          <w:bCs/>
          <w:spacing w:val="-6"/>
        </w:rPr>
        <w:t xml:space="preserve"> </w:t>
      </w:r>
      <w:r>
        <w:t>Deputy</w:t>
      </w:r>
      <w:r>
        <w:rPr>
          <w:spacing w:val="-10"/>
        </w:rPr>
        <w:t xml:space="preserve"> </w:t>
      </w:r>
      <w:r>
        <w:t>Permanent</w:t>
      </w:r>
      <w:r>
        <w:rPr>
          <w:spacing w:val="-5"/>
        </w:rPr>
        <w:t xml:space="preserve"> </w:t>
      </w:r>
      <w:r>
        <w:t>Representative</w:t>
      </w:r>
      <w:r>
        <w:rPr>
          <w:spacing w:val="-6"/>
        </w:rPr>
        <w:t xml:space="preserve"> </w:t>
      </w:r>
      <w:r>
        <w:t>of Iraq to the United Nations, New York (2004-10) (on leave after 2007)</w:t>
      </w:r>
    </w:p>
    <w:p w14:paraId="029C567B" w14:textId="77777777" w:rsidR="00000000" w:rsidRDefault="00000000">
      <w:pPr>
        <w:pStyle w:val="BodyText"/>
        <w:kinsoku w:val="0"/>
        <w:overflowPunct w:val="0"/>
      </w:pPr>
    </w:p>
    <w:p w14:paraId="42AE639B" w14:textId="77777777" w:rsidR="00000000" w:rsidRDefault="00000000">
      <w:pPr>
        <w:pStyle w:val="BodyText"/>
        <w:kinsoku w:val="0"/>
        <w:overflowPunct w:val="0"/>
        <w:ind w:left="2520" w:right="1503" w:hanging="720"/>
      </w:pPr>
      <w:r>
        <w:rPr>
          <w:b/>
          <w:bCs/>
        </w:rPr>
        <w:t>Principal</w:t>
      </w:r>
      <w:r>
        <w:rPr>
          <w:b/>
          <w:bCs/>
          <w:spacing w:val="-3"/>
        </w:rPr>
        <w:t xml:space="preserve"> </w:t>
      </w:r>
      <w:r>
        <w:rPr>
          <w:b/>
          <w:bCs/>
        </w:rPr>
        <w:t>legal</w:t>
      </w:r>
      <w:r>
        <w:rPr>
          <w:b/>
          <w:bCs/>
          <w:spacing w:val="-3"/>
        </w:rPr>
        <w:t xml:space="preserve"> </w:t>
      </w:r>
      <w:r>
        <w:rPr>
          <w:b/>
          <w:bCs/>
        </w:rPr>
        <w:t>drafter</w:t>
      </w:r>
      <w:r>
        <w:t>,</w:t>
      </w:r>
      <w:r>
        <w:rPr>
          <w:spacing w:val="-1"/>
        </w:rPr>
        <w:t xml:space="preserve"> </w:t>
      </w:r>
      <w:r>
        <w:t>Law</w:t>
      </w:r>
      <w:r>
        <w:rPr>
          <w:spacing w:val="-4"/>
        </w:rPr>
        <w:t xml:space="preserve"> </w:t>
      </w:r>
      <w:r>
        <w:t>of</w:t>
      </w:r>
      <w:r>
        <w:rPr>
          <w:spacing w:val="-4"/>
        </w:rPr>
        <w:t xml:space="preserve"> </w:t>
      </w:r>
      <w:r>
        <w:t>Administration</w:t>
      </w:r>
      <w:r>
        <w:rPr>
          <w:spacing w:val="-3"/>
        </w:rPr>
        <w:t xml:space="preserve"> </w:t>
      </w:r>
      <w:r>
        <w:t>of</w:t>
      </w:r>
      <w:r>
        <w:rPr>
          <w:spacing w:val="-4"/>
        </w:rPr>
        <w:t xml:space="preserve"> </w:t>
      </w:r>
      <w:r>
        <w:t>the</w:t>
      </w:r>
      <w:r>
        <w:rPr>
          <w:spacing w:val="-4"/>
        </w:rPr>
        <w:t xml:space="preserve"> </w:t>
      </w:r>
      <w:r>
        <w:t>State</w:t>
      </w:r>
      <w:r>
        <w:rPr>
          <w:spacing w:val="-4"/>
        </w:rPr>
        <w:t xml:space="preserve"> </w:t>
      </w:r>
      <w:r>
        <w:t>of</w:t>
      </w:r>
      <w:r>
        <w:rPr>
          <w:spacing w:val="-2"/>
        </w:rPr>
        <w:t xml:space="preserve"> </w:t>
      </w:r>
      <w:r>
        <w:t>Iraq</w:t>
      </w:r>
      <w:r>
        <w:rPr>
          <w:spacing w:val="-3"/>
        </w:rPr>
        <w:t xml:space="preserve"> </w:t>
      </w:r>
      <w:r>
        <w:t>for</w:t>
      </w:r>
      <w:r>
        <w:rPr>
          <w:spacing w:val="-4"/>
        </w:rPr>
        <w:t xml:space="preserve"> </w:t>
      </w:r>
      <w:r>
        <w:t>the</w:t>
      </w:r>
      <w:r>
        <w:rPr>
          <w:spacing w:val="-2"/>
        </w:rPr>
        <w:t xml:space="preserve"> </w:t>
      </w:r>
      <w:r>
        <w:t>Transitional Period (i.e., transitional constitution) (2003-2004)</w:t>
      </w:r>
    </w:p>
    <w:p w14:paraId="3730109F" w14:textId="77777777" w:rsidR="00000000" w:rsidRDefault="00000000">
      <w:pPr>
        <w:pStyle w:val="BodyText"/>
        <w:kinsoku w:val="0"/>
        <w:overflowPunct w:val="0"/>
      </w:pPr>
    </w:p>
    <w:p w14:paraId="49FA700A" w14:textId="77777777" w:rsidR="00000000" w:rsidRDefault="00000000">
      <w:pPr>
        <w:pStyle w:val="BodyText"/>
        <w:kinsoku w:val="0"/>
        <w:overflowPunct w:val="0"/>
        <w:spacing w:before="1"/>
        <w:ind w:left="2500" w:right="1350" w:hanging="701"/>
      </w:pPr>
      <w:r>
        <w:rPr>
          <w:b/>
          <w:bCs/>
        </w:rPr>
        <w:t xml:space="preserve">Practicing trial lawyer: </w:t>
      </w:r>
      <w:r>
        <w:t>Specialized in constitutional torts, civil rights, and employment discrimination</w:t>
      </w:r>
      <w:r>
        <w:rPr>
          <w:spacing w:val="-6"/>
        </w:rPr>
        <w:t xml:space="preserve"> </w:t>
      </w:r>
      <w:r>
        <w:t>litigation;</w:t>
      </w:r>
      <w:r>
        <w:rPr>
          <w:spacing w:val="-6"/>
        </w:rPr>
        <w:t xml:space="preserve"> </w:t>
      </w:r>
      <w:r>
        <w:t>commercial</w:t>
      </w:r>
      <w:r>
        <w:rPr>
          <w:spacing w:val="-6"/>
        </w:rPr>
        <w:t xml:space="preserve"> </w:t>
      </w:r>
      <w:r>
        <w:t>and</w:t>
      </w:r>
      <w:r>
        <w:rPr>
          <w:spacing w:val="-4"/>
        </w:rPr>
        <w:t xml:space="preserve"> </w:t>
      </w:r>
      <w:r>
        <w:t>construction</w:t>
      </w:r>
      <w:r>
        <w:rPr>
          <w:spacing w:val="-6"/>
        </w:rPr>
        <w:t xml:space="preserve"> </w:t>
      </w:r>
      <w:r>
        <w:t>disputes;</w:t>
      </w:r>
      <w:r>
        <w:rPr>
          <w:spacing w:val="-6"/>
        </w:rPr>
        <w:t xml:space="preserve"> </w:t>
      </w:r>
      <w:r>
        <w:t>Petroleum</w:t>
      </w:r>
      <w:r>
        <w:rPr>
          <w:spacing w:val="-6"/>
        </w:rPr>
        <w:t xml:space="preserve"> </w:t>
      </w:r>
      <w:r>
        <w:t>Marketing Practices Act (1988-2004)</w:t>
      </w:r>
    </w:p>
    <w:p w14:paraId="27A90607" w14:textId="77777777" w:rsidR="00000000" w:rsidRDefault="00000000">
      <w:pPr>
        <w:pStyle w:val="BodyText"/>
        <w:kinsoku w:val="0"/>
        <w:overflowPunct w:val="0"/>
        <w:spacing w:before="4"/>
      </w:pPr>
    </w:p>
    <w:p w14:paraId="1A58FE95" w14:textId="77777777" w:rsidR="00000000" w:rsidRDefault="00000000">
      <w:pPr>
        <w:pStyle w:val="BodyText"/>
        <w:kinsoku w:val="0"/>
        <w:overflowPunct w:val="0"/>
        <w:spacing w:line="274" w:lineRule="exact"/>
        <w:ind w:left="1800"/>
        <w:rPr>
          <w:b/>
          <w:bCs/>
          <w:spacing w:val="-2"/>
        </w:rPr>
      </w:pPr>
      <w:r>
        <w:rPr>
          <w:b/>
          <w:bCs/>
          <w:spacing w:val="-2"/>
          <w:u w:val="single"/>
        </w:rPr>
        <w:t>Honors</w:t>
      </w:r>
    </w:p>
    <w:p w14:paraId="632B4AE8" w14:textId="77777777" w:rsidR="00000000" w:rsidRDefault="00000000">
      <w:pPr>
        <w:pStyle w:val="BodyText"/>
        <w:kinsoku w:val="0"/>
        <w:overflowPunct w:val="0"/>
        <w:spacing w:line="274" w:lineRule="exact"/>
        <w:ind w:left="1800"/>
        <w:rPr>
          <w:spacing w:val="-2"/>
        </w:rPr>
      </w:pPr>
      <w:r>
        <w:rPr>
          <w:b/>
          <w:bCs/>
        </w:rPr>
        <w:t>Fellow,</w:t>
      </w:r>
      <w:r>
        <w:rPr>
          <w:b/>
          <w:bCs/>
          <w:spacing w:val="-3"/>
        </w:rPr>
        <w:t xml:space="preserve"> </w:t>
      </w:r>
      <w:r>
        <w:rPr>
          <w:b/>
          <w:bCs/>
        </w:rPr>
        <w:t>American</w:t>
      </w:r>
      <w:r>
        <w:rPr>
          <w:b/>
          <w:bCs/>
          <w:spacing w:val="-2"/>
        </w:rPr>
        <w:t xml:space="preserve"> </w:t>
      </w:r>
      <w:r>
        <w:rPr>
          <w:b/>
          <w:bCs/>
        </w:rPr>
        <w:t>Academy</w:t>
      </w:r>
      <w:r>
        <w:rPr>
          <w:b/>
          <w:bCs/>
          <w:spacing w:val="-3"/>
        </w:rPr>
        <w:t xml:space="preserve"> </w:t>
      </w:r>
      <w:r>
        <w:rPr>
          <w:b/>
          <w:bCs/>
        </w:rPr>
        <w:t>of</w:t>
      </w:r>
      <w:r>
        <w:rPr>
          <w:b/>
          <w:bCs/>
          <w:spacing w:val="-1"/>
        </w:rPr>
        <w:t xml:space="preserve"> </w:t>
      </w:r>
      <w:r>
        <w:rPr>
          <w:b/>
          <w:bCs/>
        </w:rPr>
        <w:t>Arts</w:t>
      </w:r>
      <w:r>
        <w:rPr>
          <w:b/>
          <w:bCs/>
          <w:spacing w:val="-2"/>
        </w:rPr>
        <w:t xml:space="preserve"> </w:t>
      </w:r>
      <w:r>
        <w:rPr>
          <w:b/>
          <w:bCs/>
        </w:rPr>
        <w:t>and</w:t>
      </w:r>
      <w:r>
        <w:rPr>
          <w:b/>
          <w:bCs/>
          <w:spacing w:val="-3"/>
        </w:rPr>
        <w:t xml:space="preserve"> </w:t>
      </w:r>
      <w:r>
        <w:rPr>
          <w:b/>
          <w:bCs/>
        </w:rPr>
        <w:t>Sciences</w:t>
      </w:r>
      <w:r>
        <w:rPr>
          <w:b/>
          <w:bCs/>
          <w:spacing w:val="-2"/>
        </w:rPr>
        <w:t xml:space="preserve"> </w:t>
      </w:r>
      <w:r>
        <w:t>(elected</w:t>
      </w:r>
      <w:r>
        <w:rPr>
          <w:spacing w:val="-2"/>
        </w:rPr>
        <w:t xml:space="preserve"> 2015)</w:t>
      </w:r>
    </w:p>
    <w:p w14:paraId="0EE589A4" w14:textId="77777777" w:rsidR="00000000" w:rsidRDefault="00000000">
      <w:pPr>
        <w:pStyle w:val="BodyText"/>
        <w:kinsoku w:val="0"/>
        <w:overflowPunct w:val="0"/>
      </w:pPr>
    </w:p>
    <w:p w14:paraId="16DE0683" w14:textId="77777777" w:rsidR="00000000" w:rsidRDefault="00000000">
      <w:pPr>
        <w:pStyle w:val="BodyText"/>
        <w:kinsoku w:val="0"/>
        <w:overflowPunct w:val="0"/>
        <w:ind w:left="1800"/>
        <w:rPr>
          <w:spacing w:val="-2"/>
        </w:rPr>
      </w:pPr>
      <w:r>
        <w:rPr>
          <w:b/>
          <w:bCs/>
        </w:rPr>
        <w:t>Member,</w:t>
      </w:r>
      <w:r>
        <w:rPr>
          <w:b/>
          <w:bCs/>
          <w:spacing w:val="-3"/>
        </w:rPr>
        <w:t xml:space="preserve"> </w:t>
      </w:r>
      <w:r>
        <w:rPr>
          <w:b/>
          <w:bCs/>
        </w:rPr>
        <w:t>Council</w:t>
      </w:r>
      <w:r>
        <w:rPr>
          <w:b/>
          <w:bCs/>
          <w:spacing w:val="-2"/>
        </w:rPr>
        <w:t xml:space="preserve"> </w:t>
      </w:r>
      <w:r>
        <w:rPr>
          <w:b/>
          <w:bCs/>
        </w:rPr>
        <w:t>on</w:t>
      </w:r>
      <w:r>
        <w:rPr>
          <w:b/>
          <w:bCs/>
          <w:spacing w:val="-3"/>
        </w:rPr>
        <w:t xml:space="preserve"> </w:t>
      </w:r>
      <w:r>
        <w:rPr>
          <w:b/>
          <w:bCs/>
        </w:rPr>
        <w:t>Foreign</w:t>
      </w:r>
      <w:r>
        <w:rPr>
          <w:b/>
          <w:bCs/>
          <w:spacing w:val="-2"/>
        </w:rPr>
        <w:t xml:space="preserve"> </w:t>
      </w:r>
      <w:r>
        <w:rPr>
          <w:b/>
          <w:bCs/>
        </w:rPr>
        <w:t>Relations,</w:t>
      </w:r>
      <w:r>
        <w:rPr>
          <w:b/>
          <w:bCs/>
          <w:spacing w:val="-2"/>
        </w:rPr>
        <w:t xml:space="preserve"> </w:t>
      </w:r>
      <w:r>
        <w:t>New</w:t>
      </w:r>
      <w:r>
        <w:rPr>
          <w:spacing w:val="-4"/>
        </w:rPr>
        <w:t xml:space="preserve"> </w:t>
      </w:r>
      <w:r>
        <w:t>York</w:t>
      </w:r>
      <w:r>
        <w:rPr>
          <w:spacing w:val="-2"/>
        </w:rPr>
        <w:t xml:space="preserve"> </w:t>
      </w:r>
      <w:r>
        <w:t>(elected</w:t>
      </w:r>
      <w:r>
        <w:rPr>
          <w:spacing w:val="-2"/>
        </w:rPr>
        <w:t xml:space="preserve"> 2013)</w:t>
      </w:r>
    </w:p>
    <w:p w14:paraId="5EAC9054" w14:textId="77777777" w:rsidR="00000000" w:rsidRDefault="00000000">
      <w:pPr>
        <w:pStyle w:val="BodyText"/>
        <w:kinsoku w:val="0"/>
        <w:overflowPunct w:val="0"/>
        <w:rPr>
          <w:sz w:val="26"/>
          <w:szCs w:val="26"/>
        </w:rPr>
      </w:pPr>
    </w:p>
    <w:p w14:paraId="1D29BDF6" w14:textId="77777777" w:rsidR="00000000" w:rsidRDefault="00000000">
      <w:pPr>
        <w:pStyle w:val="BodyText"/>
        <w:kinsoku w:val="0"/>
        <w:overflowPunct w:val="0"/>
        <w:spacing w:before="5"/>
        <w:rPr>
          <w:sz w:val="22"/>
          <w:szCs w:val="22"/>
        </w:rPr>
      </w:pPr>
    </w:p>
    <w:p w14:paraId="656938DE" w14:textId="77777777" w:rsidR="00000000" w:rsidRDefault="00000000">
      <w:pPr>
        <w:pStyle w:val="BodyText"/>
        <w:kinsoku w:val="0"/>
        <w:overflowPunct w:val="0"/>
        <w:ind w:left="1800"/>
        <w:rPr>
          <w:b/>
          <w:bCs/>
        </w:rPr>
      </w:pPr>
      <w:r>
        <w:rPr>
          <w:b/>
          <w:bCs/>
          <w:u w:val="single"/>
        </w:rPr>
        <w:t>Selected</w:t>
      </w:r>
      <w:r>
        <w:rPr>
          <w:b/>
          <w:bCs/>
          <w:spacing w:val="-2"/>
          <w:u w:val="single"/>
        </w:rPr>
        <w:t xml:space="preserve"> Publications</w:t>
      </w:r>
    </w:p>
    <w:p w14:paraId="10B786D3" w14:textId="77777777" w:rsidR="00000000" w:rsidRDefault="00000000">
      <w:pPr>
        <w:pStyle w:val="BodyText"/>
        <w:kinsoku w:val="0"/>
        <w:overflowPunct w:val="0"/>
        <w:ind w:left="1800"/>
        <w:rPr>
          <w:b/>
          <w:bCs/>
        </w:rPr>
        <w:sectPr w:rsidR="00000000">
          <w:pgSz w:w="12240" w:h="15840"/>
          <w:pgMar w:top="1220" w:right="0" w:bottom="720" w:left="0" w:header="0" w:footer="479" w:gutter="0"/>
          <w:cols w:space="720"/>
          <w:noEndnote/>
        </w:sectPr>
      </w:pPr>
    </w:p>
    <w:p w14:paraId="6BBC0EE3" w14:textId="77777777" w:rsidR="00000000" w:rsidRDefault="00000000">
      <w:pPr>
        <w:pStyle w:val="BodyText"/>
        <w:kinsoku w:val="0"/>
        <w:overflowPunct w:val="0"/>
        <w:spacing w:before="72" w:line="274" w:lineRule="exact"/>
        <w:ind w:left="1776"/>
        <w:jc w:val="both"/>
        <w:rPr>
          <w:b/>
          <w:bCs/>
        </w:rPr>
      </w:pPr>
      <w:r>
        <w:rPr>
          <w:b/>
          <w:bCs/>
          <w:u w:val="single"/>
        </w:rPr>
        <w:lastRenderedPageBreak/>
        <w:t>Books</w:t>
      </w:r>
      <w:r>
        <w:rPr>
          <w:b/>
          <w:bCs/>
          <w:spacing w:val="-2"/>
          <w:u w:val="single"/>
        </w:rPr>
        <w:t xml:space="preserve"> </w:t>
      </w:r>
      <w:r>
        <w:rPr>
          <w:b/>
          <w:bCs/>
          <w:u w:val="single"/>
        </w:rPr>
        <w:t>and</w:t>
      </w:r>
      <w:r>
        <w:rPr>
          <w:b/>
          <w:bCs/>
          <w:spacing w:val="-2"/>
          <w:u w:val="single"/>
        </w:rPr>
        <w:t xml:space="preserve"> </w:t>
      </w:r>
      <w:r>
        <w:rPr>
          <w:b/>
          <w:bCs/>
          <w:u w:val="single"/>
        </w:rPr>
        <w:t>Book</w:t>
      </w:r>
      <w:r>
        <w:rPr>
          <w:b/>
          <w:bCs/>
          <w:spacing w:val="-2"/>
          <w:u w:val="single"/>
        </w:rPr>
        <w:t xml:space="preserve"> Chapters</w:t>
      </w:r>
    </w:p>
    <w:p w14:paraId="28940A2F" w14:textId="77777777" w:rsidR="00000000" w:rsidRDefault="00000000">
      <w:pPr>
        <w:pStyle w:val="BodyText"/>
        <w:kinsoku w:val="0"/>
        <w:overflowPunct w:val="0"/>
        <w:spacing w:line="274" w:lineRule="exact"/>
        <w:ind w:left="1800"/>
        <w:jc w:val="both"/>
        <w:rPr>
          <w:smallCaps/>
          <w:spacing w:val="-2"/>
        </w:rPr>
      </w:pPr>
      <w:r>
        <w:rPr>
          <w:smallCaps/>
        </w:rPr>
        <w:t>The</w:t>
      </w:r>
      <w:r>
        <w:rPr>
          <w:smallCaps/>
          <w:spacing w:val="-12"/>
        </w:rPr>
        <w:t xml:space="preserve"> </w:t>
      </w:r>
      <w:r>
        <w:rPr>
          <w:smallCaps/>
        </w:rPr>
        <w:t>Iraqi</w:t>
      </w:r>
      <w:r>
        <w:rPr>
          <w:smallCaps/>
          <w:spacing w:val="-12"/>
        </w:rPr>
        <w:t xml:space="preserve"> </w:t>
      </w:r>
      <w:r>
        <w:rPr>
          <w:smallCaps/>
        </w:rPr>
        <w:t>Supreme</w:t>
      </w:r>
      <w:r>
        <w:rPr>
          <w:smallCaps/>
          <w:spacing w:val="-12"/>
        </w:rPr>
        <w:t xml:space="preserve"> </w:t>
      </w:r>
      <w:r>
        <w:rPr>
          <w:smallCaps/>
        </w:rPr>
        <w:t>Criminal</w:t>
      </w:r>
      <w:r>
        <w:rPr>
          <w:smallCaps/>
          <w:spacing w:val="-12"/>
        </w:rPr>
        <w:t xml:space="preserve"> </w:t>
      </w:r>
      <w:r>
        <w:rPr>
          <w:smallCaps/>
        </w:rPr>
        <w:t>Tribunal:</w:t>
      </w:r>
      <w:r>
        <w:rPr>
          <w:smallCaps/>
          <w:spacing w:val="-12"/>
        </w:rPr>
        <w:t xml:space="preserve"> </w:t>
      </w:r>
      <w:r>
        <w:rPr>
          <w:smallCaps/>
        </w:rPr>
        <w:t>National</w:t>
      </w:r>
      <w:r>
        <w:rPr>
          <w:smallCaps/>
          <w:spacing w:val="-12"/>
        </w:rPr>
        <w:t xml:space="preserve"> </w:t>
      </w:r>
      <w:r>
        <w:rPr>
          <w:smallCaps/>
        </w:rPr>
        <w:t>and</w:t>
      </w:r>
      <w:r>
        <w:rPr>
          <w:smallCaps/>
          <w:spacing w:val="-11"/>
        </w:rPr>
        <w:t xml:space="preserve"> </w:t>
      </w:r>
      <w:r>
        <w:rPr>
          <w:smallCaps/>
        </w:rPr>
        <w:t>International</w:t>
      </w:r>
      <w:r>
        <w:rPr>
          <w:smallCaps/>
          <w:spacing w:val="-8"/>
        </w:rPr>
        <w:t xml:space="preserve"> </w:t>
      </w:r>
      <w:r>
        <w:rPr>
          <w:smallCaps/>
          <w:spacing w:val="-2"/>
        </w:rPr>
        <w:t>Dimensions</w:t>
      </w:r>
    </w:p>
    <w:p w14:paraId="52578052" w14:textId="77777777" w:rsidR="00000000" w:rsidRDefault="00000000">
      <w:pPr>
        <w:pStyle w:val="BodyText"/>
        <w:kinsoku w:val="0"/>
        <w:overflowPunct w:val="0"/>
        <w:ind w:left="1799"/>
        <w:rPr>
          <w:spacing w:val="-4"/>
        </w:rPr>
      </w:pPr>
      <w:r>
        <w:t>Cambridge</w:t>
      </w:r>
      <w:r>
        <w:rPr>
          <w:spacing w:val="-3"/>
        </w:rPr>
        <w:t xml:space="preserve"> </w:t>
      </w:r>
      <w:r>
        <w:t>University</w:t>
      </w:r>
      <w:r>
        <w:rPr>
          <w:spacing w:val="-7"/>
        </w:rPr>
        <w:t xml:space="preserve"> </w:t>
      </w:r>
      <w:r>
        <w:t>Press,</w:t>
      </w:r>
      <w:r>
        <w:rPr>
          <w:spacing w:val="-2"/>
        </w:rPr>
        <w:t xml:space="preserve"> </w:t>
      </w:r>
      <w:r>
        <w:t>expected</w:t>
      </w:r>
      <w:r>
        <w:rPr>
          <w:spacing w:val="-1"/>
        </w:rPr>
        <w:t xml:space="preserve"> </w:t>
      </w:r>
      <w:proofErr w:type="gramStart"/>
      <w:r>
        <w:rPr>
          <w:spacing w:val="-4"/>
        </w:rPr>
        <w:t>2020</w:t>
      </w:r>
      <w:proofErr w:type="gramEnd"/>
    </w:p>
    <w:p w14:paraId="01E29C10" w14:textId="77777777" w:rsidR="00000000" w:rsidRDefault="00000000">
      <w:pPr>
        <w:pStyle w:val="BodyText"/>
        <w:kinsoku w:val="0"/>
        <w:overflowPunct w:val="0"/>
      </w:pPr>
    </w:p>
    <w:p w14:paraId="6D89D638" w14:textId="77777777" w:rsidR="00000000" w:rsidRDefault="00000000">
      <w:pPr>
        <w:pStyle w:val="BodyText"/>
        <w:kinsoku w:val="0"/>
        <w:overflowPunct w:val="0"/>
        <w:spacing w:before="1"/>
        <w:ind w:left="1799"/>
        <w:jc w:val="both"/>
        <w:rPr>
          <w:smallCaps/>
          <w:spacing w:val="-2"/>
        </w:rPr>
      </w:pPr>
      <w:r>
        <w:rPr>
          <w:smallCaps/>
        </w:rPr>
        <w:t>The</w:t>
      </w:r>
      <w:r>
        <w:rPr>
          <w:smallCaps/>
          <w:spacing w:val="-12"/>
        </w:rPr>
        <w:t xml:space="preserve"> </w:t>
      </w:r>
      <w:r>
        <w:rPr>
          <w:smallCaps/>
        </w:rPr>
        <w:t>Future</w:t>
      </w:r>
      <w:r>
        <w:rPr>
          <w:smallCaps/>
          <w:spacing w:val="-11"/>
        </w:rPr>
        <w:t xml:space="preserve"> </w:t>
      </w:r>
      <w:r>
        <w:rPr>
          <w:smallCaps/>
        </w:rPr>
        <w:t>of</w:t>
      </w:r>
      <w:r>
        <w:rPr>
          <w:smallCaps/>
          <w:spacing w:val="-7"/>
        </w:rPr>
        <w:t xml:space="preserve"> </w:t>
      </w:r>
      <w:r>
        <w:rPr>
          <w:smallCaps/>
        </w:rPr>
        <w:t>ISIS:</w:t>
      </w:r>
      <w:r>
        <w:rPr>
          <w:smallCaps/>
          <w:spacing w:val="-12"/>
        </w:rPr>
        <w:t xml:space="preserve"> </w:t>
      </w:r>
      <w:r>
        <w:rPr>
          <w:smallCaps/>
        </w:rPr>
        <w:t>Regional</w:t>
      </w:r>
      <w:r>
        <w:rPr>
          <w:smallCaps/>
          <w:spacing w:val="-10"/>
        </w:rPr>
        <w:t xml:space="preserve"> </w:t>
      </w:r>
      <w:r>
        <w:rPr>
          <w:smallCaps/>
        </w:rPr>
        <w:t>and</w:t>
      </w:r>
      <w:r>
        <w:rPr>
          <w:smallCaps/>
          <w:spacing w:val="-5"/>
        </w:rPr>
        <w:t xml:space="preserve"> </w:t>
      </w:r>
      <w:r>
        <w:rPr>
          <w:smallCaps/>
        </w:rPr>
        <w:t>International</w:t>
      </w:r>
      <w:r>
        <w:rPr>
          <w:smallCaps/>
          <w:spacing w:val="-8"/>
        </w:rPr>
        <w:t xml:space="preserve"> </w:t>
      </w:r>
      <w:r>
        <w:rPr>
          <w:smallCaps/>
          <w:spacing w:val="-2"/>
        </w:rPr>
        <w:t>Implications</w:t>
      </w:r>
    </w:p>
    <w:p w14:paraId="5BEC1C54" w14:textId="77777777" w:rsidR="00000000" w:rsidRDefault="00000000">
      <w:pPr>
        <w:pStyle w:val="BodyText"/>
        <w:kinsoku w:val="0"/>
        <w:overflowPunct w:val="0"/>
        <w:ind w:left="2260" w:right="3314" w:hanging="461"/>
      </w:pPr>
      <w:r>
        <w:t xml:space="preserve">Brookings Institution Press, 2018 (Editor with Sumit Ganguly) </w:t>
      </w:r>
      <w:r>
        <w:rPr>
          <w:i/>
          <w:iCs/>
        </w:rPr>
        <w:t xml:space="preserve">Introduction: The End of ISIL? </w:t>
      </w:r>
      <w:r>
        <w:t>(</w:t>
      </w:r>
      <w:proofErr w:type="gramStart"/>
      <w:r>
        <w:t>with</w:t>
      </w:r>
      <w:proofErr w:type="gramEnd"/>
      <w:r>
        <w:t xml:space="preserve"> Sumit Ganguly, 4400 words) </w:t>
      </w:r>
      <w:r>
        <w:rPr>
          <w:i/>
          <w:iCs/>
        </w:rPr>
        <w:t>Regional</w:t>
      </w:r>
      <w:r>
        <w:rPr>
          <w:i/>
          <w:iCs/>
          <w:spacing w:val="-4"/>
        </w:rPr>
        <w:t xml:space="preserve"> </w:t>
      </w:r>
      <w:r>
        <w:rPr>
          <w:i/>
          <w:iCs/>
        </w:rPr>
        <w:t>Constraints</w:t>
      </w:r>
      <w:r>
        <w:rPr>
          <w:i/>
          <w:iCs/>
          <w:spacing w:val="-4"/>
        </w:rPr>
        <w:t xml:space="preserve"> </w:t>
      </w:r>
      <w:r>
        <w:rPr>
          <w:i/>
          <w:iCs/>
        </w:rPr>
        <w:t>on</w:t>
      </w:r>
      <w:r>
        <w:rPr>
          <w:i/>
          <w:iCs/>
          <w:spacing w:val="-7"/>
        </w:rPr>
        <w:t xml:space="preserve"> </w:t>
      </w:r>
      <w:r>
        <w:rPr>
          <w:i/>
          <w:iCs/>
        </w:rPr>
        <w:t>the</w:t>
      </w:r>
      <w:r>
        <w:rPr>
          <w:i/>
          <w:iCs/>
          <w:spacing w:val="-5"/>
        </w:rPr>
        <w:t xml:space="preserve"> </w:t>
      </w:r>
      <w:r>
        <w:rPr>
          <w:i/>
          <w:iCs/>
        </w:rPr>
        <w:t>US</w:t>
      </w:r>
      <w:r>
        <w:rPr>
          <w:i/>
          <w:iCs/>
          <w:spacing w:val="-4"/>
        </w:rPr>
        <w:t xml:space="preserve"> </w:t>
      </w:r>
      <w:r>
        <w:rPr>
          <w:i/>
          <w:iCs/>
        </w:rPr>
        <w:t>Confrontation</w:t>
      </w:r>
      <w:r>
        <w:rPr>
          <w:i/>
          <w:iCs/>
          <w:spacing w:val="-4"/>
        </w:rPr>
        <w:t xml:space="preserve"> </w:t>
      </w:r>
      <w:r>
        <w:rPr>
          <w:i/>
          <w:iCs/>
        </w:rPr>
        <w:t>of</w:t>
      </w:r>
      <w:r>
        <w:rPr>
          <w:i/>
          <w:iCs/>
          <w:spacing w:val="-4"/>
        </w:rPr>
        <w:t xml:space="preserve"> </w:t>
      </w:r>
      <w:r>
        <w:rPr>
          <w:i/>
          <w:iCs/>
        </w:rPr>
        <w:t>ISIL</w:t>
      </w:r>
      <w:r>
        <w:rPr>
          <w:i/>
          <w:iCs/>
          <w:spacing w:val="-4"/>
        </w:rPr>
        <w:t xml:space="preserve"> </w:t>
      </w:r>
      <w:r>
        <w:t>(8800</w:t>
      </w:r>
      <w:r>
        <w:rPr>
          <w:spacing w:val="-4"/>
        </w:rPr>
        <w:t xml:space="preserve"> </w:t>
      </w:r>
      <w:r>
        <w:t>words)</w:t>
      </w:r>
    </w:p>
    <w:p w14:paraId="0C07A859" w14:textId="77777777" w:rsidR="00000000" w:rsidRDefault="00000000">
      <w:pPr>
        <w:pStyle w:val="BodyText"/>
        <w:kinsoku w:val="0"/>
        <w:overflowPunct w:val="0"/>
        <w:spacing w:before="11"/>
        <w:rPr>
          <w:sz w:val="23"/>
          <w:szCs w:val="23"/>
        </w:rPr>
      </w:pPr>
    </w:p>
    <w:p w14:paraId="1CD20C0A" w14:textId="77777777" w:rsidR="00000000" w:rsidRDefault="00000000">
      <w:pPr>
        <w:pStyle w:val="BodyText"/>
        <w:kinsoku w:val="0"/>
        <w:overflowPunct w:val="0"/>
        <w:ind w:left="1800" w:right="1440"/>
        <w:jc w:val="both"/>
      </w:pPr>
      <w:r>
        <w:rPr>
          <w:i/>
          <w:iCs/>
        </w:rPr>
        <w:t xml:space="preserve">Sectarian Visions of the Iraqi State: Irreconcilable </w:t>
      </w:r>
      <w:proofErr w:type="gramStart"/>
      <w:r>
        <w:rPr>
          <w:i/>
          <w:iCs/>
        </w:rPr>
        <w:t>Differences?</w:t>
      </w:r>
      <w:r>
        <w:t>,</w:t>
      </w:r>
      <w:proofErr w:type="gramEnd"/>
      <w:r>
        <w:t xml:space="preserve"> in S</w:t>
      </w:r>
      <w:r>
        <w:rPr>
          <w:sz w:val="19"/>
          <w:szCs w:val="19"/>
        </w:rPr>
        <w:t xml:space="preserve">OCIAL </w:t>
      </w:r>
      <w:r>
        <w:t>D</w:t>
      </w:r>
      <w:r>
        <w:rPr>
          <w:sz w:val="19"/>
          <w:szCs w:val="19"/>
        </w:rPr>
        <w:t xml:space="preserve">IFFERENCE AND </w:t>
      </w:r>
      <w:r>
        <w:t>C</w:t>
      </w:r>
      <w:r>
        <w:rPr>
          <w:sz w:val="19"/>
          <w:szCs w:val="19"/>
        </w:rPr>
        <w:t>ONSTITUTIONALISM IN</w:t>
      </w:r>
      <w:r>
        <w:rPr>
          <w:spacing w:val="-2"/>
          <w:sz w:val="19"/>
          <w:szCs w:val="19"/>
        </w:rPr>
        <w:t xml:space="preserve"> </w:t>
      </w:r>
      <w:r>
        <w:t>P</w:t>
      </w:r>
      <w:r>
        <w:rPr>
          <w:sz w:val="19"/>
          <w:szCs w:val="19"/>
        </w:rPr>
        <w:t>AN</w:t>
      </w:r>
      <w:r>
        <w:t>-A</w:t>
      </w:r>
      <w:r>
        <w:rPr>
          <w:sz w:val="19"/>
          <w:szCs w:val="19"/>
        </w:rPr>
        <w:t>SIA</w:t>
      </w:r>
      <w:r>
        <w:t>,</w:t>
      </w:r>
      <w:r>
        <w:rPr>
          <w:spacing w:val="-2"/>
        </w:rPr>
        <w:t xml:space="preserve"> </w:t>
      </w:r>
      <w:r>
        <w:t>Susan</w:t>
      </w:r>
      <w:r>
        <w:rPr>
          <w:spacing w:val="-2"/>
        </w:rPr>
        <w:t xml:space="preserve"> </w:t>
      </w:r>
      <w:r>
        <w:t>H.</w:t>
      </w:r>
      <w:r>
        <w:rPr>
          <w:spacing w:val="-2"/>
        </w:rPr>
        <w:t xml:space="preserve"> </w:t>
      </w:r>
      <w:r>
        <w:t>Williams</w:t>
      </w:r>
      <w:r>
        <w:rPr>
          <w:spacing w:val="-2"/>
        </w:rPr>
        <w:t xml:space="preserve"> </w:t>
      </w:r>
      <w:r>
        <w:t>ed.,</w:t>
      </w:r>
      <w:r>
        <w:rPr>
          <w:spacing w:val="-2"/>
        </w:rPr>
        <w:t xml:space="preserve"> </w:t>
      </w:r>
      <w:r>
        <w:t>Cambridge</w:t>
      </w:r>
      <w:r>
        <w:rPr>
          <w:spacing w:val="-3"/>
        </w:rPr>
        <w:t xml:space="preserve"> </w:t>
      </w:r>
      <w:r>
        <w:t>University</w:t>
      </w:r>
      <w:r>
        <w:rPr>
          <w:spacing w:val="-7"/>
        </w:rPr>
        <w:t xml:space="preserve"> </w:t>
      </w:r>
      <w:r>
        <w:t>Press,</w:t>
      </w:r>
      <w:r>
        <w:rPr>
          <w:spacing w:val="-2"/>
        </w:rPr>
        <w:t xml:space="preserve"> </w:t>
      </w:r>
      <w:r>
        <w:t>2014 (pp. 195-229, 14,000 words)</w:t>
      </w:r>
    </w:p>
    <w:p w14:paraId="4124ADD4" w14:textId="77777777" w:rsidR="00000000" w:rsidRDefault="00000000">
      <w:pPr>
        <w:pStyle w:val="BodyText"/>
        <w:kinsoku w:val="0"/>
        <w:overflowPunct w:val="0"/>
      </w:pPr>
    </w:p>
    <w:p w14:paraId="372D81D2" w14:textId="77777777" w:rsidR="00000000" w:rsidRDefault="00000000">
      <w:pPr>
        <w:pStyle w:val="BodyText"/>
        <w:kinsoku w:val="0"/>
        <w:overflowPunct w:val="0"/>
        <w:ind w:left="1800" w:right="1437"/>
        <w:jc w:val="both"/>
      </w:pPr>
      <w:r>
        <w:rPr>
          <w:i/>
          <w:iCs/>
        </w:rPr>
        <w:t>Islam and the State in Iraq: The Post-2003 Constitutions</w:t>
      </w:r>
      <w:r>
        <w:t>, in C</w:t>
      </w:r>
      <w:r>
        <w:rPr>
          <w:sz w:val="19"/>
          <w:szCs w:val="19"/>
        </w:rPr>
        <w:t xml:space="preserve">ONSTITUTIONALISM IN </w:t>
      </w:r>
      <w:r>
        <w:t>I</w:t>
      </w:r>
      <w:r>
        <w:rPr>
          <w:sz w:val="19"/>
          <w:szCs w:val="19"/>
        </w:rPr>
        <w:t xml:space="preserve">SLAMIC </w:t>
      </w:r>
      <w:r>
        <w:t>C</w:t>
      </w:r>
      <w:r>
        <w:rPr>
          <w:sz w:val="19"/>
          <w:szCs w:val="19"/>
        </w:rPr>
        <w:t>OUNTRIES</w:t>
      </w:r>
      <w:r>
        <w:t>:</w:t>
      </w:r>
      <w:r>
        <w:rPr>
          <w:spacing w:val="40"/>
        </w:rPr>
        <w:t xml:space="preserve"> </w:t>
      </w:r>
      <w:r>
        <w:t>B</w:t>
      </w:r>
      <w:r>
        <w:rPr>
          <w:sz w:val="19"/>
          <w:szCs w:val="19"/>
        </w:rPr>
        <w:t xml:space="preserve">ETWEEN </w:t>
      </w:r>
      <w:r>
        <w:t>U</w:t>
      </w:r>
      <w:r>
        <w:rPr>
          <w:sz w:val="19"/>
          <w:szCs w:val="19"/>
        </w:rPr>
        <w:t xml:space="preserve">PHEAVAL AND </w:t>
      </w:r>
      <w:r>
        <w:t>C</w:t>
      </w:r>
      <w:r>
        <w:rPr>
          <w:sz w:val="19"/>
          <w:szCs w:val="19"/>
        </w:rPr>
        <w:t>ONTINUITY</w:t>
      </w:r>
      <w:r>
        <w:t xml:space="preserve">, Rainer Grote and </w:t>
      </w:r>
      <w:proofErr w:type="spellStart"/>
      <w:r>
        <w:t>Tilmann</w:t>
      </w:r>
      <w:proofErr w:type="spellEnd"/>
      <w:r>
        <w:t xml:space="preserve"> </w:t>
      </w:r>
      <w:proofErr w:type="spellStart"/>
      <w:r>
        <w:t>Röder</w:t>
      </w:r>
      <w:proofErr w:type="spellEnd"/>
      <w:r>
        <w:t xml:space="preserve"> eds., Oxford University Press, 2012 (pp. 607-633, 14,300 words)</w:t>
      </w:r>
    </w:p>
    <w:p w14:paraId="67DA2D07" w14:textId="77777777" w:rsidR="00000000" w:rsidRDefault="00000000">
      <w:pPr>
        <w:pStyle w:val="BodyText"/>
        <w:kinsoku w:val="0"/>
        <w:overflowPunct w:val="0"/>
        <w:spacing w:before="5"/>
      </w:pPr>
    </w:p>
    <w:p w14:paraId="37FE5A48" w14:textId="77777777" w:rsidR="00000000" w:rsidRDefault="00000000">
      <w:pPr>
        <w:pStyle w:val="BodyText"/>
        <w:kinsoku w:val="0"/>
        <w:overflowPunct w:val="0"/>
        <w:spacing w:line="274" w:lineRule="exact"/>
        <w:ind w:left="1800"/>
        <w:jc w:val="both"/>
        <w:rPr>
          <w:b/>
          <w:bCs/>
        </w:rPr>
      </w:pPr>
      <w:r>
        <w:rPr>
          <w:b/>
          <w:bCs/>
          <w:u w:val="single"/>
        </w:rPr>
        <w:t>Scholarly</w:t>
      </w:r>
      <w:r>
        <w:rPr>
          <w:b/>
          <w:bCs/>
          <w:spacing w:val="-3"/>
          <w:u w:val="single"/>
        </w:rPr>
        <w:t xml:space="preserve"> </w:t>
      </w:r>
      <w:r>
        <w:rPr>
          <w:b/>
          <w:bCs/>
          <w:u w:val="single"/>
        </w:rPr>
        <w:t>Articles</w:t>
      </w:r>
      <w:r>
        <w:rPr>
          <w:b/>
          <w:bCs/>
          <w:spacing w:val="-2"/>
          <w:u w:val="single"/>
        </w:rPr>
        <w:t xml:space="preserve"> </w:t>
      </w:r>
      <w:r>
        <w:rPr>
          <w:b/>
          <w:bCs/>
          <w:u w:val="single"/>
        </w:rPr>
        <w:t>and</w:t>
      </w:r>
      <w:r>
        <w:rPr>
          <w:b/>
          <w:bCs/>
          <w:spacing w:val="-2"/>
          <w:u w:val="single"/>
        </w:rPr>
        <w:t xml:space="preserve"> Reviews</w:t>
      </w:r>
    </w:p>
    <w:p w14:paraId="33DA55D9" w14:textId="77777777" w:rsidR="00000000" w:rsidRDefault="00000000">
      <w:pPr>
        <w:pStyle w:val="BodyText"/>
        <w:kinsoku w:val="0"/>
        <w:overflowPunct w:val="0"/>
        <w:ind w:left="1800" w:right="1437"/>
        <w:jc w:val="both"/>
      </w:pPr>
      <w:r>
        <w:rPr>
          <w:i/>
          <w:iCs/>
        </w:rPr>
        <w:t xml:space="preserve">Twilight in Afghanistan: An Introduction </w:t>
      </w:r>
      <w:r>
        <w:t>(with Sumit Ganguly), 55 A</w:t>
      </w:r>
      <w:r>
        <w:rPr>
          <w:sz w:val="19"/>
          <w:szCs w:val="19"/>
        </w:rPr>
        <w:t xml:space="preserve">SIAN </w:t>
      </w:r>
      <w:r>
        <w:t>S</w:t>
      </w:r>
      <w:r>
        <w:rPr>
          <w:sz w:val="19"/>
          <w:szCs w:val="19"/>
        </w:rPr>
        <w:t xml:space="preserve">URVEY </w:t>
      </w:r>
      <w:r>
        <w:t>235 (2015) (pp. 235-248, a 5500-word introductory article in a special issue publishing papers presented for a conference on US policy in Afghanistan convened by CAGS and CSME; co- convener of conference and co-editor of the volume (with Sumit Ganguly)</w:t>
      </w:r>
    </w:p>
    <w:p w14:paraId="5A1C2991" w14:textId="77777777" w:rsidR="00000000" w:rsidRDefault="00000000">
      <w:pPr>
        <w:pStyle w:val="BodyText"/>
        <w:kinsoku w:val="0"/>
        <w:overflowPunct w:val="0"/>
        <w:spacing w:before="9"/>
        <w:rPr>
          <w:sz w:val="23"/>
          <w:szCs w:val="23"/>
        </w:rPr>
      </w:pPr>
    </w:p>
    <w:p w14:paraId="05738150" w14:textId="77777777" w:rsidR="00000000" w:rsidRDefault="00000000">
      <w:pPr>
        <w:pStyle w:val="BodyText"/>
        <w:kinsoku w:val="0"/>
        <w:overflowPunct w:val="0"/>
        <w:ind w:left="1800" w:right="1435"/>
        <w:jc w:val="both"/>
      </w:pPr>
      <w:r>
        <w:rPr>
          <w:i/>
          <w:iCs/>
        </w:rPr>
        <w:t>The Limits of Legality: Assessing Recent International Interventions in Civil Conflicts in the Middle East</w:t>
      </w:r>
      <w:r>
        <w:t>, 29 M</w:t>
      </w:r>
      <w:r>
        <w:rPr>
          <w:sz w:val="19"/>
          <w:szCs w:val="19"/>
        </w:rPr>
        <w:t>D</w:t>
      </w:r>
      <w:r>
        <w:t>.</w:t>
      </w:r>
      <w:r>
        <w:rPr>
          <w:spacing w:val="-2"/>
        </w:rPr>
        <w:t xml:space="preserve"> </w:t>
      </w:r>
      <w:r>
        <w:t>J.</w:t>
      </w:r>
      <w:r>
        <w:rPr>
          <w:spacing w:val="-3"/>
        </w:rPr>
        <w:t xml:space="preserve"> </w:t>
      </w:r>
      <w:r>
        <w:t>I</w:t>
      </w:r>
      <w:r>
        <w:rPr>
          <w:sz w:val="19"/>
          <w:szCs w:val="19"/>
        </w:rPr>
        <w:t>NT</w:t>
      </w:r>
      <w:r>
        <w:t>’</w:t>
      </w:r>
      <w:r>
        <w:rPr>
          <w:sz w:val="19"/>
          <w:szCs w:val="19"/>
        </w:rPr>
        <w:t xml:space="preserve">L </w:t>
      </w:r>
      <w:r>
        <w:t>L. 119 (2014) (pp. 119-160, 15,900 words)</w:t>
      </w:r>
    </w:p>
    <w:p w14:paraId="3B34812D" w14:textId="77777777" w:rsidR="00000000" w:rsidRDefault="00000000">
      <w:pPr>
        <w:pStyle w:val="BodyText"/>
        <w:kinsoku w:val="0"/>
        <w:overflowPunct w:val="0"/>
      </w:pPr>
    </w:p>
    <w:p w14:paraId="684C6E24" w14:textId="77777777" w:rsidR="00000000" w:rsidRDefault="00000000">
      <w:pPr>
        <w:pStyle w:val="BodyText"/>
        <w:kinsoku w:val="0"/>
        <w:overflowPunct w:val="0"/>
        <w:ind w:left="1799" w:right="1437"/>
        <w:jc w:val="both"/>
        <w:rPr>
          <w:spacing w:val="-2"/>
        </w:rPr>
      </w:pPr>
      <w:r>
        <w:rPr>
          <w:i/>
          <w:iCs/>
        </w:rPr>
        <w:t>A</w:t>
      </w:r>
      <w:r>
        <w:rPr>
          <w:i/>
          <w:iCs/>
          <w:spacing w:val="-1"/>
        </w:rPr>
        <w:t xml:space="preserve"> </w:t>
      </w:r>
      <w:r>
        <w:rPr>
          <w:i/>
          <w:iCs/>
        </w:rPr>
        <w:t>City</w:t>
      </w:r>
      <w:r>
        <w:rPr>
          <w:i/>
          <w:iCs/>
          <w:spacing w:val="-2"/>
        </w:rPr>
        <w:t xml:space="preserve"> </w:t>
      </w:r>
      <w:r>
        <w:rPr>
          <w:i/>
          <w:iCs/>
        </w:rPr>
        <w:t>of</w:t>
      </w:r>
      <w:r>
        <w:rPr>
          <w:i/>
          <w:iCs/>
          <w:spacing w:val="-3"/>
        </w:rPr>
        <w:t xml:space="preserve"> </w:t>
      </w:r>
      <w:r>
        <w:rPr>
          <w:i/>
          <w:iCs/>
        </w:rPr>
        <w:t>Two</w:t>
      </w:r>
      <w:r>
        <w:rPr>
          <w:i/>
          <w:iCs/>
          <w:spacing w:val="-3"/>
        </w:rPr>
        <w:t xml:space="preserve"> </w:t>
      </w:r>
      <w:r>
        <w:rPr>
          <w:i/>
          <w:iCs/>
        </w:rPr>
        <w:t>Tales</w:t>
      </w:r>
      <w:r>
        <w:t>,</w:t>
      </w:r>
      <w:r>
        <w:rPr>
          <w:spacing w:val="-1"/>
        </w:rPr>
        <w:t xml:space="preserve"> </w:t>
      </w:r>
      <w:r>
        <w:t>68</w:t>
      </w:r>
      <w:r>
        <w:rPr>
          <w:spacing w:val="-3"/>
        </w:rPr>
        <w:t xml:space="preserve"> </w:t>
      </w:r>
      <w:r>
        <w:t>M</w:t>
      </w:r>
      <w:r>
        <w:rPr>
          <w:sz w:val="19"/>
          <w:szCs w:val="19"/>
        </w:rPr>
        <w:t xml:space="preserve">IDDLE </w:t>
      </w:r>
      <w:r>
        <w:t>E</w:t>
      </w:r>
      <w:r>
        <w:rPr>
          <w:sz w:val="19"/>
          <w:szCs w:val="19"/>
        </w:rPr>
        <w:t>AST</w:t>
      </w:r>
      <w:r>
        <w:rPr>
          <w:spacing w:val="-3"/>
          <w:sz w:val="19"/>
          <w:szCs w:val="19"/>
        </w:rPr>
        <w:t xml:space="preserve"> </w:t>
      </w:r>
      <w:r>
        <w:t>J.</w:t>
      </w:r>
      <w:r>
        <w:rPr>
          <w:spacing w:val="-1"/>
        </w:rPr>
        <w:t xml:space="preserve"> </w:t>
      </w:r>
      <w:r>
        <w:t>633</w:t>
      </w:r>
      <w:r>
        <w:rPr>
          <w:spacing w:val="-1"/>
        </w:rPr>
        <w:t xml:space="preserve"> </w:t>
      </w:r>
      <w:r>
        <w:t>(2014)</w:t>
      </w:r>
      <w:r>
        <w:rPr>
          <w:spacing w:val="-2"/>
        </w:rPr>
        <w:t xml:space="preserve"> </w:t>
      </w:r>
      <w:r>
        <w:t>(pp,</w:t>
      </w:r>
      <w:r>
        <w:rPr>
          <w:spacing w:val="-1"/>
        </w:rPr>
        <w:t xml:space="preserve"> </w:t>
      </w:r>
      <w:r>
        <w:t>633-640,</w:t>
      </w:r>
      <w:r>
        <w:rPr>
          <w:spacing w:val="-1"/>
        </w:rPr>
        <w:t xml:space="preserve"> </w:t>
      </w:r>
      <w:r>
        <w:t>5600-word</w:t>
      </w:r>
      <w:r>
        <w:rPr>
          <w:spacing w:val="-1"/>
        </w:rPr>
        <w:t xml:space="preserve"> </w:t>
      </w:r>
      <w:r>
        <w:t>invited</w:t>
      </w:r>
      <w:r>
        <w:rPr>
          <w:spacing w:val="-1"/>
        </w:rPr>
        <w:t xml:space="preserve"> </w:t>
      </w:r>
      <w:r>
        <w:t xml:space="preserve">Review </w:t>
      </w:r>
      <w:r>
        <w:rPr>
          <w:spacing w:val="-2"/>
        </w:rPr>
        <w:t>Article)</w:t>
      </w:r>
    </w:p>
    <w:p w14:paraId="572A5044" w14:textId="77777777" w:rsidR="00000000" w:rsidRDefault="00000000">
      <w:pPr>
        <w:pStyle w:val="BodyText"/>
        <w:kinsoku w:val="0"/>
        <w:overflowPunct w:val="0"/>
      </w:pPr>
    </w:p>
    <w:p w14:paraId="0D561DD8" w14:textId="77777777" w:rsidR="00000000" w:rsidRDefault="00000000">
      <w:pPr>
        <w:pStyle w:val="BodyText"/>
        <w:kinsoku w:val="0"/>
        <w:overflowPunct w:val="0"/>
        <w:ind w:left="1799"/>
        <w:jc w:val="both"/>
        <w:rPr>
          <w:i/>
          <w:iCs/>
          <w:spacing w:val="-2"/>
        </w:rPr>
      </w:pPr>
      <w:r>
        <w:rPr>
          <w:i/>
          <w:iCs/>
        </w:rPr>
        <w:t>A</w:t>
      </w:r>
      <w:r>
        <w:rPr>
          <w:i/>
          <w:iCs/>
          <w:spacing w:val="76"/>
        </w:rPr>
        <w:t xml:space="preserve"> </w:t>
      </w:r>
      <w:r>
        <w:rPr>
          <w:i/>
          <w:iCs/>
        </w:rPr>
        <w:t>Constitution</w:t>
      </w:r>
      <w:r>
        <w:rPr>
          <w:i/>
          <w:iCs/>
          <w:spacing w:val="78"/>
        </w:rPr>
        <w:t xml:space="preserve"> </w:t>
      </w:r>
      <w:r>
        <w:rPr>
          <w:i/>
          <w:iCs/>
        </w:rPr>
        <w:t>without</w:t>
      </w:r>
      <w:r>
        <w:rPr>
          <w:i/>
          <w:iCs/>
          <w:spacing w:val="77"/>
        </w:rPr>
        <w:t xml:space="preserve"> </w:t>
      </w:r>
      <w:r>
        <w:rPr>
          <w:i/>
          <w:iCs/>
        </w:rPr>
        <w:t>Constitutionalism:</w:t>
      </w:r>
      <w:r>
        <w:rPr>
          <w:i/>
          <w:iCs/>
          <w:spacing w:val="78"/>
        </w:rPr>
        <w:t xml:space="preserve">  </w:t>
      </w:r>
      <w:r>
        <w:rPr>
          <w:i/>
          <w:iCs/>
        </w:rPr>
        <w:t>Reflections</w:t>
      </w:r>
      <w:r>
        <w:rPr>
          <w:i/>
          <w:iCs/>
          <w:spacing w:val="79"/>
        </w:rPr>
        <w:t xml:space="preserve"> </w:t>
      </w:r>
      <w:r>
        <w:rPr>
          <w:i/>
          <w:iCs/>
        </w:rPr>
        <w:t>on</w:t>
      </w:r>
      <w:r>
        <w:rPr>
          <w:i/>
          <w:iCs/>
          <w:spacing w:val="78"/>
        </w:rPr>
        <w:t xml:space="preserve"> </w:t>
      </w:r>
      <w:r>
        <w:rPr>
          <w:i/>
          <w:iCs/>
        </w:rPr>
        <w:t>Iraq’s</w:t>
      </w:r>
      <w:r>
        <w:rPr>
          <w:i/>
          <w:iCs/>
          <w:spacing w:val="78"/>
        </w:rPr>
        <w:t xml:space="preserve"> </w:t>
      </w:r>
      <w:r>
        <w:rPr>
          <w:i/>
          <w:iCs/>
        </w:rPr>
        <w:t>Failed</w:t>
      </w:r>
      <w:r>
        <w:rPr>
          <w:i/>
          <w:iCs/>
          <w:spacing w:val="79"/>
        </w:rPr>
        <w:t xml:space="preserve"> </w:t>
      </w:r>
      <w:r>
        <w:rPr>
          <w:i/>
          <w:iCs/>
          <w:spacing w:val="-2"/>
        </w:rPr>
        <w:t>Constitutional</w:t>
      </w:r>
    </w:p>
    <w:p w14:paraId="3BC3927A" w14:textId="77777777" w:rsidR="00000000" w:rsidRDefault="00000000">
      <w:pPr>
        <w:pStyle w:val="BodyText"/>
        <w:kinsoku w:val="0"/>
        <w:overflowPunct w:val="0"/>
        <w:spacing w:before="1"/>
        <w:ind w:left="1799"/>
        <w:jc w:val="both"/>
        <w:rPr>
          <w:spacing w:val="-2"/>
        </w:rPr>
      </w:pPr>
      <w:r>
        <w:rPr>
          <w:i/>
          <w:iCs/>
        </w:rPr>
        <w:t>Processes</w:t>
      </w:r>
      <w:r>
        <w:t>,</w:t>
      </w:r>
      <w:r>
        <w:rPr>
          <w:spacing w:val="-3"/>
        </w:rPr>
        <w:t xml:space="preserve"> </w:t>
      </w:r>
      <w:r>
        <w:t>87</w:t>
      </w:r>
      <w:r>
        <w:rPr>
          <w:spacing w:val="-2"/>
        </w:rPr>
        <w:t xml:space="preserve"> </w:t>
      </w:r>
      <w:r>
        <w:t>T</w:t>
      </w:r>
      <w:r>
        <w:rPr>
          <w:sz w:val="19"/>
          <w:szCs w:val="19"/>
        </w:rPr>
        <w:t>EXAS</w:t>
      </w:r>
      <w:r>
        <w:rPr>
          <w:spacing w:val="2"/>
          <w:sz w:val="19"/>
          <w:szCs w:val="19"/>
        </w:rPr>
        <w:t xml:space="preserve"> </w:t>
      </w:r>
      <w:r>
        <w:t>L.</w:t>
      </w:r>
      <w:r>
        <w:rPr>
          <w:spacing w:val="-14"/>
        </w:rPr>
        <w:t xml:space="preserve"> </w:t>
      </w:r>
      <w:r>
        <w:t>R</w:t>
      </w:r>
      <w:r>
        <w:rPr>
          <w:sz w:val="19"/>
          <w:szCs w:val="19"/>
        </w:rPr>
        <w:t>EV</w:t>
      </w:r>
      <w:r>
        <w:t>.</w:t>
      </w:r>
      <w:r>
        <w:rPr>
          <w:spacing w:val="-2"/>
        </w:rPr>
        <w:t xml:space="preserve"> </w:t>
      </w:r>
      <w:r>
        <w:t>1627</w:t>
      </w:r>
      <w:r>
        <w:rPr>
          <w:spacing w:val="-2"/>
        </w:rPr>
        <w:t xml:space="preserve"> </w:t>
      </w:r>
      <w:r>
        <w:t>(2009)</w:t>
      </w:r>
      <w:r>
        <w:rPr>
          <w:spacing w:val="-3"/>
        </w:rPr>
        <w:t xml:space="preserve"> </w:t>
      </w:r>
      <w:r>
        <w:t>(pp.</w:t>
      </w:r>
      <w:r>
        <w:rPr>
          <w:spacing w:val="-2"/>
        </w:rPr>
        <w:t xml:space="preserve"> </w:t>
      </w:r>
      <w:r>
        <w:t>1627-1655,</w:t>
      </w:r>
      <w:r>
        <w:rPr>
          <w:spacing w:val="-2"/>
        </w:rPr>
        <w:t xml:space="preserve"> </w:t>
      </w:r>
      <w:r>
        <w:t>14,200</w:t>
      </w:r>
      <w:r>
        <w:rPr>
          <w:spacing w:val="-2"/>
        </w:rPr>
        <w:t xml:space="preserve"> words)</w:t>
      </w:r>
    </w:p>
    <w:p w14:paraId="58D73633" w14:textId="77777777" w:rsidR="00000000" w:rsidRDefault="00000000">
      <w:pPr>
        <w:pStyle w:val="BodyText"/>
        <w:kinsoku w:val="0"/>
        <w:overflowPunct w:val="0"/>
        <w:spacing w:before="11"/>
        <w:rPr>
          <w:sz w:val="23"/>
          <w:szCs w:val="23"/>
        </w:rPr>
      </w:pPr>
    </w:p>
    <w:p w14:paraId="5347213C" w14:textId="77777777" w:rsidR="00000000" w:rsidRDefault="00000000">
      <w:pPr>
        <w:pStyle w:val="BodyText"/>
        <w:kinsoku w:val="0"/>
        <w:overflowPunct w:val="0"/>
        <w:ind w:left="1800"/>
        <w:jc w:val="both"/>
        <w:rPr>
          <w:i/>
          <w:iCs/>
          <w:spacing w:val="-4"/>
        </w:rPr>
      </w:pPr>
      <w:r>
        <w:rPr>
          <w:i/>
          <w:iCs/>
        </w:rPr>
        <w:t>Reviving</w:t>
      </w:r>
      <w:r>
        <w:rPr>
          <w:i/>
          <w:iCs/>
          <w:spacing w:val="10"/>
        </w:rPr>
        <w:t xml:space="preserve"> </w:t>
      </w:r>
      <w:r>
        <w:rPr>
          <w:i/>
          <w:iCs/>
        </w:rPr>
        <w:t>Constitutionalism</w:t>
      </w:r>
      <w:r>
        <w:rPr>
          <w:i/>
          <w:iCs/>
          <w:spacing w:val="11"/>
        </w:rPr>
        <w:t xml:space="preserve"> </w:t>
      </w:r>
      <w:r>
        <w:rPr>
          <w:i/>
          <w:iCs/>
        </w:rPr>
        <w:t>in</w:t>
      </w:r>
      <w:r>
        <w:rPr>
          <w:i/>
          <w:iCs/>
          <w:spacing w:val="12"/>
        </w:rPr>
        <w:t xml:space="preserve"> </w:t>
      </w:r>
      <w:r>
        <w:rPr>
          <w:i/>
          <w:iCs/>
        </w:rPr>
        <w:t>Iraq:</w:t>
      </w:r>
      <w:r>
        <w:rPr>
          <w:i/>
          <w:iCs/>
          <w:spacing w:val="54"/>
          <w:w w:val="150"/>
        </w:rPr>
        <w:t xml:space="preserve"> </w:t>
      </w:r>
      <w:r>
        <w:rPr>
          <w:i/>
          <w:iCs/>
        </w:rPr>
        <w:t>Key</w:t>
      </w:r>
      <w:r>
        <w:rPr>
          <w:i/>
          <w:iCs/>
          <w:spacing w:val="11"/>
        </w:rPr>
        <w:t xml:space="preserve"> </w:t>
      </w:r>
      <w:r>
        <w:rPr>
          <w:i/>
          <w:iCs/>
        </w:rPr>
        <w:t>Provisions</w:t>
      </w:r>
      <w:r>
        <w:rPr>
          <w:i/>
          <w:iCs/>
          <w:spacing w:val="12"/>
        </w:rPr>
        <w:t xml:space="preserve"> </w:t>
      </w:r>
      <w:r>
        <w:rPr>
          <w:i/>
          <w:iCs/>
        </w:rPr>
        <w:t>of</w:t>
      </w:r>
      <w:r>
        <w:rPr>
          <w:i/>
          <w:iCs/>
          <w:spacing w:val="12"/>
        </w:rPr>
        <w:t xml:space="preserve"> </w:t>
      </w:r>
      <w:r>
        <w:rPr>
          <w:i/>
          <w:iCs/>
        </w:rPr>
        <w:t>the</w:t>
      </w:r>
      <w:r>
        <w:rPr>
          <w:i/>
          <w:iCs/>
          <w:spacing w:val="11"/>
        </w:rPr>
        <w:t xml:space="preserve"> </w:t>
      </w:r>
      <w:r>
        <w:rPr>
          <w:i/>
          <w:iCs/>
        </w:rPr>
        <w:t>Transitional</w:t>
      </w:r>
      <w:r>
        <w:rPr>
          <w:i/>
          <w:iCs/>
          <w:spacing w:val="12"/>
        </w:rPr>
        <w:t xml:space="preserve"> </w:t>
      </w:r>
      <w:r>
        <w:rPr>
          <w:i/>
          <w:iCs/>
        </w:rPr>
        <w:t>Administrative</w:t>
      </w:r>
      <w:r>
        <w:rPr>
          <w:i/>
          <w:iCs/>
          <w:spacing w:val="12"/>
        </w:rPr>
        <w:t xml:space="preserve"> </w:t>
      </w:r>
      <w:r>
        <w:rPr>
          <w:i/>
          <w:iCs/>
          <w:spacing w:val="-4"/>
        </w:rPr>
        <w:t>Law,</w:t>
      </w:r>
    </w:p>
    <w:p w14:paraId="6AD2EB69" w14:textId="77777777" w:rsidR="00000000" w:rsidRDefault="00000000">
      <w:pPr>
        <w:pStyle w:val="BodyText"/>
        <w:kinsoku w:val="0"/>
        <w:overflowPunct w:val="0"/>
        <w:ind w:left="1800"/>
        <w:jc w:val="both"/>
        <w:rPr>
          <w:spacing w:val="-2"/>
        </w:rPr>
      </w:pPr>
      <w:r>
        <w:t>50</w:t>
      </w:r>
      <w:r>
        <w:rPr>
          <w:spacing w:val="-2"/>
        </w:rPr>
        <w:t xml:space="preserve"> </w:t>
      </w:r>
      <w:r>
        <w:t>N.Y.L.</w:t>
      </w:r>
      <w:r>
        <w:rPr>
          <w:spacing w:val="-2"/>
        </w:rPr>
        <w:t xml:space="preserve"> </w:t>
      </w:r>
      <w:r>
        <w:t>S</w:t>
      </w:r>
      <w:r>
        <w:rPr>
          <w:sz w:val="19"/>
          <w:szCs w:val="19"/>
        </w:rPr>
        <w:t>CH</w:t>
      </w:r>
      <w:r>
        <w:t>.</w:t>
      </w:r>
      <w:r>
        <w:rPr>
          <w:spacing w:val="-11"/>
        </w:rPr>
        <w:t xml:space="preserve"> </w:t>
      </w:r>
      <w:r>
        <w:t>L.</w:t>
      </w:r>
      <w:r>
        <w:rPr>
          <w:spacing w:val="-14"/>
        </w:rPr>
        <w:t xml:space="preserve"> </w:t>
      </w:r>
      <w:r>
        <w:t>R</w:t>
      </w:r>
      <w:r>
        <w:rPr>
          <w:sz w:val="19"/>
          <w:szCs w:val="19"/>
        </w:rPr>
        <w:t>EV</w:t>
      </w:r>
      <w:r>
        <w:t>.</w:t>
      </w:r>
      <w:r>
        <w:rPr>
          <w:spacing w:val="-1"/>
        </w:rPr>
        <w:t xml:space="preserve"> </w:t>
      </w:r>
      <w:r>
        <w:t>269</w:t>
      </w:r>
      <w:r>
        <w:rPr>
          <w:spacing w:val="-2"/>
        </w:rPr>
        <w:t xml:space="preserve"> </w:t>
      </w:r>
      <w:r>
        <w:t>(2005-2006)</w:t>
      </w:r>
      <w:r>
        <w:rPr>
          <w:spacing w:val="-3"/>
        </w:rPr>
        <w:t xml:space="preserve"> </w:t>
      </w:r>
      <w:r>
        <w:t>(pp.</w:t>
      </w:r>
      <w:r>
        <w:rPr>
          <w:spacing w:val="-1"/>
        </w:rPr>
        <w:t xml:space="preserve"> </w:t>
      </w:r>
      <w:r>
        <w:t>269-302,</w:t>
      </w:r>
      <w:r>
        <w:rPr>
          <w:spacing w:val="-2"/>
        </w:rPr>
        <w:t xml:space="preserve"> </w:t>
      </w:r>
      <w:r>
        <w:t>14,400</w:t>
      </w:r>
      <w:r>
        <w:rPr>
          <w:spacing w:val="-2"/>
        </w:rPr>
        <w:t xml:space="preserve"> words)</w:t>
      </w:r>
    </w:p>
    <w:p w14:paraId="389E1B93" w14:textId="77777777" w:rsidR="00000000" w:rsidRDefault="00000000">
      <w:pPr>
        <w:pStyle w:val="BodyText"/>
        <w:kinsoku w:val="0"/>
        <w:overflowPunct w:val="0"/>
        <w:spacing w:before="5"/>
      </w:pPr>
    </w:p>
    <w:p w14:paraId="249496C5" w14:textId="77777777" w:rsidR="00000000" w:rsidRDefault="00000000">
      <w:pPr>
        <w:pStyle w:val="BodyText"/>
        <w:kinsoku w:val="0"/>
        <w:overflowPunct w:val="0"/>
        <w:spacing w:line="274" w:lineRule="exact"/>
        <w:ind w:left="1800"/>
        <w:rPr>
          <w:b/>
          <w:bCs/>
        </w:rPr>
      </w:pPr>
      <w:r>
        <w:rPr>
          <w:b/>
          <w:bCs/>
          <w:u w:val="single"/>
        </w:rPr>
        <w:t>Policy</w:t>
      </w:r>
      <w:r>
        <w:rPr>
          <w:b/>
          <w:bCs/>
          <w:spacing w:val="-2"/>
          <w:u w:val="single"/>
        </w:rPr>
        <w:t xml:space="preserve"> </w:t>
      </w:r>
      <w:r>
        <w:rPr>
          <w:b/>
          <w:bCs/>
          <w:u w:val="single"/>
        </w:rPr>
        <w:t>and</w:t>
      </w:r>
      <w:r>
        <w:rPr>
          <w:b/>
          <w:bCs/>
          <w:spacing w:val="-1"/>
          <w:u w:val="single"/>
        </w:rPr>
        <w:t xml:space="preserve"> </w:t>
      </w:r>
      <w:r>
        <w:rPr>
          <w:b/>
          <w:bCs/>
          <w:u w:val="single"/>
        </w:rPr>
        <w:t>Opinion</w:t>
      </w:r>
      <w:r>
        <w:rPr>
          <w:b/>
          <w:bCs/>
          <w:spacing w:val="-1"/>
          <w:u w:val="single"/>
        </w:rPr>
        <w:t xml:space="preserve"> </w:t>
      </w:r>
      <w:r>
        <w:rPr>
          <w:b/>
          <w:bCs/>
          <w:spacing w:val="-2"/>
          <w:u w:val="single"/>
        </w:rPr>
        <w:t>Articles</w:t>
      </w:r>
    </w:p>
    <w:p w14:paraId="7368B82A" w14:textId="77777777" w:rsidR="00000000" w:rsidRDefault="00000000">
      <w:pPr>
        <w:pStyle w:val="BodyText"/>
        <w:kinsoku w:val="0"/>
        <w:overflowPunct w:val="0"/>
        <w:ind w:left="1800" w:right="1792"/>
        <w:rPr>
          <w:spacing w:val="-2"/>
        </w:rPr>
      </w:pPr>
      <w:bookmarkStart w:id="47" w:name="Poor Governance, Corruption Spur Iraqi P"/>
      <w:bookmarkEnd w:id="47"/>
      <w:r>
        <w:rPr>
          <w:i/>
          <w:iCs/>
        </w:rPr>
        <w:t>Poor</w:t>
      </w:r>
      <w:r>
        <w:rPr>
          <w:i/>
          <w:iCs/>
          <w:spacing w:val="-3"/>
        </w:rPr>
        <w:t xml:space="preserve"> </w:t>
      </w:r>
      <w:r>
        <w:rPr>
          <w:i/>
          <w:iCs/>
        </w:rPr>
        <w:t>Governance,</w:t>
      </w:r>
      <w:r>
        <w:rPr>
          <w:i/>
          <w:iCs/>
          <w:spacing w:val="-3"/>
        </w:rPr>
        <w:t xml:space="preserve"> </w:t>
      </w:r>
      <w:r>
        <w:rPr>
          <w:i/>
          <w:iCs/>
        </w:rPr>
        <w:t>Corruption</w:t>
      </w:r>
      <w:r>
        <w:rPr>
          <w:i/>
          <w:iCs/>
          <w:spacing w:val="-3"/>
        </w:rPr>
        <w:t xml:space="preserve"> </w:t>
      </w:r>
      <w:r>
        <w:rPr>
          <w:i/>
          <w:iCs/>
        </w:rPr>
        <w:t>Spur</w:t>
      </w:r>
      <w:r>
        <w:rPr>
          <w:i/>
          <w:iCs/>
          <w:spacing w:val="-3"/>
        </w:rPr>
        <w:t xml:space="preserve"> </w:t>
      </w:r>
      <w:r>
        <w:rPr>
          <w:i/>
          <w:iCs/>
        </w:rPr>
        <w:t>Iraqi</w:t>
      </w:r>
      <w:r>
        <w:rPr>
          <w:i/>
          <w:iCs/>
          <w:spacing w:val="-3"/>
        </w:rPr>
        <w:t xml:space="preserve"> </w:t>
      </w:r>
      <w:r>
        <w:rPr>
          <w:i/>
          <w:iCs/>
        </w:rPr>
        <w:t>Protests</w:t>
      </w:r>
      <w:r>
        <w:t>,</w:t>
      </w:r>
      <w:r>
        <w:rPr>
          <w:spacing w:val="40"/>
        </w:rPr>
        <w:t xml:space="preserve"> </w:t>
      </w:r>
      <w:r>
        <w:rPr>
          <w:i/>
          <w:iCs/>
        </w:rPr>
        <w:t>in</w:t>
      </w:r>
      <w:r>
        <w:rPr>
          <w:i/>
          <w:iCs/>
          <w:spacing w:val="-3"/>
        </w:rPr>
        <w:t xml:space="preserve"> </w:t>
      </w:r>
      <w:r>
        <w:t>T</w:t>
      </w:r>
      <w:r>
        <w:rPr>
          <w:sz w:val="19"/>
          <w:szCs w:val="19"/>
        </w:rPr>
        <w:t>HE</w:t>
      </w:r>
      <w:r>
        <w:rPr>
          <w:spacing w:val="-4"/>
          <w:sz w:val="19"/>
          <w:szCs w:val="19"/>
        </w:rPr>
        <w:t xml:space="preserve"> </w:t>
      </w:r>
      <w:r>
        <w:t>B</w:t>
      </w:r>
      <w:r>
        <w:rPr>
          <w:sz w:val="19"/>
          <w:szCs w:val="19"/>
        </w:rPr>
        <w:t xml:space="preserve">RIDGE </w:t>
      </w:r>
      <w:r>
        <w:t>(Blog),</w:t>
      </w:r>
      <w:r>
        <w:rPr>
          <w:spacing w:val="-1"/>
        </w:rPr>
        <w:t xml:space="preserve"> </w:t>
      </w:r>
      <w:r>
        <w:t>The</w:t>
      </w:r>
      <w:r>
        <w:rPr>
          <w:spacing w:val="-4"/>
        </w:rPr>
        <w:t xml:space="preserve"> </w:t>
      </w:r>
      <w:r>
        <w:t>Arab</w:t>
      </w:r>
      <w:r>
        <w:rPr>
          <w:spacing w:val="-1"/>
        </w:rPr>
        <w:t xml:space="preserve"> </w:t>
      </w:r>
      <w:r>
        <w:t xml:space="preserve">Gulf States Institute in Washington, Aug. 15, 2018, at </w:t>
      </w:r>
      <w:hyperlink r:id="rId13" w:history="1">
        <w:r>
          <w:t>www.agsiw.org/poor-governance-</w:t>
        </w:r>
      </w:hyperlink>
      <w:r>
        <w:t xml:space="preserve"> </w:t>
      </w:r>
      <w:r>
        <w:rPr>
          <w:spacing w:val="-2"/>
        </w:rPr>
        <w:t>corruption-</w:t>
      </w:r>
      <w:proofErr w:type="spellStart"/>
      <w:r>
        <w:rPr>
          <w:spacing w:val="-2"/>
        </w:rPr>
        <w:t>iraqi</w:t>
      </w:r>
      <w:proofErr w:type="spellEnd"/>
      <w:r>
        <w:rPr>
          <w:spacing w:val="-2"/>
        </w:rPr>
        <w:t>-protests/</w:t>
      </w:r>
    </w:p>
    <w:p w14:paraId="136E10BB" w14:textId="77777777" w:rsidR="00000000" w:rsidRDefault="00000000">
      <w:pPr>
        <w:pStyle w:val="BodyText"/>
        <w:kinsoku w:val="0"/>
        <w:overflowPunct w:val="0"/>
        <w:spacing w:before="9"/>
        <w:rPr>
          <w:sz w:val="23"/>
          <w:szCs w:val="23"/>
        </w:rPr>
      </w:pPr>
    </w:p>
    <w:p w14:paraId="008497F3" w14:textId="77777777" w:rsidR="00000000" w:rsidRDefault="00000000">
      <w:pPr>
        <w:pStyle w:val="BodyText"/>
        <w:kinsoku w:val="0"/>
        <w:overflowPunct w:val="0"/>
        <w:ind w:left="1800" w:right="1439"/>
        <w:jc w:val="both"/>
        <w:rPr>
          <w:spacing w:val="-2"/>
        </w:rPr>
      </w:pPr>
      <w:bookmarkStart w:id="48" w:name="Wisdom has been in short supply during t"/>
      <w:bookmarkEnd w:id="48"/>
      <w:r>
        <w:rPr>
          <w:i/>
          <w:iCs/>
        </w:rPr>
        <w:t>Wisdom has been in short supply during the ill-conceived Kurdish referendum campaign</w:t>
      </w:r>
      <w:r>
        <w:t>, T</w:t>
      </w:r>
      <w:r>
        <w:rPr>
          <w:sz w:val="19"/>
          <w:szCs w:val="19"/>
        </w:rPr>
        <w:t xml:space="preserve">HE </w:t>
      </w:r>
      <w:r>
        <w:t>N</w:t>
      </w:r>
      <w:r>
        <w:rPr>
          <w:sz w:val="19"/>
          <w:szCs w:val="19"/>
        </w:rPr>
        <w:t xml:space="preserve">ATIONAL </w:t>
      </w:r>
      <w:r>
        <w:t>(UAE), Sep. 24, 2017, https://</w:t>
      </w:r>
      <w:hyperlink r:id="rId14" w:history="1">
        <w:r>
          <w:t>www.thenational.ae/opinion/wisdom-has-been-</w:t>
        </w:r>
      </w:hyperlink>
      <w:r>
        <w:t xml:space="preserve"> </w:t>
      </w:r>
      <w:r>
        <w:rPr>
          <w:spacing w:val="-2"/>
        </w:rPr>
        <w:t>in-short-supply-during-the-ill-conceived-kurdish-referendum-campaign-1.661248</w:t>
      </w:r>
    </w:p>
    <w:p w14:paraId="79C5F9B9" w14:textId="77777777" w:rsidR="00000000" w:rsidRDefault="00000000">
      <w:pPr>
        <w:pStyle w:val="BodyText"/>
        <w:kinsoku w:val="0"/>
        <w:overflowPunct w:val="0"/>
      </w:pPr>
    </w:p>
    <w:p w14:paraId="3B0A341B" w14:textId="77777777" w:rsidR="00000000" w:rsidRDefault="00000000">
      <w:pPr>
        <w:pStyle w:val="BodyText"/>
        <w:tabs>
          <w:tab w:val="left" w:pos="2387"/>
          <w:tab w:val="left" w:pos="3643"/>
          <w:tab w:val="left" w:pos="4752"/>
          <w:tab w:val="left" w:pos="5340"/>
          <w:tab w:val="left" w:pos="6676"/>
          <w:tab w:val="left" w:pos="8222"/>
          <w:tab w:val="left" w:pos="8637"/>
          <w:tab w:val="left" w:pos="10027"/>
        </w:tabs>
        <w:kinsoku w:val="0"/>
        <w:overflowPunct w:val="0"/>
        <w:ind w:left="1800" w:right="1435"/>
        <w:rPr>
          <w:spacing w:val="-2"/>
        </w:rPr>
      </w:pPr>
      <w:bookmarkStart w:id="49" w:name="The potentially profound and widespread "/>
      <w:bookmarkEnd w:id="49"/>
      <w:r>
        <w:rPr>
          <w:i/>
          <w:iCs/>
          <w:spacing w:val="-4"/>
        </w:rPr>
        <w:t>The</w:t>
      </w:r>
      <w:r>
        <w:rPr>
          <w:i/>
          <w:iCs/>
        </w:rPr>
        <w:tab/>
      </w:r>
      <w:r>
        <w:rPr>
          <w:i/>
          <w:iCs/>
          <w:spacing w:val="-2"/>
        </w:rPr>
        <w:t>potentially</w:t>
      </w:r>
      <w:r>
        <w:rPr>
          <w:i/>
          <w:iCs/>
        </w:rPr>
        <w:tab/>
      </w:r>
      <w:r>
        <w:rPr>
          <w:i/>
          <w:iCs/>
          <w:spacing w:val="-2"/>
        </w:rPr>
        <w:t>profound</w:t>
      </w:r>
      <w:r>
        <w:rPr>
          <w:i/>
          <w:iCs/>
        </w:rPr>
        <w:tab/>
      </w:r>
      <w:r>
        <w:rPr>
          <w:i/>
          <w:iCs/>
          <w:spacing w:val="-4"/>
        </w:rPr>
        <w:t>and</w:t>
      </w:r>
      <w:r>
        <w:rPr>
          <w:i/>
          <w:iCs/>
        </w:rPr>
        <w:tab/>
      </w:r>
      <w:r>
        <w:rPr>
          <w:i/>
          <w:iCs/>
          <w:spacing w:val="-2"/>
        </w:rPr>
        <w:t>widespread</w:t>
      </w:r>
      <w:r>
        <w:rPr>
          <w:i/>
          <w:iCs/>
        </w:rPr>
        <w:tab/>
      </w:r>
      <w:r>
        <w:rPr>
          <w:i/>
          <w:iCs/>
          <w:spacing w:val="-2"/>
        </w:rPr>
        <w:t>consequences</w:t>
      </w:r>
      <w:r>
        <w:rPr>
          <w:i/>
          <w:iCs/>
        </w:rPr>
        <w:tab/>
      </w:r>
      <w:r>
        <w:rPr>
          <w:i/>
          <w:iCs/>
          <w:spacing w:val="-6"/>
        </w:rPr>
        <w:t>of</w:t>
      </w:r>
      <w:r>
        <w:rPr>
          <w:i/>
          <w:iCs/>
        </w:rPr>
        <w:tab/>
      </w:r>
      <w:r>
        <w:rPr>
          <w:i/>
          <w:iCs/>
          <w:spacing w:val="-2"/>
        </w:rPr>
        <w:t>September's</w:t>
      </w:r>
      <w:r>
        <w:rPr>
          <w:i/>
          <w:iCs/>
        </w:rPr>
        <w:tab/>
      </w:r>
      <w:r>
        <w:rPr>
          <w:i/>
          <w:iCs/>
          <w:spacing w:val="-2"/>
        </w:rPr>
        <w:t xml:space="preserve">Kurdish </w:t>
      </w:r>
      <w:r>
        <w:rPr>
          <w:i/>
          <w:iCs/>
        </w:rPr>
        <w:t>independence vote</w:t>
      </w:r>
      <w:r>
        <w:t>, T</w:t>
      </w:r>
      <w:r>
        <w:rPr>
          <w:sz w:val="19"/>
          <w:szCs w:val="19"/>
        </w:rPr>
        <w:t xml:space="preserve">HE </w:t>
      </w:r>
      <w:r>
        <w:t>N</w:t>
      </w:r>
      <w:r>
        <w:rPr>
          <w:sz w:val="19"/>
          <w:szCs w:val="19"/>
        </w:rPr>
        <w:t xml:space="preserve">ATIONAL </w:t>
      </w:r>
      <w:r>
        <w:t xml:space="preserve">(UAE), July 10, 2017, </w:t>
      </w:r>
      <w:bookmarkStart w:id="50" w:name="https://www.thenational.ae/opinion/the-p"/>
      <w:bookmarkEnd w:id="50"/>
      <w:r>
        <w:fldChar w:fldCharType="begin"/>
      </w:r>
      <w:r>
        <w:instrText xml:space="preserve"> HYPERLINK "https://www.thenational.ae/opinion/the-potentially-profound-and-widespread-consequences-of-september-s-kurdish-independence-vote-1.431230" </w:instrText>
      </w:r>
      <w:r>
        <w:fldChar w:fldCharType="separate"/>
      </w:r>
      <w:r>
        <w:rPr>
          <w:spacing w:val="-2"/>
        </w:rPr>
        <w:t>https://www.thenational.ae/opinion/the-potentially-profound-and-widespread-consequences-</w:t>
      </w:r>
      <w:r>
        <w:fldChar w:fldCharType="end"/>
      </w:r>
      <w:r>
        <w:rPr>
          <w:spacing w:val="-2"/>
        </w:rPr>
        <w:t xml:space="preserve"> </w:t>
      </w:r>
      <w:hyperlink r:id="rId15" w:history="1">
        <w:r>
          <w:rPr>
            <w:spacing w:val="-2"/>
          </w:rPr>
          <w:t>of-september-s-kurdish-independence-vote-1.431230</w:t>
        </w:r>
      </w:hyperlink>
    </w:p>
    <w:p w14:paraId="117DC59B" w14:textId="77777777" w:rsidR="00000000" w:rsidRDefault="00000000">
      <w:pPr>
        <w:pStyle w:val="BodyText"/>
        <w:tabs>
          <w:tab w:val="left" w:pos="2387"/>
          <w:tab w:val="left" w:pos="3643"/>
          <w:tab w:val="left" w:pos="4752"/>
          <w:tab w:val="left" w:pos="5340"/>
          <w:tab w:val="left" w:pos="6676"/>
          <w:tab w:val="left" w:pos="8222"/>
          <w:tab w:val="left" w:pos="8637"/>
          <w:tab w:val="left" w:pos="10027"/>
        </w:tabs>
        <w:kinsoku w:val="0"/>
        <w:overflowPunct w:val="0"/>
        <w:ind w:left="1800" w:right="1435"/>
        <w:rPr>
          <w:spacing w:val="-2"/>
        </w:rPr>
        <w:sectPr w:rsidR="00000000">
          <w:pgSz w:w="12240" w:h="15840"/>
          <w:pgMar w:top="1220" w:right="0" w:bottom="720" w:left="0" w:header="0" w:footer="479" w:gutter="0"/>
          <w:cols w:space="720"/>
          <w:noEndnote/>
        </w:sectPr>
      </w:pPr>
    </w:p>
    <w:p w14:paraId="21127DF6" w14:textId="77777777" w:rsidR="00000000" w:rsidRDefault="00000000">
      <w:pPr>
        <w:pStyle w:val="BodyText"/>
        <w:kinsoku w:val="0"/>
        <w:overflowPunct w:val="0"/>
        <w:spacing w:before="64"/>
        <w:ind w:left="1800" w:right="1437"/>
        <w:jc w:val="both"/>
        <w:rPr>
          <w:spacing w:val="-2"/>
        </w:rPr>
      </w:pPr>
      <w:bookmarkStart w:id="51" w:name="India and the State of Palestine (with S"/>
      <w:bookmarkEnd w:id="51"/>
      <w:r>
        <w:rPr>
          <w:i/>
          <w:iCs/>
        </w:rPr>
        <w:lastRenderedPageBreak/>
        <w:t>India</w:t>
      </w:r>
      <w:r>
        <w:rPr>
          <w:i/>
          <w:iCs/>
          <w:spacing w:val="-2"/>
        </w:rPr>
        <w:t xml:space="preserve"> </w:t>
      </w:r>
      <w:r>
        <w:rPr>
          <w:i/>
          <w:iCs/>
        </w:rPr>
        <w:t>and</w:t>
      </w:r>
      <w:r>
        <w:rPr>
          <w:i/>
          <w:iCs/>
          <w:spacing w:val="-2"/>
        </w:rPr>
        <w:t xml:space="preserve"> </w:t>
      </w:r>
      <w:r>
        <w:rPr>
          <w:i/>
          <w:iCs/>
        </w:rPr>
        <w:t>the</w:t>
      </w:r>
      <w:r>
        <w:rPr>
          <w:i/>
          <w:iCs/>
          <w:spacing w:val="-3"/>
        </w:rPr>
        <w:t xml:space="preserve"> </w:t>
      </w:r>
      <w:r>
        <w:rPr>
          <w:i/>
          <w:iCs/>
        </w:rPr>
        <w:t>State</w:t>
      </w:r>
      <w:r>
        <w:rPr>
          <w:i/>
          <w:iCs/>
          <w:spacing w:val="-3"/>
        </w:rPr>
        <w:t xml:space="preserve"> </w:t>
      </w:r>
      <w:r>
        <w:rPr>
          <w:i/>
          <w:iCs/>
        </w:rPr>
        <w:t>of</w:t>
      </w:r>
      <w:r>
        <w:rPr>
          <w:i/>
          <w:iCs/>
          <w:spacing w:val="-2"/>
        </w:rPr>
        <w:t xml:space="preserve"> </w:t>
      </w:r>
      <w:r>
        <w:rPr>
          <w:i/>
          <w:iCs/>
        </w:rPr>
        <w:t>Palestine</w:t>
      </w:r>
      <w:r>
        <w:rPr>
          <w:i/>
          <w:iCs/>
          <w:spacing w:val="-3"/>
        </w:rPr>
        <w:t xml:space="preserve"> </w:t>
      </w:r>
      <w:r>
        <w:t>(with</w:t>
      </w:r>
      <w:r>
        <w:rPr>
          <w:spacing w:val="-2"/>
        </w:rPr>
        <w:t xml:space="preserve"> </w:t>
      </w:r>
      <w:r>
        <w:t>Sumit</w:t>
      </w:r>
      <w:r>
        <w:rPr>
          <w:spacing w:val="-2"/>
        </w:rPr>
        <w:t xml:space="preserve"> </w:t>
      </w:r>
      <w:r>
        <w:t>Ganguly),</w:t>
      </w:r>
      <w:r>
        <w:rPr>
          <w:spacing w:val="-2"/>
        </w:rPr>
        <w:t xml:space="preserve"> </w:t>
      </w:r>
      <w:r>
        <w:t>T</w:t>
      </w:r>
      <w:r>
        <w:rPr>
          <w:sz w:val="19"/>
          <w:szCs w:val="19"/>
        </w:rPr>
        <w:t>HE</w:t>
      </w:r>
      <w:r>
        <w:rPr>
          <w:spacing w:val="-3"/>
          <w:sz w:val="19"/>
          <w:szCs w:val="19"/>
        </w:rPr>
        <w:t xml:space="preserve"> </w:t>
      </w:r>
      <w:r>
        <w:t>A</w:t>
      </w:r>
      <w:r>
        <w:rPr>
          <w:sz w:val="19"/>
          <w:szCs w:val="19"/>
        </w:rPr>
        <w:t>SIAN</w:t>
      </w:r>
      <w:r>
        <w:rPr>
          <w:spacing w:val="-2"/>
          <w:sz w:val="19"/>
          <w:szCs w:val="19"/>
        </w:rPr>
        <w:t xml:space="preserve"> </w:t>
      </w:r>
      <w:r>
        <w:t>A</w:t>
      </w:r>
      <w:r>
        <w:rPr>
          <w:sz w:val="19"/>
          <w:szCs w:val="19"/>
        </w:rPr>
        <w:t xml:space="preserve">GE </w:t>
      </w:r>
      <w:r>
        <w:t>(India),</w:t>
      </w:r>
      <w:r>
        <w:rPr>
          <w:spacing w:val="-2"/>
        </w:rPr>
        <w:t xml:space="preserve"> </w:t>
      </w:r>
      <w:r>
        <w:t>Nov.</w:t>
      </w:r>
      <w:r>
        <w:rPr>
          <w:spacing w:val="-2"/>
        </w:rPr>
        <w:t xml:space="preserve"> </w:t>
      </w:r>
      <w:r>
        <w:t xml:space="preserve">3, 2014, </w:t>
      </w:r>
      <w:hyperlink r:id="rId16" w:history="1">
        <w:r>
          <w:t>http://www.asianage.com/columnists/india-and-state-palestine-526</w:t>
        </w:r>
      </w:hyperlink>
      <w:r>
        <w:t>; and T</w:t>
      </w:r>
      <w:r>
        <w:rPr>
          <w:sz w:val="19"/>
          <w:szCs w:val="19"/>
        </w:rPr>
        <w:t xml:space="preserve">HE </w:t>
      </w:r>
      <w:r>
        <w:t>D</w:t>
      </w:r>
      <w:r>
        <w:rPr>
          <w:sz w:val="19"/>
          <w:szCs w:val="19"/>
        </w:rPr>
        <w:t xml:space="preserve">ECCAN </w:t>
      </w:r>
      <w:r>
        <w:t>C</w:t>
      </w:r>
      <w:r>
        <w:rPr>
          <w:sz w:val="19"/>
          <w:szCs w:val="19"/>
        </w:rPr>
        <w:t xml:space="preserve">HRONICLE </w:t>
      </w:r>
      <w:r>
        <w:t>(India),</w:t>
      </w:r>
      <w:r>
        <w:rPr>
          <w:spacing w:val="-1"/>
        </w:rPr>
        <w:t xml:space="preserve"> </w:t>
      </w:r>
      <w:r>
        <w:t>Nov. 3,</w:t>
      </w:r>
      <w:r>
        <w:rPr>
          <w:spacing w:val="-1"/>
        </w:rPr>
        <w:t xml:space="preserve"> </w:t>
      </w:r>
      <w:r>
        <w:t>2014,</w:t>
      </w:r>
      <w:r>
        <w:rPr>
          <w:spacing w:val="-1"/>
        </w:rPr>
        <w:t xml:space="preserve"> </w:t>
      </w:r>
      <w:hyperlink r:id="rId17" w:history="1">
        <w:r>
          <w:t>http://www.deccanchronicle.com/141103/commentary-op-</w:t>
        </w:r>
      </w:hyperlink>
      <w:r>
        <w:t xml:space="preserve"> </w:t>
      </w:r>
      <w:hyperlink r:id="rId18" w:history="1">
        <w:r>
          <w:rPr>
            <w:spacing w:val="-2"/>
          </w:rPr>
          <w:t>ed/article/</w:t>
        </w:r>
        <w:proofErr w:type="spellStart"/>
        <w:r>
          <w:rPr>
            <w:spacing w:val="-2"/>
          </w:rPr>
          <w:t>india</w:t>
        </w:r>
        <w:proofErr w:type="spellEnd"/>
        <w:r>
          <w:rPr>
            <w:spacing w:val="-2"/>
          </w:rPr>
          <w:t>-and-state-</w:t>
        </w:r>
        <w:proofErr w:type="spellStart"/>
        <w:r>
          <w:rPr>
            <w:spacing w:val="-2"/>
          </w:rPr>
          <w:t>palestine</w:t>
        </w:r>
        <w:proofErr w:type="spellEnd"/>
      </w:hyperlink>
    </w:p>
    <w:p w14:paraId="5D77181D" w14:textId="77777777" w:rsidR="00000000" w:rsidRDefault="00000000">
      <w:pPr>
        <w:pStyle w:val="BodyText"/>
        <w:kinsoku w:val="0"/>
        <w:overflowPunct w:val="0"/>
        <w:spacing w:before="4"/>
      </w:pPr>
    </w:p>
    <w:p w14:paraId="3CE4F0E5" w14:textId="77777777" w:rsidR="00000000" w:rsidRDefault="00000000">
      <w:pPr>
        <w:pStyle w:val="BodyText"/>
        <w:kinsoku w:val="0"/>
        <w:overflowPunct w:val="0"/>
        <w:spacing w:before="1" w:line="274" w:lineRule="exact"/>
        <w:ind w:left="1800"/>
        <w:rPr>
          <w:b/>
          <w:bCs/>
          <w:smallCaps/>
          <w:spacing w:val="-2"/>
        </w:rPr>
      </w:pPr>
      <w:r>
        <w:rPr>
          <w:b/>
          <w:bCs/>
          <w:smallCaps/>
          <w:spacing w:val="-2"/>
          <w:u w:val="single"/>
        </w:rPr>
        <w:t>Reviewer</w:t>
      </w:r>
    </w:p>
    <w:p w14:paraId="35FA4B4C" w14:textId="77777777" w:rsidR="00000000" w:rsidRDefault="00000000">
      <w:pPr>
        <w:pStyle w:val="BodyText"/>
        <w:kinsoku w:val="0"/>
        <w:overflowPunct w:val="0"/>
        <w:ind w:left="2260" w:right="3901"/>
        <w:rPr>
          <w:sz w:val="19"/>
          <w:szCs w:val="19"/>
        </w:rPr>
      </w:pPr>
      <w:r>
        <w:t>A</w:t>
      </w:r>
      <w:r>
        <w:rPr>
          <w:sz w:val="19"/>
          <w:szCs w:val="19"/>
        </w:rPr>
        <w:t>RAB</w:t>
      </w:r>
      <w:r>
        <w:rPr>
          <w:spacing w:val="-3"/>
          <w:sz w:val="19"/>
          <w:szCs w:val="19"/>
        </w:rPr>
        <w:t xml:space="preserve"> </w:t>
      </w:r>
      <w:r>
        <w:t>L</w:t>
      </w:r>
      <w:r>
        <w:rPr>
          <w:sz w:val="19"/>
          <w:szCs w:val="19"/>
        </w:rPr>
        <w:t>AW</w:t>
      </w:r>
      <w:r>
        <w:rPr>
          <w:spacing w:val="-7"/>
          <w:sz w:val="19"/>
          <w:szCs w:val="19"/>
        </w:rPr>
        <w:t xml:space="preserve"> </w:t>
      </w:r>
      <w:r>
        <w:t>Q</w:t>
      </w:r>
      <w:r>
        <w:rPr>
          <w:sz w:val="19"/>
          <w:szCs w:val="19"/>
        </w:rPr>
        <w:t>UARTERLY</w:t>
      </w:r>
      <w:r>
        <w:t>,</w:t>
      </w:r>
      <w:r>
        <w:rPr>
          <w:spacing w:val="-5"/>
        </w:rPr>
        <w:t xml:space="preserve"> </w:t>
      </w:r>
      <w:r>
        <w:t>Member,</w:t>
      </w:r>
      <w:r>
        <w:rPr>
          <w:spacing w:val="-5"/>
        </w:rPr>
        <w:t xml:space="preserve"> </w:t>
      </w:r>
      <w:r>
        <w:t>Board</w:t>
      </w:r>
      <w:r>
        <w:rPr>
          <w:spacing w:val="-7"/>
        </w:rPr>
        <w:t xml:space="preserve"> </w:t>
      </w:r>
      <w:r>
        <w:t>of</w:t>
      </w:r>
      <w:r>
        <w:rPr>
          <w:spacing w:val="-8"/>
        </w:rPr>
        <w:t xml:space="preserve"> </w:t>
      </w:r>
      <w:r>
        <w:t>Editors</w:t>
      </w:r>
      <w:r>
        <w:rPr>
          <w:spacing w:val="-7"/>
        </w:rPr>
        <w:t xml:space="preserve"> </w:t>
      </w:r>
      <w:r>
        <w:t>(2019-21) A</w:t>
      </w:r>
      <w:r>
        <w:rPr>
          <w:sz w:val="19"/>
          <w:szCs w:val="19"/>
        </w:rPr>
        <w:t xml:space="preserve">RAB </w:t>
      </w:r>
      <w:r>
        <w:t>M</w:t>
      </w:r>
      <w:r>
        <w:rPr>
          <w:sz w:val="19"/>
          <w:szCs w:val="19"/>
        </w:rPr>
        <w:t xml:space="preserve">EDIA </w:t>
      </w:r>
      <w:r>
        <w:t>&amp; S</w:t>
      </w:r>
      <w:r>
        <w:rPr>
          <w:sz w:val="19"/>
          <w:szCs w:val="19"/>
        </w:rPr>
        <w:t>OCIETY</w:t>
      </w:r>
    </w:p>
    <w:p w14:paraId="5E276EBC" w14:textId="77777777" w:rsidR="00000000" w:rsidRDefault="00000000">
      <w:pPr>
        <w:pStyle w:val="BodyText"/>
        <w:kinsoku w:val="0"/>
        <w:overflowPunct w:val="0"/>
        <w:ind w:left="2260" w:right="6918"/>
        <w:rPr>
          <w:smallCaps/>
        </w:rPr>
      </w:pPr>
      <w:r>
        <w:rPr>
          <w:smallCaps/>
        </w:rPr>
        <w:t>Middle</w:t>
      </w:r>
      <w:r>
        <w:rPr>
          <w:smallCaps/>
          <w:spacing w:val="-12"/>
        </w:rPr>
        <w:t xml:space="preserve"> </w:t>
      </w:r>
      <w:r>
        <w:rPr>
          <w:smallCaps/>
        </w:rPr>
        <w:t>East</w:t>
      </w:r>
      <w:r>
        <w:rPr>
          <w:smallCaps/>
          <w:spacing w:val="-12"/>
        </w:rPr>
        <w:t xml:space="preserve"> </w:t>
      </w:r>
      <w:r>
        <w:rPr>
          <w:smallCaps/>
        </w:rPr>
        <w:t>Journal Security Studies</w:t>
      </w:r>
    </w:p>
    <w:p w14:paraId="29D0111E" w14:textId="77777777" w:rsidR="00000000" w:rsidRDefault="00000000">
      <w:pPr>
        <w:pStyle w:val="BodyText"/>
        <w:kinsoku w:val="0"/>
        <w:overflowPunct w:val="0"/>
        <w:spacing w:before="9"/>
        <w:rPr>
          <w:sz w:val="23"/>
          <w:szCs w:val="23"/>
        </w:rPr>
      </w:pPr>
    </w:p>
    <w:p w14:paraId="2E2D782D" w14:textId="77777777" w:rsidR="00000000" w:rsidRDefault="00000000">
      <w:pPr>
        <w:pStyle w:val="BodyText"/>
        <w:kinsoku w:val="0"/>
        <w:overflowPunct w:val="0"/>
        <w:ind w:left="1800" w:right="1435"/>
        <w:jc w:val="both"/>
        <w:rPr>
          <w:b/>
          <w:bCs/>
        </w:rPr>
      </w:pPr>
      <w:r>
        <w:rPr>
          <w:b/>
          <w:bCs/>
        </w:rPr>
        <w:t xml:space="preserve">Frequent appearances </w:t>
      </w:r>
      <w:r>
        <w:t xml:space="preserve">on PBS, CNN, CNN International, BBC, NPR, VOA, CBC, Al Jazeera English, Al Jazeera America, Fox News, MSNBC, CBS, ABC (Australia), NTV (Turkey), Bloomberg News, </w:t>
      </w:r>
      <w:r>
        <w:rPr>
          <w:i/>
          <w:iCs/>
        </w:rPr>
        <w:t>Los Angeles Times, New York Times</w:t>
      </w:r>
      <w:r>
        <w:t xml:space="preserve">, </w:t>
      </w:r>
      <w:r>
        <w:rPr>
          <w:i/>
          <w:iCs/>
        </w:rPr>
        <w:t xml:space="preserve">New York Post, Washington Post, Washington Times, </w:t>
      </w:r>
      <w:r>
        <w:t xml:space="preserve">and </w:t>
      </w:r>
      <w:r>
        <w:rPr>
          <w:i/>
          <w:iCs/>
        </w:rPr>
        <w:t>The Australian</w:t>
      </w:r>
      <w:r>
        <w:t>.</w:t>
      </w:r>
      <w:r>
        <w:rPr>
          <w:spacing w:val="40"/>
        </w:rPr>
        <w:t xml:space="preserve"> </w:t>
      </w:r>
      <w:r>
        <w:t xml:space="preserve">Profiled in several magazines and newspapers, including </w:t>
      </w:r>
      <w:r>
        <w:rPr>
          <w:i/>
          <w:iCs/>
        </w:rPr>
        <w:t>Wall Street Journal</w:t>
      </w:r>
      <w:r>
        <w:t xml:space="preserve">, </w:t>
      </w:r>
      <w:r>
        <w:rPr>
          <w:i/>
          <w:iCs/>
        </w:rPr>
        <w:t xml:space="preserve">Chicago </w:t>
      </w:r>
      <w:proofErr w:type="gramStart"/>
      <w:r>
        <w:rPr>
          <w:i/>
          <w:iCs/>
        </w:rPr>
        <w:t>Tribune</w:t>
      </w:r>
      <w:proofErr w:type="gramEnd"/>
      <w:r>
        <w:rPr>
          <w:i/>
          <w:iCs/>
        </w:rPr>
        <w:t xml:space="preserve"> </w:t>
      </w:r>
      <w:r>
        <w:t xml:space="preserve">and </w:t>
      </w:r>
      <w:r>
        <w:rPr>
          <w:i/>
          <w:iCs/>
        </w:rPr>
        <w:t>Washington Post</w:t>
      </w:r>
      <w:r>
        <w:t>.</w:t>
      </w:r>
      <w:r>
        <w:rPr>
          <w:spacing w:val="40"/>
        </w:rPr>
        <w:t xml:space="preserve"> </w:t>
      </w:r>
      <w:r>
        <w:rPr>
          <w:b/>
          <w:bCs/>
        </w:rPr>
        <w:t>Viewed by 450 million people in June 2014.</w:t>
      </w:r>
    </w:p>
    <w:p w14:paraId="21682CBE" w14:textId="77777777" w:rsidR="00000000" w:rsidRDefault="00000000">
      <w:pPr>
        <w:pStyle w:val="BodyText"/>
        <w:kinsoku w:val="0"/>
        <w:overflowPunct w:val="0"/>
        <w:ind w:left="1800" w:right="1435"/>
        <w:jc w:val="both"/>
        <w:rPr>
          <w:b/>
          <w:bCs/>
        </w:rPr>
        <w:sectPr w:rsidR="00000000">
          <w:pgSz w:w="12240" w:h="15840"/>
          <w:pgMar w:top="1500" w:right="0" w:bottom="720" w:left="0" w:header="0" w:footer="479" w:gutter="0"/>
          <w:cols w:space="720"/>
          <w:noEndnote/>
        </w:sectPr>
      </w:pPr>
    </w:p>
    <w:p w14:paraId="3489390F" w14:textId="77777777" w:rsidR="00000000" w:rsidRDefault="00000000">
      <w:pPr>
        <w:pStyle w:val="Heading3"/>
        <w:kinsoku w:val="0"/>
        <w:overflowPunct w:val="0"/>
        <w:spacing w:before="72"/>
        <w:ind w:left="1660"/>
        <w:rPr>
          <w:spacing w:val="-2"/>
        </w:rPr>
      </w:pPr>
      <w:bookmarkStart w:id="52" w:name="LI Bozhong"/>
      <w:bookmarkEnd w:id="52"/>
      <w:r>
        <w:lastRenderedPageBreak/>
        <w:t xml:space="preserve">LI </w:t>
      </w:r>
      <w:proofErr w:type="spellStart"/>
      <w:r>
        <w:rPr>
          <w:spacing w:val="-2"/>
        </w:rPr>
        <w:t>Bozhong</w:t>
      </w:r>
      <w:proofErr w:type="spellEnd"/>
    </w:p>
    <w:p w14:paraId="0F5ECB98" w14:textId="77777777" w:rsidR="00000000" w:rsidRDefault="00000000">
      <w:pPr>
        <w:pStyle w:val="BodyText"/>
        <w:kinsoku w:val="0"/>
        <w:overflowPunct w:val="0"/>
        <w:spacing w:before="8"/>
        <w:rPr>
          <w:b/>
          <w:bCs/>
          <w:sz w:val="25"/>
          <w:szCs w:val="25"/>
        </w:rPr>
      </w:pPr>
    </w:p>
    <w:p w14:paraId="42B54336" w14:textId="77777777" w:rsidR="00000000" w:rsidRDefault="00000000">
      <w:pPr>
        <w:pStyle w:val="BodyText"/>
        <w:kinsoku w:val="0"/>
        <w:overflowPunct w:val="0"/>
        <w:spacing w:line="264" w:lineRule="auto"/>
        <w:ind w:left="1629" w:right="5684" w:firstLine="31"/>
      </w:pPr>
      <w:r>
        <w:t>Address:</w:t>
      </w:r>
      <w:r>
        <w:rPr>
          <w:spacing w:val="-7"/>
        </w:rPr>
        <w:t xml:space="preserve"> </w:t>
      </w:r>
      <w:r>
        <w:t>History</w:t>
      </w:r>
      <w:r>
        <w:rPr>
          <w:spacing w:val="-11"/>
        </w:rPr>
        <w:t xml:space="preserve"> </w:t>
      </w:r>
      <w:r>
        <w:t>Department,</w:t>
      </w:r>
      <w:r>
        <w:rPr>
          <w:spacing w:val="-7"/>
        </w:rPr>
        <w:t xml:space="preserve"> </w:t>
      </w:r>
      <w:r>
        <w:t>Peking</w:t>
      </w:r>
      <w:r>
        <w:rPr>
          <w:spacing w:val="-10"/>
        </w:rPr>
        <w:t xml:space="preserve"> </w:t>
      </w:r>
      <w:r>
        <w:t xml:space="preserve">University </w:t>
      </w:r>
      <w:proofErr w:type="spellStart"/>
      <w:r>
        <w:t>Haidian</w:t>
      </w:r>
      <w:proofErr w:type="spellEnd"/>
      <w:r>
        <w:t>, Beijing, China, post-code: 100871</w:t>
      </w:r>
    </w:p>
    <w:p w14:paraId="3EE042E9" w14:textId="77777777" w:rsidR="00000000" w:rsidRDefault="00000000">
      <w:pPr>
        <w:pStyle w:val="BodyText"/>
        <w:kinsoku w:val="0"/>
        <w:overflowPunct w:val="0"/>
        <w:spacing w:line="274" w:lineRule="exact"/>
        <w:ind w:left="1660"/>
        <w:rPr>
          <w:spacing w:val="-2"/>
        </w:rPr>
      </w:pPr>
      <w:r>
        <w:t>Tel:</w:t>
      </w:r>
      <w:r>
        <w:rPr>
          <w:spacing w:val="-4"/>
        </w:rPr>
        <w:t xml:space="preserve"> </w:t>
      </w:r>
      <w:r>
        <w:t>(86)10-62771851(H),</w:t>
      </w:r>
      <w:r>
        <w:rPr>
          <w:spacing w:val="-2"/>
        </w:rPr>
        <w:t xml:space="preserve"> 13671316859(mobile)</w:t>
      </w:r>
    </w:p>
    <w:p w14:paraId="3C73CBBF" w14:textId="77777777" w:rsidR="00000000" w:rsidRDefault="00000000">
      <w:pPr>
        <w:pStyle w:val="BodyText"/>
        <w:kinsoku w:val="0"/>
        <w:overflowPunct w:val="0"/>
        <w:spacing w:before="31"/>
        <w:ind w:left="1660"/>
        <w:rPr>
          <w:spacing w:val="-2"/>
        </w:rPr>
      </w:pPr>
      <w:r>
        <w:t>Ema</w:t>
      </w:r>
      <w:hyperlink r:id="rId19" w:history="1">
        <w:r>
          <w:t>il:</w:t>
        </w:r>
        <w:r>
          <w:rPr>
            <w:spacing w:val="-7"/>
          </w:rPr>
          <w:t xml:space="preserve"> </w:t>
        </w:r>
        <w:r>
          <w:rPr>
            <w:spacing w:val="-2"/>
          </w:rPr>
          <w:t>bzhli@pku.edu.cn</w:t>
        </w:r>
      </w:hyperlink>
    </w:p>
    <w:p w14:paraId="415C35D4" w14:textId="77777777" w:rsidR="00000000" w:rsidRDefault="00000000">
      <w:pPr>
        <w:pStyle w:val="BodyText"/>
        <w:kinsoku w:val="0"/>
        <w:overflowPunct w:val="0"/>
        <w:spacing w:before="7"/>
        <w:rPr>
          <w:sz w:val="28"/>
          <w:szCs w:val="28"/>
        </w:rPr>
      </w:pPr>
    </w:p>
    <w:p w14:paraId="0989DEE2" w14:textId="77777777" w:rsidR="00000000" w:rsidRDefault="00000000">
      <w:pPr>
        <w:pStyle w:val="BodyText"/>
        <w:kinsoku w:val="0"/>
        <w:overflowPunct w:val="0"/>
        <w:ind w:left="1660"/>
        <w:rPr>
          <w:spacing w:val="-2"/>
        </w:rPr>
      </w:pPr>
      <w:r>
        <w:t>CURRENT</w:t>
      </w:r>
      <w:r>
        <w:rPr>
          <w:spacing w:val="-13"/>
        </w:rPr>
        <w:t xml:space="preserve"> </w:t>
      </w:r>
      <w:r>
        <w:rPr>
          <w:spacing w:val="-2"/>
        </w:rPr>
        <w:t>POSITIONS:</w:t>
      </w:r>
    </w:p>
    <w:p w14:paraId="093847EA" w14:textId="77777777" w:rsidR="00000000" w:rsidRDefault="00000000">
      <w:pPr>
        <w:pStyle w:val="BodyText"/>
        <w:kinsoku w:val="0"/>
        <w:overflowPunct w:val="0"/>
        <w:spacing w:before="29" w:line="264" w:lineRule="auto"/>
        <w:ind w:left="2107" w:right="1503" w:firstLine="33"/>
      </w:pPr>
      <w:r>
        <w:t>Peking</w:t>
      </w:r>
      <w:r>
        <w:rPr>
          <w:spacing w:val="-6"/>
        </w:rPr>
        <w:t xml:space="preserve"> </w:t>
      </w:r>
      <w:r>
        <w:t>University</w:t>
      </w:r>
      <w:r>
        <w:rPr>
          <w:spacing w:val="-8"/>
        </w:rPr>
        <w:t xml:space="preserve"> </w:t>
      </w:r>
      <w:r>
        <w:t>Chair</w:t>
      </w:r>
      <w:r>
        <w:rPr>
          <w:spacing w:val="-2"/>
        </w:rPr>
        <w:t xml:space="preserve"> </w:t>
      </w:r>
      <w:r>
        <w:t>Professor</w:t>
      </w:r>
      <w:r>
        <w:rPr>
          <w:spacing w:val="-4"/>
        </w:rPr>
        <w:t xml:space="preserve"> </w:t>
      </w:r>
      <w:r>
        <w:t>of</w:t>
      </w:r>
      <w:r>
        <w:rPr>
          <w:spacing w:val="-4"/>
        </w:rPr>
        <w:t xml:space="preserve"> </w:t>
      </w:r>
      <w:r>
        <w:t>Humanities</w:t>
      </w:r>
      <w:r>
        <w:rPr>
          <w:spacing w:val="-1"/>
        </w:rPr>
        <w:t xml:space="preserve"> </w:t>
      </w:r>
      <w:r>
        <w:t>and</w:t>
      </w:r>
      <w:r>
        <w:rPr>
          <w:spacing w:val="-3"/>
        </w:rPr>
        <w:t xml:space="preserve"> </w:t>
      </w:r>
      <w:r>
        <w:t>Social</w:t>
      </w:r>
      <w:r>
        <w:rPr>
          <w:spacing w:val="-3"/>
        </w:rPr>
        <w:t xml:space="preserve"> </w:t>
      </w:r>
      <w:r>
        <w:t>Sciences,</w:t>
      </w:r>
      <w:r>
        <w:rPr>
          <w:spacing w:val="-3"/>
        </w:rPr>
        <w:t xml:space="preserve"> </w:t>
      </w:r>
      <w:r>
        <w:t>Peking</w:t>
      </w:r>
      <w:r>
        <w:rPr>
          <w:spacing w:val="-6"/>
        </w:rPr>
        <w:t xml:space="preserve"> </w:t>
      </w:r>
      <w:r>
        <w:t>University Professor Emeritus, Hong Kong University of Science and Technology</w:t>
      </w:r>
    </w:p>
    <w:p w14:paraId="4F2B9E3E" w14:textId="77777777" w:rsidR="00000000" w:rsidRDefault="00000000">
      <w:pPr>
        <w:pStyle w:val="BodyText"/>
        <w:kinsoku w:val="0"/>
        <w:overflowPunct w:val="0"/>
        <w:spacing w:before="6"/>
        <w:rPr>
          <w:sz w:val="26"/>
          <w:szCs w:val="26"/>
        </w:rPr>
      </w:pPr>
    </w:p>
    <w:p w14:paraId="5762A03E" w14:textId="77777777" w:rsidR="00000000" w:rsidRDefault="00000000">
      <w:pPr>
        <w:pStyle w:val="BodyText"/>
        <w:kinsoku w:val="0"/>
        <w:overflowPunct w:val="0"/>
        <w:spacing w:line="264" w:lineRule="auto"/>
        <w:ind w:left="1660" w:right="1503" w:firstLine="480"/>
      </w:pPr>
      <w:r>
        <w:t>Li</w:t>
      </w:r>
      <w:r>
        <w:rPr>
          <w:spacing w:val="-3"/>
        </w:rPr>
        <w:t xml:space="preserve"> </w:t>
      </w:r>
      <w:r>
        <w:t>received</w:t>
      </w:r>
      <w:r>
        <w:rPr>
          <w:spacing w:val="-3"/>
        </w:rPr>
        <w:t xml:space="preserve"> </w:t>
      </w:r>
      <w:r>
        <w:t>his</w:t>
      </w:r>
      <w:r>
        <w:rPr>
          <w:spacing w:val="-3"/>
        </w:rPr>
        <w:t xml:space="preserve"> </w:t>
      </w:r>
      <w:r>
        <w:t>Ph.D.</w:t>
      </w:r>
      <w:r>
        <w:rPr>
          <w:spacing w:val="-3"/>
        </w:rPr>
        <w:t xml:space="preserve"> </w:t>
      </w:r>
      <w:r>
        <w:t>degree</w:t>
      </w:r>
      <w:r>
        <w:rPr>
          <w:spacing w:val="-4"/>
        </w:rPr>
        <w:t xml:space="preserve"> </w:t>
      </w:r>
      <w:r>
        <w:t>in</w:t>
      </w:r>
      <w:r>
        <w:rPr>
          <w:spacing w:val="-3"/>
        </w:rPr>
        <w:t xml:space="preserve"> </w:t>
      </w:r>
      <w:r>
        <w:t>1985</w:t>
      </w:r>
      <w:r>
        <w:rPr>
          <w:spacing w:val="-3"/>
        </w:rPr>
        <w:t xml:space="preserve"> </w:t>
      </w:r>
      <w:r>
        <w:t>and</w:t>
      </w:r>
      <w:r>
        <w:rPr>
          <w:spacing w:val="-1"/>
        </w:rPr>
        <w:t xml:space="preserve"> </w:t>
      </w:r>
      <w:r>
        <w:t>was</w:t>
      </w:r>
      <w:r>
        <w:rPr>
          <w:spacing w:val="-3"/>
        </w:rPr>
        <w:t xml:space="preserve"> </w:t>
      </w:r>
      <w:r>
        <w:t>the</w:t>
      </w:r>
      <w:r>
        <w:rPr>
          <w:spacing w:val="-4"/>
        </w:rPr>
        <w:t xml:space="preserve"> </w:t>
      </w:r>
      <w:r>
        <w:t>first</w:t>
      </w:r>
      <w:r>
        <w:rPr>
          <w:spacing w:val="-3"/>
        </w:rPr>
        <w:t xml:space="preserve"> </w:t>
      </w:r>
      <w:r>
        <w:t>person</w:t>
      </w:r>
      <w:r>
        <w:rPr>
          <w:spacing w:val="-3"/>
        </w:rPr>
        <w:t xml:space="preserve"> </w:t>
      </w:r>
      <w:r>
        <w:t>who</w:t>
      </w:r>
      <w:r>
        <w:rPr>
          <w:spacing w:val="-3"/>
        </w:rPr>
        <w:t xml:space="preserve"> </w:t>
      </w:r>
      <w:r>
        <w:t>earned</w:t>
      </w:r>
      <w:r>
        <w:rPr>
          <w:spacing w:val="-3"/>
        </w:rPr>
        <w:t xml:space="preserve"> </w:t>
      </w:r>
      <w:r>
        <w:t>their</w:t>
      </w:r>
      <w:r>
        <w:rPr>
          <w:spacing w:val="-4"/>
        </w:rPr>
        <w:t xml:space="preserve"> </w:t>
      </w:r>
      <w:r>
        <w:t>Ph.</w:t>
      </w:r>
      <w:r>
        <w:rPr>
          <w:spacing w:val="-3"/>
        </w:rPr>
        <w:t xml:space="preserve"> </w:t>
      </w:r>
      <w:r>
        <w:t>D. degrees in pre-modern Chinese History in PRC after 1949. He finished his postdoctoral research at University of Michigan in 1992-1993.</w:t>
      </w:r>
    </w:p>
    <w:p w14:paraId="7DAA3DB1" w14:textId="77777777" w:rsidR="00000000" w:rsidRDefault="00000000">
      <w:pPr>
        <w:pStyle w:val="BodyText"/>
        <w:kinsoku w:val="0"/>
        <w:overflowPunct w:val="0"/>
        <w:spacing w:line="264" w:lineRule="auto"/>
        <w:ind w:left="1660" w:right="1682" w:firstLine="480"/>
      </w:pPr>
      <w:r>
        <w:t>Before he joined the faculty of Peking University in 2017, Li had worked in different academic</w:t>
      </w:r>
      <w:r>
        <w:rPr>
          <w:spacing w:val="-1"/>
        </w:rPr>
        <w:t xml:space="preserve"> </w:t>
      </w:r>
      <w:r>
        <w:t>institutions, including</w:t>
      </w:r>
      <w:r>
        <w:rPr>
          <w:spacing w:val="-3"/>
        </w:rPr>
        <w:t xml:space="preserve"> </w:t>
      </w:r>
      <w:r>
        <w:t>Chinese</w:t>
      </w:r>
      <w:r>
        <w:rPr>
          <w:spacing w:val="-1"/>
        </w:rPr>
        <w:t xml:space="preserve"> </w:t>
      </w:r>
      <w:r>
        <w:t>Academy</w:t>
      </w:r>
      <w:r>
        <w:rPr>
          <w:spacing w:val="-3"/>
        </w:rPr>
        <w:t xml:space="preserve"> </w:t>
      </w:r>
      <w:r>
        <w:t>of</w:t>
      </w:r>
      <w:r>
        <w:rPr>
          <w:spacing w:val="-1"/>
        </w:rPr>
        <w:t xml:space="preserve"> </w:t>
      </w:r>
      <w:r>
        <w:t>Social Sciences, Tsinghua University, Hong Kong University of Science and Technology, University of Michigan, University of California at Los Angeles, California Institute of Technology, Massachusetts Institute of Technology, Harvard University, The Woodrow Wilson International Center for Scholars, The National Humanities Center, University of Cambridge, London School of Economics and</w:t>
      </w:r>
      <w:r>
        <w:rPr>
          <w:spacing w:val="-4"/>
        </w:rPr>
        <w:t xml:space="preserve"> </w:t>
      </w:r>
      <w:r>
        <w:t>Political</w:t>
      </w:r>
      <w:r>
        <w:rPr>
          <w:spacing w:val="-4"/>
        </w:rPr>
        <w:t xml:space="preserve"> </w:t>
      </w:r>
      <w:r>
        <w:t>Science,</w:t>
      </w:r>
      <w:r>
        <w:rPr>
          <w:spacing w:val="-2"/>
        </w:rPr>
        <w:t xml:space="preserve"> </w:t>
      </w:r>
      <w:proofErr w:type="spellStart"/>
      <w:r>
        <w:t>L'Ecole</w:t>
      </w:r>
      <w:proofErr w:type="spellEnd"/>
      <w:r>
        <w:rPr>
          <w:spacing w:val="-4"/>
        </w:rPr>
        <w:t xml:space="preserve"> </w:t>
      </w:r>
      <w:r>
        <w:t>des</w:t>
      </w:r>
      <w:r>
        <w:rPr>
          <w:spacing w:val="-4"/>
        </w:rPr>
        <w:t xml:space="preserve"> </w:t>
      </w:r>
      <w:r>
        <w:t>Hautes</w:t>
      </w:r>
      <w:r>
        <w:rPr>
          <w:spacing w:val="-4"/>
        </w:rPr>
        <w:t xml:space="preserve"> </w:t>
      </w:r>
      <w:r>
        <w:t>Etudes</w:t>
      </w:r>
      <w:r>
        <w:rPr>
          <w:spacing w:val="-2"/>
        </w:rPr>
        <w:t xml:space="preserve"> </w:t>
      </w:r>
      <w:proofErr w:type="spellStart"/>
      <w:r>
        <w:t>en</w:t>
      </w:r>
      <w:proofErr w:type="spellEnd"/>
      <w:r>
        <w:rPr>
          <w:spacing w:val="-4"/>
        </w:rPr>
        <w:t xml:space="preserve"> </w:t>
      </w:r>
      <w:r>
        <w:t>Sciences</w:t>
      </w:r>
      <w:r>
        <w:rPr>
          <w:spacing w:val="-4"/>
        </w:rPr>
        <w:t xml:space="preserve"> </w:t>
      </w:r>
      <w:proofErr w:type="spellStart"/>
      <w:r>
        <w:t>Sociales</w:t>
      </w:r>
      <w:proofErr w:type="spellEnd"/>
      <w:r>
        <w:t>,</w:t>
      </w:r>
      <w:r>
        <w:rPr>
          <w:spacing w:val="-4"/>
        </w:rPr>
        <w:t xml:space="preserve"> </w:t>
      </w:r>
      <w:r>
        <w:t>University</w:t>
      </w:r>
      <w:r>
        <w:rPr>
          <w:spacing w:val="-8"/>
        </w:rPr>
        <w:t xml:space="preserve"> </w:t>
      </w:r>
      <w:r>
        <w:t>of</w:t>
      </w:r>
      <w:r>
        <w:rPr>
          <w:spacing w:val="-4"/>
        </w:rPr>
        <w:t xml:space="preserve"> </w:t>
      </w:r>
      <w:r>
        <w:t xml:space="preserve">Tokyo, Keio University and </w:t>
      </w:r>
      <w:proofErr w:type="spellStart"/>
      <w:r>
        <w:t>Acamica</w:t>
      </w:r>
      <w:proofErr w:type="spellEnd"/>
      <w:r>
        <w:t xml:space="preserve"> </w:t>
      </w:r>
      <w:proofErr w:type="spellStart"/>
      <w:r>
        <w:t>Sinica</w:t>
      </w:r>
      <w:proofErr w:type="spellEnd"/>
      <w:r>
        <w:t>, etc.</w:t>
      </w:r>
    </w:p>
    <w:p w14:paraId="070DA0F9" w14:textId="77777777" w:rsidR="00000000" w:rsidRDefault="00000000">
      <w:pPr>
        <w:pStyle w:val="BodyText"/>
        <w:kinsoku w:val="0"/>
        <w:overflowPunct w:val="0"/>
        <w:spacing w:line="264" w:lineRule="auto"/>
        <w:ind w:left="1660" w:right="1682" w:firstLine="480"/>
      </w:pPr>
      <w:r>
        <w:t>Li has been working mainly in Chinese economic history. But his study also covers Chinese social, demographic, environmental, technological, cultural, educational, military history as well as global history. He has published since 1974 ten books and more than seventy</w:t>
      </w:r>
      <w:r>
        <w:rPr>
          <w:spacing w:val="-4"/>
        </w:rPr>
        <w:t xml:space="preserve"> </w:t>
      </w:r>
      <w:r>
        <w:t>articles</w:t>
      </w:r>
      <w:r>
        <w:rPr>
          <w:spacing w:val="-1"/>
        </w:rPr>
        <w:t xml:space="preserve"> </w:t>
      </w:r>
      <w:r>
        <w:t>in</w:t>
      </w:r>
      <w:r>
        <w:rPr>
          <w:spacing w:val="-1"/>
        </w:rPr>
        <w:t xml:space="preserve"> </w:t>
      </w:r>
      <w:r>
        <w:t>mainland</w:t>
      </w:r>
      <w:r>
        <w:rPr>
          <w:spacing w:val="-1"/>
        </w:rPr>
        <w:t xml:space="preserve"> </w:t>
      </w:r>
      <w:r>
        <w:t>China,</w:t>
      </w:r>
      <w:r>
        <w:rPr>
          <w:spacing w:val="-1"/>
        </w:rPr>
        <w:t xml:space="preserve"> </w:t>
      </w:r>
      <w:r>
        <w:t>Hong</w:t>
      </w:r>
      <w:r>
        <w:rPr>
          <w:spacing w:val="-4"/>
        </w:rPr>
        <w:t xml:space="preserve"> </w:t>
      </w:r>
      <w:r>
        <w:t>Kong,</w:t>
      </w:r>
      <w:r>
        <w:rPr>
          <w:spacing w:val="-1"/>
        </w:rPr>
        <w:t xml:space="preserve"> </w:t>
      </w:r>
      <w:r>
        <w:t>Taiwan,</w:t>
      </w:r>
      <w:r>
        <w:rPr>
          <w:spacing w:val="-1"/>
        </w:rPr>
        <w:t xml:space="preserve"> </w:t>
      </w:r>
      <w:r>
        <w:t>USA,</w:t>
      </w:r>
      <w:r>
        <w:rPr>
          <w:spacing w:val="-1"/>
        </w:rPr>
        <w:t xml:space="preserve"> </w:t>
      </w:r>
      <w:r>
        <w:t>UK,</w:t>
      </w:r>
      <w:r>
        <w:rPr>
          <w:spacing w:val="-1"/>
        </w:rPr>
        <w:t xml:space="preserve"> </w:t>
      </w:r>
      <w:proofErr w:type="gramStart"/>
      <w:r>
        <w:t>Japan</w:t>
      </w:r>
      <w:proofErr w:type="gramEnd"/>
      <w:r>
        <w:t xml:space="preserve"> and</w:t>
      </w:r>
      <w:r>
        <w:rPr>
          <w:spacing w:val="-1"/>
        </w:rPr>
        <w:t xml:space="preserve"> </w:t>
      </w:r>
      <w:r>
        <w:t>South</w:t>
      </w:r>
      <w:r>
        <w:rPr>
          <w:spacing w:val="-1"/>
        </w:rPr>
        <w:t xml:space="preserve"> </w:t>
      </w:r>
      <w:r>
        <w:t xml:space="preserve">Korea. The books include </w:t>
      </w:r>
      <w:proofErr w:type="spellStart"/>
      <w:r>
        <w:rPr>
          <w:i/>
          <w:iCs/>
        </w:rPr>
        <w:t>Tangdai</w:t>
      </w:r>
      <w:proofErr w:type="spellEnd"/>
      <w:r>
        <w:rPr>
          <w:i/>
          <w:iCs/>
        </w:rPr>
        <w:t xml:space="preserve"> Jiangnan </w:t>
      </w:r>
      <w:proofErr w:type="spellStart"/>
      <w:r>
        <w:rPr>
          <w:i/>
          <w:iCs/>
        </w:rPr>
        <w:t>nongye</w:t>
      </w:r>
      <w:proofErr w:type="spellEnd"/>
      <w:r>
        <w:rPr>
          <w:i/>
          <w:iCs/>
        </w:rPr>
        <w:t xml:space="preserve"> de </w:t>
      </w:r>
      <w:proofErr w:type="spellStart"/>
      <w:r>
        <w:rPr>
          <w:i/>
          <w:iCs/>
        </w:rPr>
        <w:t>fazhan</w:t>
      </w:r>
      <w:proofErr w:type="spellEnd"/>
      <w:r>
        <w:rPr>
          <w:i/>
          <w:iCs/>
        </w:rPr>
        <w:t xml:space="preserve"> </w:t>
      </w:r>
      <w:r>
        <w:t>(Agricultural development in the Yangzi</w:t>
      </w:r>
      <w:r>
        <w:rPr>
          <w:spacing w:val="-2"/>
        </w:rPr>
        <w:t xml:space="preserve"> </w:t>
      </w:r>
      <w:r>
        <w:t>Delta</w:t>
      </w:r>
      <w:r>
        <w:rPr>
          <w:spacing w:val="-3"/>
        </w:rPr>
        <w:t xml:space="preserve"> </w:t>
      </w:r>
      <w:r>
        <w:t>during</w:t>
      </w:r>
      <w:r>
        <w:rPr>
          <w:spacing w:val="-5"/>
        </w:rPr>
        <w:t xml:space="preserve"> </w:t>
      </w:r>
      <w:r>
        <w:t>the</w:t>
      </w:r>
      <w:r>
        <w:rPr>
          <w:spacing w:val="-1"/>
        </w:rPr>
        <w:t xml:space="preserve"> </w:t>
      </w:r>
      <w:r>
        <w:t>Tang</w:t>
      </w:r>
      <w:r>
        <w:rPr>
          <w:spacing w:val="-5"/>
        </w:rPr>
        <w:t xml:space="preserve"> </w:t>
      </w:r>
      <w:r>
        <w:t>times)</w:t>
      </w:r>
      <w:r>
        <w:rPr>
          <w:spacing w:val="-1"/>
        </w:rPr>
        <w:t xml:space="preserve"> </w:t>
      </w:r>
      <w:r>
        <w:t>(Beijing,</w:t>
      </w:r>
      <w:r>
        <w:rPr>
          <w:spacing w:val="-2"/>
        </w:rPr>
        <w:t xml:space="preserve"> </w:t>
      </w:r>
      <w:r>
        <w:t>1990</w:t>
      </w:r>
      <w:r>
        <w:rPr>
          <w:spacing w:val="-2"/>
        </w:rPr>
        <w:t xml:space="preserve"> </w:t>
      </w:r>
      <w:r>
        <w:t>and</w:t>
      </w:r>
      <w:r>
        <w:rPr>
          <w:spacing w:val="-2"/>
        </w:rPr>
        <w:t xml:space="preserve"> </w:t>
      </w:r>
      <w:r>
        <w:t>2010);</w:t>
      </w:r>
      <w:r>
        <w:rPr>
          <w:spacing w:val="-2"/>
        </w:rPr>
        <w:t xml:space="preserve"> </w:t>
      </w:r>
      <w:r>
        <w:rPr>
          <w:i/>
          <w:iCs/>
        </w:rPr>
        <w:t>Agricultural</w:t>
      </w:r>
      <w:r>
        <w:rPr>
          <w:i/>
          <w:iCs/>
          <w:spacing w:val="-2"/>
        </w:rPr>
        <w:t xml:space="preserve"> </w:t>
      </w:r>
      <w:r>
        <w:rPr>
          <w:i/>
          <w:iCs/>
        </w:rPr>
        <w:t>Development</w:t>
      </w:r>
      <w:r>
        <w:rPr>
          <w:i/>
          <w:iCs/>
          <w:spacing w:val="-2"/>
        </w:rPr>
        <w:t xml:space="preserve"> </w:t>
      </w:r>
      <w:r>
        <w:rPr>
          <w:i/>
          <w:iCs/>
        </w:rPr>
        <w:t xml:space="preserve">in Jiangnan, 1620-1850 </w:t>
      </w:r>
      <w:r>
        <w:t xml:space="preserve">(London &amp; New York, 1998), </w:t>
      </w:r>
      <w:r>
        <w:rPr>
          <w:i/>
          <w:iCs/>
        </w:rPr>
        <w:t xml:space="preserve">Jiangnan de </w:t>
      </w:r>
      <w:proofErr w:type="spellStart"/>
      <w:r>
        <w:rPr>
          <w:i/>
          <w:iCs/>
        </w:rPr>
        <w:t>zaoqi</w:t>
      </w:r>
      <w:proofErr w:type="spellEnd"/>
      <w:r>
        <w:rPr>
          <w:i/>
          <w:iCs/>
        </w:rPr>
        <w:t xml:space="preserve"> </w:t>
      </w:r>
      <w:proofErr w:type="spellStart"/>
      <w:r>
        <w:rPr>
          <w:i/>
          <w:iCs/>
        </w:rPr>
        <w:t>gongyehua</w:t>
      </w:r>
      <w:proofErr w:type="spellEnd"/>
      <w:r>
        <w:rPr>
          <w:i/>
          <w:iCs/>
        </w:rPr>
        <w:t xml:space="preserve">, 1550- 1850 </w:t>
      </w:r>
      <w:r>
        <w:t xml:space="preserve">(Early industrialization in the Yangzi Delta, </w:t>
      </w:r>
      <w:r>
        <w:rPr>
          <w:i/>
          <w:iCs/>
        </w:rPr>
        <w:t>1550-1850</w:t>
      </w:r>
      <w:r>
        <w:t xml:space="preserve">) (Beijing, 2000 and 2010), </w:t>
      </w:r>
      <w:proofErr w:type="spellStart"/>
      <w:r>
        <w:rPr>
          <w:i/>
          <w:iCs/>
        </w:rPr>
        <w:t>Fazhan</w:t>
      </w:r>
      <w:proofErr w:type="spellEnd"/>
      <w:r>
        <w:rPr>
          <w:i/>
          <w:iCs/>
        </w:rPr>
        <w:t xml:space="preserve"> </w:t>
      </w:r>
      <w:proofErr w:type="spellStart"/>
      <w:r>
        <w:rPr>
          <w:i/>
          <w:iCs/>
        </w:rPr>
        <w:t>yu</w:t>
      </w:r>
      <w:proofErr w:type="spellEnd"/>
      <w:r>
        <w:rPr>
          <w:i/>
          <w:iCs/>
        </w:rPr>
        <w:t xml:space="preserve"> </w:t>
      </w:r>
      <w:proofErr w:type="spellStart"/>
      <w:r>
        <w:rPr>
          <w:i/>
          <w:iCs/>
        </w:rPr>
        <w:t>Zhiyue</w:t>
      </w:r>
      <w:proofErr w:type="spellEnd"/>
      <w:r>
        <w:rPr>
          <w:i/>
          <w:iCs/>
        </w:rPr>
        <w:t xml:space="preserve">: </w:t>
      </w:r>
      <w:proofErr w:type="spellStart"/>
      <w:r>
        <w:rPr>
          <w:i/>
          <w:iCs/>
        </w:rPr>
        <w:t>ming-qing</w:t>
      </w:r>
      <w:proofErr w:type="spellEnd"/>
      <w:r>
        <w:rPr>
          <w:i/>
          <w:iCs/>
        </w:rPr>
        <w:t xml:space="preserve"> </w:t>
      </w:r>
      <w:proofErr w:type="spellStart"/>
      <w:r>
        <w:rPr>
          <w:i/>
          <w:iCs/>
        </w:rPr>
        <w:t>jiangnan</w:t>
      </w:r>
      <w:proofErr w:type="spellEnd"/>
      <w:r>
        <w:rPr>
          <w:i/>
          <w:iCs/>
        </w:rPr>
        <w:t xml:space="preserve"> </w:t>
      </w:r>
      <w:proofErr w:type="spellStart"/>
      <w:r>
        <w:rPr>
          <w:i/>
          <w:iCs/>
        </w:rPr>
        <w:t>shengchanli</w:t>
      </w:r>
      <w:proofErr w:type="spellEnd"/>
      <w:r>
        <w:rPr>
          <w:i/>
          <w:iCs/>
        </w:rPr>
        <w:t xml:space="preserve"> </w:t>
      </w:r>
      <w:proofErr w:type="spellStart"/>
      <w:r>
        <w:rPr>
          <w:i/>
          <w:iCs/>
        </w:rPr>
        <w:t>jingjishi</w:t>
      </w:r>
      <w:proofErr w:type="spellEnd"/>
      <w:r>
        <w:rPr>
          <w:i/>
          <w:iCs/>
        </w:rPr>
        <w:t xml:space="preserve"> </w:t>
      </w:r>
      <w:proofErr w:type="spellStart"/>
      <w:r>
        <w:rPr>
          <w:i/>
          <w:iCs/>
        </w:rPr>
        <w:t>yanjiu</w:t>
      </w:r>
      <w:proofErr w:type="spellEnd"/>
      <w:r>
        <w:rPr>
          <w:i/>
          <w:iCs/>
        </w:rPr>
        <w:t xml:space="preserve"> </w:t>
      </w:r>
      <w:r>
        <w:t>(Development and its limitations: a study of productive forces in the Yangzi Delta during the Ming-Qing times) (Taipei,</w:t>
      </w:r>
      <w:r>
        <w:rPr>
          <w:spacing w:val="-5"/>
        </w:rPr>
        <w:t xml:space="preserve"> </w:t>
      </w:r>
      <w:r>
        <w:t>2002),</w:t>
      </w:r>
      <w:r>
        <w:rPr>
          <w:spacing w:val="-3"/>
        </w:rPr>
        <w:t xml:space="preserve"> </w:t>
      </w:r>
      <w:proofErr w:type="spellStart"/>
      <w:r>
        <w:rPr>
          <w:i/>
          <w:iCs/>
        </w:rPr>
        <w:t>Lilun</w:t>
      </w:r>
      <w:proofErr w:type="spellEnd"/>
      <w:r>
        <w:rPr>
          <w:i/>
          <w:iCs/>
        </w:rPr>
        <w:t>,</w:t>
      </w:r>
      <w:r>
        <w:rPr>
          <w:i/>
          <w:iCs/>
          <w:spacing w:val="-3"/>
        </w:rPr>
        <w:t xml:space="preserve"> </w:t>
      </w:r>
      <w:proofErr w:type="spellStart"/>
      <w:r>
        <w:rPr>
          <w:i/>
          <w:iCs/>
        </w:rPr>
        <w:t>fangfa</w:t>
      </w:r>
      <w:proofErr w:type="spellEnd"/>
      <w:r>
        <w:rPr>
          <w:i/>
          <w:iCs/>
          <w:spacing w:val="-3"/>
        </w:rPr>
        <w:t xml:space="preserve"> </w:t>
      </w:r>
      <w:proofErr w:type="spellStart"/>
      <w:r>
        <w:rPr>
          <w:i/>
          <w:iCs/>
        </w:rPr>
        <w:t>yu</w:t>
      </w:r>
      <w:proofErr w:type="spellEnd"/>
      <w:r>
        <w:rPr>
          <w:i/>
          <w:iCs/>
          <w:spacing w:val="-3"/>
        </w:rPr>
        <w:t xml:space="preserve"> </w:t>
      </w:r>
      <w:proofErr w:type="spellStart"/>
      <w:r>
        <w:rPr>
          <w:i/>
          <w:iCs/>
        </w:rPr>
        <w:t>fazhan</w:t>
      </w:r>
      <w:proofErr w:type="spellEnd"/>
      <w:r>
        <w:rPr>
          <w:i/>
          <w:iCs/>
        </w:rPr>
        <w:t>,</w:t>
      </w:r>
      <w:r>
        <w:rPr>
          <w:i/>
          <w:iCs/>
          <w:spacing w:val="-3"/>
        </w:rPr>
        <w:t xml:space="preserve"> </w:t>
      </w:r>
      <w:proofErr w:type="spellStart"/>
      <w:r>
        <w:rPr>
          <w:i/>
          <w:iCs/>
        </w:rPr>
        <w:t>qushi</w:t>
      </w:r>
      <w:proofErr w:type="spellEnd"/>
      <w:r>
        <w:rPr>
          <w:i/>
          <w:iCs/>
        </w:rPr>
        <w:t>:</w:t>
      </w:r>
      <w:r>
        <w:rPr>
          <w:i/>
          <w:iCs/>
          <w:spacing w:val="-4"/>
        </w:rPr>
        <w:t xml:space="preserve"> </w:t>
      </w:r>
      <w:proofErr w:type="spellStart"/>
      <w:r>
        <w:rPr>
          <w:i/>
          <w:iCs/>
        </w:rPr>
        <w:t>zhongguo</w:t>
      </w:r>
      <w:proofErr w:type="spellEnd"/>
      <w:r>
        <w:rPr>
          <w:i/>
          <w:iCs/>
          <w:spacing w:val="-3"/>
        </w:rPr>
        <w:t xml:space="preserve"> </w:t>
      </w:r>
      <w:proofErr w:type="spellStart"/>
      <w:r>
        <w:rPr>
          <w:i/>
          <w:iCs/>
        </w:rPr>
        <w:t>jingjishi</w:t>
      </w:r>
      <w:proofErr w:type="spellEnd"/>
      <w:r>
        <w:rPr>
          <w:i/>
          <w:iCs/>
          <w:spacing w:val="-3"/>
        </w:rPr>
        <w:t xml:space="preserve"> </w:t>
      </w:r>
      <w:proofErr w:type="spellStart"/>
      <w:r>
        <w:rPr>
          <w:i/>
          <w:iCs/>
        </w:rPr>
        <w:t>yajiu</w:t>
      </w:r>
      <w:proofErr w:type="spellEnd"/>
      <w:r>
        <w:rPr>
          <w:i/>
          <w:iCs/>
          <w:spacing w:val="-3"/>
        </w:rPr>
        <w:t xml:space="preserve"> </w:t>
      </w:r>
      <w:proofErr w:type="spellStart"/>
      <w:r>
        <w:rPr>
          <w:i/>
          <w:iCs/>
        </w:rPr>
        <w:t>xin</w:t>
      </w:r>
      <w:proofErr w:type="spellEnd"/>
      <w:r>
        <w:rPr>
          <w:i/>
          <w:iCs/>
          <w:spacing w:val="-6"/>
        </w:rPr>
        <w:t xml:space="preserve"> </w:t>
      </w:r>
      <w:proofErr w:type="spellStart"/>
      <w:r>
        <w:rPr>
          <w:i/>
          <w:iCs/>
        </w:rPr>
        <w:t>tansuo</w:t>
      </w:r>
      <w:proofErr w:type="spellEnd"/>
      <w:r>
        <w:rPr>
          <w:i/>
          <w:iCs/>
          <w:spacing w:val="-17"/>
        </w:rPr>
        <w:t xml:space="preserve"> </w:t>
      </w:r>
      <w:r>
        <w:t xml:space="preserve">(Theories, methods and trends of disciplinary development: a new approach to Chinese economic history (Beijing, 2002, 2013; Korean translation, Seoul, 2006), </w:t>
      </w:r>
      <w:r>
        <w:rPr>
          <w:i/>
          <w:iCs/>
        </w:rPr>
        <w:t xml:space="preserve">Duo </w:t>
      </w:r>
      <w:proofErr w:type="spellStart"/>
      <w:r>
        <w:rPr>
          <w:i/>
          <w:iCs/>
        </w:rPr>
        <w:t>shijiao</w:t>
      </w:r>
      <w:proofErr w:type="spellEnd"/>
      <w:r>
        <w:rPr>
          <w:i/>
          <w:iCs/>
        </w:rPr>
        <w:t xml:space="preserve"> </w:t>
      </w:r>
      <w:proofErr w:type="spellStart"/>
      <w:r>
        <w:rPr>
          <w:i/>
          <w:iCs/>
        </w:rPr>
        <w:t>kan</w:t>
      </w:r>
      <w:proofErr w:type="spellEnd"/>
      <w:r>
        <w:rPr>
          <w:i/>
          <w:iCs/>
        </w:rPr>
        <w:t xml:space="preserve"> Jiangnan </w:t>
      </w:r>
      <w:proofErr w:type="spellStart"/>
      <w:r>
        <w:rPr>
          <w:i/>
          <w:iCs/>
        </w:rPr>
        <w:t>jingjishi</w:t>
      </w:r>
      <w:proofErr w:type="spellEnd"/>
      <w:r>
        <w:rPr>
          <w:i/>
          <w:iCs/>
        </w:rPr>
        <w:t xml:space="preserve">, 960-1850 </w:t>
      </w:r>
      <w:r>
        <w:t xml:space="preserve">(economic history of the Yangzi Delta in multiple perspectives, 960- 1850) (Beijing, 2003) , </w:t>
      </w:r>
      <w:proofErr w:type="spellStart"/>
      <w:r>
        <w:rPr>
          <w:i/>
          <w:iCs/>
        </w:rPr>
        <w:t>Zhongguo</w:t>
      </w:r>
      <w:proofErr w:type="spellEnd"/>
      <w:r>
        <w:rPr>
          <w:i/>
          <w:iCs/>
        </w:rPr>
        <w:t xml:space="preserve"> de </w:t>
      </w:r>
      <w:proofErr w:type="spellStart"/>
      <w:r>
        <w:rPr>
          <w:i/>
          <w:iCs/>
        </w:rPr>
        <w:t>zaoqi</w:t>
      </w:r>
      <w:proofErr w:type="spellEnd"/>
      <w:r>
        <w:rPr>
          <w:i/>
          <w:iCs/>
        </w:rPr>
        <w:t xml:space="preserve"> </w:t>
      </w:r>
      <w:proofErr w:type="spellStart"/>
      <w:r>
        <w:rPr>
          <w:i/>
          <w:iCs/>
        </w:rPr>
        <w:t>jindai</w:t>
      </w:r>
      <w:proofErr w:type="spellEnd"/>
      <w:r>
        <w:rPr>
          <w:i/>
          <w:iCs/>
        </w:rPr>
        <w:t xml:space="preserve"> </w:t>
      </w:r>
      <w:proofErr w:type="spellStart"/>
      <w:r>
        <w:rPr>
          <w:i/>
          <w:iCs/>
        </w:rPr>
        <w:t>jingji</w:t>
      </w:r>
      <w:proofErr w:type="spellEnd"/>
      <w:r>
        <w:rPr>
          <w:i/>
          <w:iCs/>
        </w:rPr>
        <w:t xml:space="preserve">—1820 </w:t>
      </w:r>
      <w:proofErr w:type="spellStart"/>
      <w:r>
        <w:rPr>
          <w:i/>
          <w:iCs/>
        </w:rPr>
        <w:t>niandai</w:t>
      </w:r>
      <w:proofErr w:type="spellEnd"/>
      <w:r>
        <w:rPr>
          <w:i/>
          <w:iCs/>
        </w:rPr>
        <w:t xml:space="preserve"> </w:t>
      </w:r>
      <w:proofErr w:type="spellStart"/>
      <w:r>
        <w:rPr>
          <w:i/>
          <w:iCs/>
        </w:rPr>
        <w:t>Huating-Louxian</w:t>
      </w:r>
      <w:proofErr w:type="spellEnd"/>
      <w:r>
        <w:rPr>
          <w:i/>
          <w:iCs/>
        </w:rPr>
        <w:t xml:space="preserve"> </w:t>
      </w:r>
      <w:proofErr w:type="spellStart"/>
      <w:r>
        <w:rPr>
          <w:i/>
          <w:iCs/>
        </w:rPr>
        <w:t>diqu</w:t>
      </w:r>
      <w:proofErr w:type="spellEnd"/>
      <w:r>
        <w:rPr>
          <w:i/>
          <w:iCs/>
          <w:spacing w:val="-2"/>
        </w:rPr>
        <w:t xml:space="preserve"> </w:t>
      </w:r>
      <w:r>
        <w:rPr>
          <w:i/>
          <w:iCs/>
        </w:rPr>
        <w:t>GDP</w:t>
      </w:r>
      <w:r>
        <w:rPr>
          <w:i/>
          <w:iCs/>
          <w:spacing w:val="-3"/>
        </w:rPr>
        <w:t xml:space="preserve"> </w:t>
      </w:r>
      <w:proofErr w:type="spellStart"/>
      <w:r>
        <w:rPr>
          <w:i/>
          <w:iCs/>
        </w:rPr>
        <w:t>yanjiu</w:t>
      </w:r>
      <w:proofErr w:type="spellEnd"/>
      <w:r>
        <w:rPr>
          <w:i/>
          <w:iCs/>
          <w:spacing w:val="-2"/>
        </w:rPr>
        <w:t xml:space="preserve"> </w:t>
      </w:r>
      <w:r>
        <w:t>(China’s</w:t>
      </w:r>
      <w:r>
        <w:rPr>
          <w:spacing w:val="-2"/>
        </w:rPr>
        <w:t xml:space="preserve"> </w:t>
      </w:r>
      <w:r>
        <w:t>early</w:t>
      </w:r>
      <w:r>
        <w:rPr>
          <w:spacing w:val="-7"/>
        </w:rPr>
        <w:t xml:space="preserve"> </w:t>
      </w:r>
      <w:r>
        <w:t>modern economy: A</w:t>
      </w:r>
      <w:r>
        <w:rPr>
          <w:spacing w:val="-3"/>
        </w:rPr>
        <w:t xml:space="preserve"> </w:t>
      </w:r>
      <w:r>
        <w:t>Study</w:t>
      </w:r>
      <w:r>
        <w:rPr>
          <w:spacing w:val="-7"/>
        </w:rPr>
        <w:t xml:space="preserve"> </w:t>
      </w:r>
      <w:r>
        <w:t>of</w:t>
      </w:r>
      <w:r>
        <w:rPr>
          <w:spacing w:val="-3"/>
        </w:rPr>
        <w:t xml:space="preserve"> </w:t>
      </w:r>
      <w:r>
        <w:t>GDP</w:t>
      </w:r>
      <w:r>
        <w:rPr>
          <w:spacing w:val="-2"/>
        </w:rPr>
        <w:t xml:space="preserve"> </w:t>
      </w:r>
      <w:r>
        <w:t>of</w:t>
      </w:r>
      <w:r>
        <w:rPr>
          <w:spacing w:val="-3"/>
        </w:rPr>
        <w:t xml:space="preserve"> </w:t>
      </w:r>
      <w:r>
        <w:t>the</w:t>
      </w:r>
      <w:r>
        <w:rPr>
          <w:spacing w:val="-1"/>
        </w:rPr>
        <w:t xml:space="preserve"> </w:t>
      </w:r>
      <w:proofErr w:type="spellStart"/>
      <w:r>
        <w:t>Huating</w:t>
      </w:r>
      <w:proofErr w:type="spellEnd"/>
      <w:r>
        <w:t>-Lou</w:t>
      </w:r>
      <w:r>
        <w:rPr>
          <w:spacing w:val="-2"/>
        </w:rPr>
        <w:t xml:space="preserve"> </w:t>
      </w:r>
      <w:r>
        <w:t xml:space="preserve">area in 1820s) (Beijing, 2009; English translation, Cambridge, 2019), </w:t>
      </w:r>
      <w:proofErr w:type="spellStart"/>
      <w:r>
        <w:rPr>
          <w:i/>
          <w:iCs/>
        </w:rPr>
        <w:t>Huoqiang</w:t>
      </w:r>
      <w:proofErr w:type="spellEnd"/>
      <w:r>
        <w:rPr>
          <w:i/>
          <w:iCs/>
        </w:rPr>
        <w:t xml:space="preserve"> </w:t>
      </w:r>
      <w:proofErr w:type="spellStart"/>
      <w:r>
        <w:rPr>
          <w:i/>
          <w:iCs/>
        </w:rPr>
        <w:t>yu</w:t>
      </w:r>
      <w:proofErr w:type="spellEnd"/>
      <w:r>
        <w:rPr>
          <w:i/>
          <w:iCs/>
        </w:rPr>
        <w:t xml:space="preserve"> </w:t>
      </w:r>
      <w:proofErr w:type="spellStart"/>
      <w:r>
        <w:rPr>
          <w:i/>
          <w:iCs/>
        </w:rPr>
        <w:t>zhangbu</w:t>
      </w:r>
      <w:proofErr w:type="spellEnd"/>
      <w:r>
        <w:rPr>
          <w:i/>
          <w:iCs/>
        </w:rPr>
        <w:t xml:space="preserve">: </w:t>
      </w:r>
      <w:proofErr w:type="spellStart"/>
      <w:r>
        <w:rPr>
          <w:i/>
          <w:iCs/>
        </w:rPr>
        <w:t>zaoqi</w:t>
      </w:r>
      <w:proofErr w:type="spellEnd"/>
      <w:r>
        <w:rPr>
          <w:i/>
          <w:iCs/>
        </w:rPr>
        <w:t xml:space="preserve"> </w:t>
      </w:r>
      <w:proofErr w:type="spellStart"/>
      <w:r>
        <w:rPr>
          <w:i/>
          <w:iCs/>
        </w:rPr>
        <w:t>jingji</w:t>
      </w:r>
      <w:proofErr w:type="spellEnd"/>
      <w:r>
        <w:rPr>
          <w:i/>
          <w:iCs/>
        </w:rPr>
        <w:t xml:space="preserve"> </w:t>
      </w:r>
      <w:proofErr w:type="spellStart"/>
      <w:r>
        <w:rPr>
          <w:i/>
          <w:iCs/>
        </w:rPr>
        <w:t>quanqiuhua</w:t>
      </w:r>
      <w:proofErr w:type="spellEnd"/>
      <w:r>
        <w:rPr>
          <w:i/>
          <w:iCs/>
        </w:rPr>
        <w:t xml:space="preserve"> </w:t>
      </w:r>
      <w:proofErr w:type="spellStart"/>
      <w:r>
        <w:rPr>
          <w:i/>
          <w:iCs/>
        </w:rPr>
        <w:t>shidai</w:t>
      </w:r>
      <w:proofErr w:type="spellEnd"/>
      <w:r>
        <w:rPr>
          <w:i/>
          <w:iCs/>
        </w:rPr>
        <w:t xml:space="preserve"> de </w:t>
      </w:r>
      <w:proofErr w:type="spellStart"/>
      <w:r>
        <w:rPr>
          <w:i/>
          <w:iCs/>
        </w:rPr>
        <w:t>zhongguo</w:t>
      </w:r>
      <w:proofErr w:type="spellEnd"/>
      <w:r>
        <w:rPr>
          <w:i/>
          <w:iCs/>
        </w:rPr>
        <w:t xml:space="preserve"> </w:t>
      </w:r>
      <w:proofErr w:type="spellStart"/>
      <w:r>
        <w:rPr>
          <w:i/>
          <w:iCs/>
        </w:rPr>
        <w:t>yu</w:t>
      </w:r>
      <w:proofErr w:type="spellEnd"/>
      <w:r>
        <w:rPr>
          <w:i/>
          <w:iCs/>
        </w:rPr>
        <w:t xml:space="preserve"> </w:t>
      </w:r>
      <w:proofErr w:type="spellStart"/>
      <w:r>
        <w:rPr>
          <w:i/>
          <w:iCs/>
        </w:rPr>
        <w:t>dongya</w:t>
      </w:r>
      <w:proofErr w:type="spellEnd"/>
      <w:r>
        <w:rPr>
          <w:i/>
          <w:iCs/>
        </w:rPr>
        <w:t xml:space="preserve"> </w:t>
      </w:r>
      <w:proofErr w:type="spellStart"/>
      <w:r>
        <w:rPr>
          <w:i/>
          <w:iCs/>
        </w:rPr>
        <w:t>shijie</w:t>
      </w:r>
      <w:proofErr w:type="spellEnd"/>
      <w:r>
        <w:rPr>
          <w:i/>
          <w:iCs/>
        </w:rPr>
        <w:t xml:space="preserve"> </w:t>
      </w:r>
      <w:r>
        <w:t xml:space="preserve">(Gun and Account Book: China and the East Asia World in the Age of Early Economic Globalization). </w:t>
      </w:r>
      <w:proofErr w:type="spellStart"/>
      <w:r>
        <w:t>Sanlian</w:t>
      </w:r>
      <w:proofErr w:type="spellEnd"/>
      <w:r>
        <w:t xml:space="preserve"> </w:t>
      </w:r>
      <w:proofErr w:type="spellStart"/>
      <w:r>
        <w:t>shudian</w:t>
      </w:r>
      <w:proofErr w:type="spellEnd"/>
      <w:r>
        <w:t xml:space="preserve"> (Beijing, 2017), the Korean translation, Seoul, 2018, the edition of Chinese traditional characters, Taipei, 2019, English translation is ongoing), etc.</w:t>
      </w:r>
    </w:p>
    <w:p w14:paraId="30E512B3" w14:textId="77777777" w:rsidR="00000000" w:rsidRDefault="00000000">
      <w:pPr>
        <w:pStyle w:val="BodyText"/>
        <w:kinsoku w:val="0"/>
        <w:overflowPunct w:val="0"/>
        <w:spacing w:line="264" w:lineRule="auto"/>
        <w:ind w:left="1660" w:right="1682" w:firstLine="480"/>
        <w:sectPr w:rsidR="00000000">
          <w:pgSz w:w="12240" w:h="15840"/>
          <w:pgMar w:top="1220" w:right="0" w:bottom="720" w:left="0" w:header="0" w:footer="479" w:gutter="0"/>
          <w:cols w:space="720"/>
          <w:noEndnote/>
        </w:sectPr>
      </w:pPr>
    </w:p>
    <w:p w14:paraId="5F0B373D" w14:textId="77777777" w:rsidR="00000000" w:rsidRDefault="00000000">
      <w:pPr>
        <w:pStyle w:val="BodyText"/>
        <w:kinsoku w:val="0"/>
        <w:overflowPunct w:val="0"/>
        <w:spacing w:before="68" w:line="264" w:lineRule="auto"/>
        <w:ind w:left="2140" w:right="2481"/>
        <w:jc w:val="both"/>
      </w:pPr>
      <w:r>
        <w:lastRenderedPageBreak/>
        <w:t>Li’s works have won several national and international awards, which include: The</w:t>
      </w:r>
      <w:r>
        <w:rPr>
          <w:spacing w:val="-4"/>
        </w:rPr>
        <w:t xml:space="preserve"> </w:t>
      </w:r>
      <w:r>
        <w:t>Award</w:t>
      </w:r>
      <w:r>
        <w:rPr>
          <w:spacing w:val="-3"/>
        </w:rPr>
        <w:t xml:space="preserve"> </w:t>
      </w:r>
      <w:r>
        <w:t>for</w:t>
      </w:r>
      <w:r>
        <w:rPr>
          <w:spacing w:val="-4"/>
        </w:rPr>
        <w:t xml:space="preserve"> </w:t>
      </w:r>
      <w:r>
        <w:t>Distinguished</w:t>
      </w:r>
      <w:r>
        <w:rPr>
          <w:spacing w:val="-3"/>
        </w:rPr>
        <w:t xml:space="preserve"> </w:t>
      </w:r>
      <w:r>
        <w:t>Scholarship</w:t>
      </w:r>
      <w:r>
        <w:rPr>
          <w:spacing w:val="-3"/>
        </w:rPr>
        <w:t xml:space="preserve"> </w:t>
      </w:r>
      <w:r>
        <w:t>in</w:t>
      </w:r>
      <w:r>
        <w:rPr>
          <w:spacing w:val="-3"/>
        </w:rPr>
        <w:t xml:space="preserve"> </w:t>
      </w:r>
      <w:r>
        <w:t>Philosophy</w:t>
      </w:r>
      <w:r>
        <w:rPr>
          <w:spacing w:val="-8"/>
        </w:rPr>
        <w:t xml:space="preserve"> </w:t>
      </w:r>
      <w:r>
        <w:t>and</w:t>
      </w:r>
      <w:r>
        <w:rPr>
          <w:spacing w:val="-3"/>
        </w:rPr>
        <w:t xml:space="preserve"> </w:t>
      </w:r>
      <w:r>
        <w:t>Social</w:t>
      </w:r>
      <w:r>
        <w:rPr>
          <w:spacing w:val="-3"/>
        </w:rPr>
        <w:t xml:space="preserve"> </w:t>
      </w:r>
      <w:r>
        <w:t>Sciences</w:t>
      </w:r>
      <w:r>
        <w:rPr>
          <w:spacing w:val="-3"/>
        </w:rPr>
        <w:t xml:space="preserve"> </w:t>
      </w:r>
      <w:r>
        <w:t>in metropolitan Beijing, Beijing, 2001.</w:t>
      </w:r>
    </w:p>
    <w:p w14:paraId="4C5313AC" w14:textId="77777777" w:rsidR="00000000" w:rsidRDefault="00000000">
      <w:pPr>
        <w:pStyle w:val="BodyText"/>
        <w:kinsoku w:val="0"/>
        <w:overflowPunct w:val="0"/>
        <w:spacing w:line="264" w:lineRule="auto"/>
        <w:ind w:left="2121" w:right="2161" w:firstLine="19"/>
      </w:pPr>
      <w:r>
        <w:t xml:space="preserve">The </w:t>
      </w:r>
      <w:r>
        <w:rPr>
          <w:i/>
          <w:iCs/>
        </w:rPr>
        <w:t xml:space="preserve">Guo </w:t>
      </w:r>
      <w:proofErr w:type="spellStart"/>
      <w:r>
        <w:rPr>
          <w:i/>
          <w:iCs/>
        </w:rPr>
        <w:t>Moruo</w:t>
      </w:r>
      <w:proofErr w:type="spellEnd"/>
      <w:r>
        <w:rPr>
          <w:i/>
          <w:iCs/>
        </w:rPr>
        <w:t xml:space="preserve"> </w:t>
      </w:r>
      <w:r>
        <w:t>Award for the Best Works in History, Beijing, 2002 and 2012. The</w:t>
      </w:r>
      <w:r>
        <w:rPr>
          <w:spacing w:val="-2"/>
        </w:rPr>
        <w:t xml:space="preserve"> </w:t>
      </w:r>
      <w:r>
        <w:t>Prize</w:t>
      </w:r>
      <w:r>
        <w:rPr>
          <w:spacing w:val="-2"/>
        </w:rPr>
        <w:t xml:space="preserve"> </w:t>
      </w:r>
      <w:r>
        <w:t>for</w:t>
      </w:r>
      <w:r>
        <w:rPr>
          <w:spacing w:val="-2"/>
        </w:rPr>
        <w:t xml:space="preserve"> </w:t>
      </w:r>
      <w:r>
        <w:t>the</w:t>
      </w:r>
      <w:r>
        <w:rPr>
          <w:spacing w:val="-2"/>
        </w:rPr>
        <w:t xml:space="preserve"> </w:t>
      </w:r>
      <w:r>
        <w:t>Excellent</w:t>
      </w:r>
      <w:r>
        <w:rPr>
          <w:spacing w:val="-1"/>
        </w:rPr>
        <w:t xml:space="preserve"> </w:t>
      </w:r>
      <w:r>
        <w:t>Works</w:t>
      </w:r>
      <w:r>
        <w:rPr>
          <w:spacing w:val="-1"/>
        </w:rPr>
        <w:t xml:space="preserve"> </w:t>
      </w:r>
      <w:r>
        <w:t>in</w:t>
      </w:r>
      <w:r>
        <w:rPr>
          <w:spacing w:val="-1"/>
        </w:rPr>
        <w:t xml:space="preserve"> </w:t>
      </w:r>
      <w:r>
        <w:t>Humanities</w:t>
      </w:r>
      <w:r>
        <w:rPr>
          <w:spacing w:val="-4"/>
        </w:rPr>
        <w:t xml:space="preserve"> </w:t>
      </w:r>
      <w:r>
        <w:t>and</w:t>
      </w:r>
      <w:r>
        <w:rPr>
          <w:spacing w:val="-1"/>
        </w:rPr>
        <w:t xml:space="preserve"> </w:t>
      </w:r>
      <w:r>
        <w:t>Social</w:t>
      </w:r>
      <w:r>
        <w:rPr>
          <w:spacing w:val="-1"/>
        </w:rPr>
        <w:t xml:space="preserve"> </w:t>
      </w:r>
      <w:r>
        <w:t>Sciences</w:t>
      </w:r>
      <w:r>
        <w:rPr>
          <w:spacing w:val="-1"/>
        </w:rPr>
        <w:t xml:space="preserve"> </w:t>
      </w:r>
      <w:r>
        <w:t>of</w:t>
      </w:r>
      <w:r>
        <w:rPr>
          <w:spacing w:val="-2"/>
        </w:rPr>
        <w:t xml:space="preserve"> </w:t>
      </w:r>
      <w:r>
        <w:t>Chinese Colleges and Universities of China, Beijing, 2006 and 2013.</w:t>
      </w:r>
    </w:p>
    <w:p w14:paraId="2A2698A2" w14:textId="77777777" w:rsidR="00000000" w:rsidRDefault="00000000">
      <w:pPr>
        <w:pStyle w:val="BodyText"/>
        <w:kinsoku w:val="0"/>
        <w:overflowPunct w:val="0"/>
        <w:ind w:left="2140"/>
        <w:rPr>
          <w:spacing w:val="-4"/>
        </w:rPr>
      </w:pPr>
      <w:r>
        <w:t>The</w:t>
      </w:r>
      <w:r>
        <w:rPr>
          <w:spacing w:val="-3"/>
        </w:rPr>
        <w:t xml:space="preserve"> </w:t>
      </w:r>
      <w:r>
        <w:rPr>
          <w:i/>
          <w:iCs/>
        </w:rPr>
        <w:t>Paju</w:t>
      </w:r>
      <w:r>
        <w:rPr>
          <w:i/>
          <w:iCs/>
          <w:spacing w:val="-1"/>
        </w:rPr>
        <w:t xml:space="preserve"> </w:t>
      </w:r>
      <w:r>
        <w:t>Book</w:t>
      </w:r>
      <w:r>
        <w:rPr>
          <w:spacing w:val="-1"/>
        </w:rPr>
        <w:t xml:space="preserve"> </w:t>
      </w:r>
      <w:r>
        <w:t>Award,</w:t>
      </w:r>
      <w:r>
        <w:rPr>
          <w:spacing w:val="-1"/>
        </w:rPr>
        <w:t xml:space="preserve"> </w:t>
      </w:r>
      <w:r>
        <w:t>Paju,</w:t>
      </w:r>
      <w:r>
        <w:rPr>
          <w:spacing w:val="-1"/>
        </w:rPr>
        <w:t xml:space="preserve"> </w:t>
      </w:r>
      <w:r>
        <w:t>South</w:t>
      </w:r>
      <w:r>
        <w:rPr>
          <w:spacing w:val="-1"/>
        </w:rPr>
        <w:t xml:space="preserve"> </w:t>
      </w:r>
      <w:r>
        <w:t>Korea,</w:t>
      </w:r>
      <w:r>
        <w:rPr>
          <w:spacing w:val="-1"/>
        </w:rPr>
        <w:t xml:space="preserve"> </w:t>
      </w:r>
      <w:r>
        <w:rPr>
          <w:spacing w:val="-4"/>
        </w:rPr>
        <w:t>2017.</w:t>
      </w:r>
    </w:p>
    <w:p w14:paraId="25BA4EF4" w14:textId="77777777" w:rsidR="00000000" w:rsidRDefault="00000000">
      <w:pPr>
        <w:pStyle w:val="BodyText"/>
        <w:kinsoku w:val="0"/>
        <w:overflowPunct w:val="0"/>
        <w:ind w:left="2140"/>
        <w:rPr>
          <w:spacing w:val="-4"/>
        </w:rPr>
        <w:sectPr w:rsidR="00000000">
          <w:pgSz w:w="12240" w:h="15840"/>
          <w:pgMar w:top="1280" w:right="0" w:bottom="720" w:left="0" w:header="0" w:footer="479" w:gutter="0"/>
          <w:cols w:space="720"/>
          <w:noEndnote/>
        </w:sectPr>
      </w:pPr>
    </w:p>
    <w:p w14:paraId="7773A0C8" w14:textId="77777777" w:rsidR="00000000" w:rsidRDefault="00000000">
      <w:pPr>
        <w:pStyle w:val="Heading3"/>
        <w:kinsoku w:val="0"/>
        <w:overflowPunct w:val="0"/>
        <w:spacing w:before="77"/>
        <w:ind w:left="1660"/>
        <w:rPr>
          <w:spacing w:val="-4"/>
        </w:rPr>
      </w:pPr>
      <w:bookmarkStart w:id="53" w:name="LI Xiao"/>
      <w:bookmarkEnd w:id="53"/>
      <w:r>
        <w:lastRenderedPageBreak/>
        <w:t xml:space="preserve">LI </w:t>
      </w:r>
      <w:r>
        <w:rPr>
          <w:spacing w:val="-4"/>
        </w:rPr>
        <w:t>Xiao</w:t>
      </w:r>
    </w:p>
    <w:p w14:paraId="29EC1710" w14:textId="42642F9E" w:rsidR="00000000" w:rsidRDefault="00B57F77">
      <w:pPr>
        <w:pStyle w:val="BodyText"/>
        <w:kinsoku w:val="0"/>
        <w:overflowPunct w:val="0"/>
        <w:spacing w:before="1"/>
        <w:rPr>
          <w:b/>
          <w:bCs/>
          <w:sz w:val="13"/>
          <w:szCs w:val="13"/>
        </w:rPr>
      </w:pPr>
      <w:r>
        <w:rPr>
          <w:noProof/>
        </w:rPr>
        <mc:AlternateContent>
          <mc:Choice Requires="wps">
            <w:drawing>
              <wp:anchor distT="0" distB="0" distL="0" distR="0" simplePos="0" relativeHeight="251656704" behindDoc="0" locked="0" layoutInCell="0" allowOverlap="1" wp14:anchorId="494412D8" wp14:editId="02376286">
                <wp:simplePos x="0" y="0"/>
                <wp:positionH relativeFrom="page">
                  <wp:posOffset>1084580</wp:posOffset>
                </wp:positionH>
                <wp:positionV relativeFrom="paragraph">
                  <wp:posOffset>111125</wp:posOffset>
                </wp:positionV>
                <wp:extent cx="2336800" cy="647700"/>
                <wp:effectExtent l="0" t="0" r="0" b="0"/>
                <wp:wrapTopAndBottom/>
                <wp:docPr id="10"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BE644" w14:textId="18F76212" w:rsidR="00000000" w:rsidRDefault="00B57F77">
                            <w:pPr>
                              <w:widowControl/>
                              <w:autoSpaceDE/>
                              <w:autoSpaceDN/>
                              <w:adjustRightInd/>
                              <w:spacing w:line="1020" w:lineRule="atLeast"/>
                              <w:rPr>
                                <w:sz w:val="24"/>
                                <w:szCs w:val="24"/>
                              </w:rPr>
                            </w:pPr>
                            <w:r>
                              <w:rPr>
                                <w:b/>
                                <w:bCs/>
                                <w:noProof/>
                              </w:rPr>
                              <w:drawing>
                                <wp:inline distT="0" distB="0" distL="0" distR="0" wp14:anchorId="037F9D59" wp14:editId="2190C880">
                                  <wp:extent cx="2352675" cy="647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inline>
                              </w:drawing>
                            </w:r>
                          </w:p>
                          <w:p w14:paraId="74FD9B76" w14:textId="77777777" w:rsidR="00000000" w:rsidRDefault="00000000">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12D8" id="Rectangle 33" o:spid="_x0000_s1027" alt="&quot;&quot;" style="position:absolute;margin-left:85.4pt;margin-top:8.75pt;width:184pt;height:5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" o:allowincell="f" filled="f" stroked="f">
                <v:textbox inset="0,0,0,0">
                  <w:txbxContent>
                    <w:p w14:paraId="603BE644" w14:textId="18F76212" w:rsidR="00000000" w:rsidRDefault="00B57F77">
                      <w:pPr>
                        <w:widowControl/>
                        <w:autoSpaceDE/>
                        <w:autoSpaceDN/>
                        <w:adjustRightInd/>
                        <w:spacing w:line="1020" w:lineRule="atLeast"/>
                        <w:rPr>
                          <w:sz w:val="24"/>
                          <w:szCs w:val="24"/>
                        </w:rPr>
                      </w:pPr>
                      <w:r>
                        <w:rPr>
                          <w:b/>
                          <w:bCs/>
                          <w:noProof/>
                        </w:rPr>
                        <w:drawing>
                          <wp:inline distT="0" distB="0" distL="0" distR="0" wp14:anchorId="037F9D59" wp14:editId="2190C880">
                            <wp:extent cx="2352675" cy="647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inline>
                        </w:drawing>
                      </w:r>
                    </w:p>
                    <w:p w14:paraId="74FD9B76" w14:textId="77777777" w:rsidR="00000000" w:rsidRDefault="00000000">
                      <w:pPr>
                        <w:rPr>
                          <w:sz w:val="24"/>
                          <w:szCs w:val="24"/>
                        </w:rPr>
                      </w:pPr>
                    </w:p>
                  </w:txbxContent>
                </v:textbox>
                <w10:wrap type="topAndBottom" anchorx="page"/>
              </v:rect>
            </w:pict>
          </mc:Fallback>
        </mc:AlternateContent>
      </w:r>
    </w:p>
    <w:p w14:paraId="613D84C5" w14:textId="77777777" w:rsidR="00000000" w:rsidRDefault="00000000">
      <w:pPr>
        <w:pStyle w:val="BodyText"/>
        <w:kinsoku w:val="0"/>
        <w:overflowPunct w:val="0"/>
        <w:spacing w:before="142"/>
        <w:ind w:left="1660" w:right="4906"/>
      </w:pPr>
      <w:r>
        <w:rPr>
          <w:b/>
          <w:bCs/>
        </w:rPr>
        <w:t>Address</w:t>
      </w:r>
      <w:r>
        <w:t>: Room 234, Building of Chinese Classics, Renmin</w:t>
      </w:r>
      <w:r>
        <w:rPr>
          <w:spacing w:val="-5"/>
        </w:rPr>
        <w:t xml:space="preserve"> </w:t>
      </w:r>
      <w:r>
        <w:t>University</w:t>
      </w:r>
      <w:r>
        <w:rPr>
          <w:spacing w:val="-10"/>
        </w:rPr>
        <w:t xml:space="preserve"> </w:t>
      </w:r>
      <w:r>
        <w:t>of</w:t>
      </w:r>
      <w:r>
        <w:rPr>
          <w:spacing w:val="-6"/>
        </w:rPr>
        <w:t xml:space="preserve"> </w:t>
      </w:r>
      <w:r>
        <w:t>China,</w:t>
      </w:r>
      <w:r>
        <w:rPr>
          <w:spacing w:val="-5"/>
        </w:rPr>
        <w:t xml:space="preserve"> </w:t>
      </w:r>
      <w:proofErr w:type="spellStart"/>
      <w:r>
        <w:t>Zhongguancun</w:t>
      </w:r>
      <w:proofErr w:type="spellEnd"/>
      <w:r>
        <w:rPr>
          <w:spacing w:val="-5"/>
        </w:rPr>
        <w:t xml:space="preserve"> </w:t>
      </w:r>
      <w:r>
        <w:t>Street</w:t>
      </w:r>
      <w:r>
        <w:rPr>
          <w:spacing w:val="-5"/>
        </w:rPr>
        <w:t xml:space="preserve"> </w:t>
      </w:r>
      <w:r>
        <w:t xml:space="preserve">No.59, </w:t>
      </w:r>
      <w:proofErr w:type="spellStart"/>
      <w:r>
        <w:t>Haidian</w:t>
      </w:r>
      <w:proofErr w:type="spellEnd"/>
      <w:r>
        <w:t xml:space="preserve"> District, Beijing, 100872, P.R. China.</w:t>
      </w:r>
    </w:p>
    <w:p w14:paraId="101B701B" w14:textId="77777777" w:rsidR="00000000" w:rsidRDefault="00000000">
      <w:pPr>
        <w:pStyle w:val="BodyText"/>
        <w:kinsoku w:val="0"/>
        <w:overflowPunct w:val="0"/>
        <w:spacing w:line="274" w:lineRule="exact"/>
        <w:ind w:left="1660"/>
        <w:rPr>
          <w:spacing w:val="-2"/>
        </w:rPr>
      </w:pPr>
      <w:r>
        <w:t>Tel:</w:t>
      </w:r>
      <w:r>
        <w:rPr>
          <w:spacing w:val="-3"/>
        </w:rPr>
        <w:t xml:space="preserve"> </w:t>
      </w:r>
      <w:r>
        <w:t>(+86)</w:t>
      </w:r>
      <w:r>
        <w:rPr>
          <w:spacing w:val="-2"/>
        </w:rPr>
        <w:t xml:space="preserve"> 15001371119</w:t>
      </w:r>
    </w:p>
    <w:p w14:paraId="07A87CED" w14:textId="77777777" w:rsidR="00000000" w:rsidRDefault="00000000">
      <w:pPr>
        <w:pStyle w:val="BodyText"/>
        <w:kinsoku w:val="0"/>
        <w:overflowPunct w:val="0"/>
        <w:ind w:left="1660"/>
        <w:rPr>
          <w:spacing w:val="-2"/>
        </w:rPr>
      </w:pPr>
      <w:hyperlink r:id="rId21" w:history="1">
        <w:proofErr w:type="gramStart"/>
        <w:r>
          <w:rPr>
            <w:spacing w:val="-2"/>
          </w:rPr>
          <w:t>E-mail:haidaoqi@aliyun.com</w:t>
        </w:r>
        <w:proofErr w:type="gramEnd"/>
      </w:hyperlink>
    </w:p>
    <w:p w14:paraId="65CD3DA7" w14:textId="77777777" w:rsidR="00000000" w:rsidRDefault="00000000">
      <w:pPr>
        <w:pStyle w:val="BodyText"/>
        <w:kinsoku w:val="0"/>
        <w:overflowPunct w:val="0"/>
      </w:pPr>
    </w:p>
    <w:p w14:paraId="0DC31A4B" w14:textId="77777777" w:rsidR="00000000" w:rsidRDefault="00000000">
      <w:pPr>
        <w:pStyle w:val="BodyText"/>
        <w:kinsoku w:val="0"/>
        <w:overflowPunct w:val="0"/>
        <w:ind w:left="1660" w:right="1503"/>
      </w:pPr>
      <w:r>
        <w:rPr>
          <w:b/>
          <w:bCs/>
        </w:rPr>
        <w:t>Research</w:t>
      </w:r>
      <w:r>
        <w:rPr>
          <w:b/>
          <w:bCs/>
          <w:spacing w:val="-3"/>
        </w:rPr>
        <w:t xml:space="preserve"> </w:t>
      </w:r>
      <w:r>
        <w:rPr>
          <w:b/>
          <w:bCs/>
        </w:rPr>
        <w:t>Area:</w:t>
      </w:r>
      <w:r>
        <w:rPr>
          <w:b/>
          <w:bCs/>
          <w:spacing w:val="-4"/>
        </w:rPr>
        <w:t xml:space="preserve"> </w:t>
      </w:r>
      <w:r>
        <w:t>Xinjiang</w:t>
      </w:r>
      <w:r>
        <w:rPr>
          <w:spacing w:val="-6"/>
        </w:rPr>
        <w:t xml:space="preserve"> </w:t>
      </w:r>
      <w:r>
        <w:t>archaeology/</w:t>
      </w:r>
      <w:r>
        <w:rPr>
          <w:spacing w:val="-1"/>
        </w:rPr>
        <w:t xml:space="preserve"> </w:t>
      </w:r>
      <w:r>
        <w:t>Field</w:t>
      </w:r>
      <w:r>
        <w:rPr>
          <w:spacing w:val="-3"/>
        </w:rPr>
        <w:t xml:space="preserve"> </w:t>
      </w:r>
      <w:r>
        <w:t>archaeology</w:t>
      </w:r>
      <w:r>
        <w:rPr>
          <w:spacing w:val="-8"/>
        </w:rPr>
        <w:t xml:space="preserve"> </w:t>
      </w:r>
      <w:r>
        <w:t>and</w:t>
      </w:r>
      <w:r>
        <w:rPr>
          <w:spacing w:val="-3"/>
        </w:rPr>
        <w:t xml:space="preserve"> </w:t>
      </w:r>
      <w:r>
        <w:t>comprehensive</w:t>
      </w:r>
      <w:r>
        <w:rPr>
          <w:spacing w:val="-4"/>
        </w:rPr>
        <w:t xml:space="preserve"> </w:t>
      </w:r>
      <w:r>
        <w:t>study</w:t>
      </w:r>
      <w:r>
        <w:rPr>
          <w:spacing w:val="-8"/>
        </w:rPr>
        <w:t xml:space="preserve"> </w:t>
      </w:r>
      <w:r>
        <w:t>of Western Regions in prehistoric and historical periods</w:t>
      </w:r>
    </w:p>
    <w:p w14:paraId="10D474EF" w14:textId="77777777" w:rsidR="00000000" w:rsidRDefault="00000000">
      <w:pPr>
        <w:pStyle w:val="BodyText"/>
        <w:kinsoku w:val="0"/>
        <w:overflowPunct w:val="0"/>
      </w:pPr>
    </w:p>
    <w:p w14:paraId="4196A574" w14:textId="77777777" w:rsidR="00000000" w:rsidRDefault="00000000">
      <w:pPr>
        <w:pStyle w:val="BodyText"/>
        <w:kinsoku w:val="0"/>
        <w:overflowPunct w:val="0"/>
        <w:ind w:left="1660" w:right="1503"/>
      </w:pPr>
      <w:r>
        <w:rPr>
          <w:b/>
          <w:bCs/>
        </w:rPr>
        <w:t>Department:</w:t>
      </w:r>
      <w:r>
        <w:rPr>
          <w:b/>
          <w:bCs/>
          <w:spacing w:val="-2"/>
        </w:rPr>
        <w:t xml:space="preserve"> </w:t>
      </w:r>
      <w:r>
        <w:t>Institute</w:t>
      </w:r>
      <w:r>
        <w:rPr>
          <w:spacing w:val="-4"/>
        </w:rPr>
        <w:t xml:space="preserve"> </w:t>
      </w:r>
      <w:r>
        <w:t>of</w:t>
      </w:r>
      <w:r>
        <w:rPr>
          <w:spacing w:val="-2"/>
        </w:rPr>
        <w:t xml:space="preserve"> </w:t>
      </w:r>
      <w:r>
        <w:t>History</w:t>
      </w:r>
      <w:r>
        <w:rPr>
          <w:spacing w:val="-8"/>
        </w:rPr>
        <w:t xml:space="preserve"> </w:t>
      </w:r>
      <w:r>
        <w:t>and</w:t>
      </w:r>
      <w:r>
        <w:rPr>
          <w:spacing w:val="-3"/>
        </w:rPr>
        <w:t xml:space="preserve"> </w:t>
      </w:r>
      <w:r>
        <w:t>language</w:t>
      </w:r>
      <w:r>
        <w:rPr>
          <w:spacing w:val="-4"/>
        </w:rPr>
        <w:t xml:space="preserve"> </w:t>
      </w:r>
      <w:r>
        <w:t>of</w:t>
      </w:r>
      <w:r>
        <w:rPr>
          <w:spacing w:val="-2"/>
        </w:rPr>
        <w:t xml:space="preserve"> </w:t>
      </w:r>
      <w:r>
        <w:t>Western</w:t>
      </w:r>
      <w:r>
        <w:rPr>
          <w:spacing w:val="-3"/>
        </w:rPr>
        <w:t xml:space="preserve"> </w:t>
      </w:r>
      <w:r>
        <w:t>Regions</w:t>
      </w:r>
      <w:r>
        <w:rPr>
          <w:spacing w:val="-3"/>
        </w:rPr>
        <w:t xml:space="preserve"> </w:t>
      </w:r>
      <w:r>
        <w:t>of</w:t>
      </w:r>
      <w:r>
        <w:rPr>
          <w:spacing w:val="-4"/>
        </w:rPr>
        <w:t xml:space="preserve"> </w:t>
      </w:r>
      <w:r>
        <w:t>School</w:t>
      </w:r>
      <w:r>
        <w:rPr>
          <w:spacing w:val="-3"/>
        </w:rPr>
        <w:t xml:space="preserve"> </w:t>
      </w:r>
      <w:r>
        <w:t>of</w:t>
      </w:r>
      <w:r>
        <w:rPr>
          <w:spacing w:val="-4"/>
        </w:rPr>
        <w:t xml:space="preserve"> </w:t>
      </w:r>
      <w:r>
        <w:t>Chinese Classics of Renmin University of China</w:t>
      </w:r>
    </w:p>
    <w:p w14:paraId="4B56288F" w14:textId="77777777" w:rsidR="00000000" w:rsidRDefault="00000000">
      <w:pPr>
        <w:pStyle w:val="BodyText"/>
        <w:kinsoku w:val="0"/>
        <w:overflowPunct w:val="0"/>
        <w:spacing w:before="2"/>
      </w:pPr>
    </w:p>
    <w:p w14:paraId="435ED27C" w14:textId="77777777" w:rsidR="00000000" w:rsidRDefault="00000000">
      <w:pPr>
        <w:pStyle w:val="Heading3"/>
        <w:kinsoku w:val="0"/>
        <w:overflowPunct w:val="0"/>
        <w:spacing w:before="1" w:line="266" w:lineRule="exact"/>
        <w:ind w:left="1660"/>
        <w:rPr>
          <w:spacing w:val="-2"/>
        </w:rPr>
      </w:pPr>
      <w:bookmarkStart w:id="54" w:name="Professional Affiliations:"/>
      <w:bookmarkEnd w:id="54"/>
      <w:r>
        <w:t>Professional</w:t>
      </w:r>
      <w:r>
        <w:rPr>
          <w:spacing w:val="-5"/>
        </w:rPr>
        <w:t xml:space="preserve"> </w:t>
      </w:r>
      <w:r>
        <w:rPr>
          <w:spacing w:val="-2"/>
        </w:rPr>
        <w:t>Affiliations:</w:t>
      </w:r>
    </w:p>
    <w:p w14:paraId="27BDC567" w14:textId="77777777" w:rsidR="00000000" w:rsidRDefault="00000000">
      <w:pPr>
        <w:pStyle w:val="BodyText"/>
        <w:kinsoku w:val="0"/>
        <w:overflowPunct w:val="0"/>
        <w:spacing w:before="8" w:line="225" w:lineRule="auto"/>
        <w:ind w:left="1660" w:right="4906"/>
        <w:rPr>
          <w:rFonts w:eastAsia="Yu Gothic UI"/>
        </w:rPr>
      </w:pPr>
      <w:r>
        <w:t>Deputy</w:t>
      </w:r>
      <w:r>
        <w:rPr>
          <w:spacing w:val="-10"/>
        </w:rPr>
        <w:t xml:space="preserve"> </w:t>
      </w:r>
      <w:r>
        <w:t>Director</w:t>
      </w:r>
      <w:r>
        <w:rPr>
          <w:spacing w:val="-8"/>
        </w:rPr>
        <w:t xml:space="preserve"> </w:t>
      </w:r>
      <w:r>
        <w:t>of</w:t>
      </w:r>
      <w:r>
        <w:rPr>
          <w:spacing w:val="-8"/>
        </w:rPr>
        <w:t xml:space="preserve"> </w:t>
      </w:r>
      <w:r>
        <w:t>Turpan</w:t>
      </w:r>
      <w:r>
        <w:rPr>
          <w:spacing w:val="-7"/>
        </w:rPr>
        <w:t xml:space="preserve"> </w:t>
      </w:r>
      <w:r>
        <w:t>studies</w:t>
      </w:r>
      <w:r>
        <w:rPr>
          <w:spacing w:val="-7"/>
        </w:rPr>
        <w:t xml:space="preserve"> </w:t>
      </w:r>
      <w:proofErr w:type="spellStart"/>
      <w:r>
        <w:t>association</w:t>
      </w:r>
      <w:r>
        <w:rPr>
          <w:rFonts w:ascii="Yu Gothic UI" w:eastAsia="Yu Gothic UI" w:cs="Yu Gothic UI" w:hint="eastAsia"/>
        </w:rPr>
        <w:t>，</w:t>
      </w:r>
      <w:r>
        <w:rPr>
          <w:rFonts w:eastAsia="Yu Gothic UI"/>
        </w:rPr>
        <w:t>Xinjiang</w:t>
      </w:r>
      <w:proofErr w:type="spellEnd"/>
      <w:r>
        <w:rPr>
          <w:rFonts w:eastAsia="Yu Gothic UI"/>
        </w:rPr>
        <w:t xml:space="preserve"> Member of Dunhuang &amp; Turpan Association of China Member of China Tang dynasty History Association</w:t>
      </w:r>
    </w:p>
    <w:p w14:paraId="364AB88A" w14:textId="77777777" w:rsidR="00000000" w:rsidRDefault="00000000">
      <w:pPr>
        <w:pStyle w:val="BodyText"/>
        <w:kinsoku w:val="0"/>
        <w:overflowPunct w:val="0"/>
        <w:spacing w:before="6"/>
        <w:ind w:left="1660"/>
        <w:rPr>
          <w:spacing w:val="-2"/>
        </w:rPr>
      </w:pPr>
      <w:r>
        <w:t>Member</w:t>
      </w:r>
      <w:r>
        <w:rPr>
          <w:spacing w:val="-4"/>
        </w:rPr>
        <w:t xml:space="preserve"> </w:t>
      </w:r>
      <w:r>
        <w:t>of</w:t>
      </w:r>
      <w:r>
        <w:rPr>
          <w:spacing w:val="-2"/>
        </w:rPr>
        <w:t xml:space="preserve"> </w:t>
      </w:r>
      <w:r>
        <w:t>Chinese</w:t>
      </w:r>
      <w:r>
        <w:rPr>
          <w:spacing w:val="-2"/>
        </w:rPr>
        <w:t xml:space="preserve"> </w:t>
      </w:r>
      <w:r>
        <w:t>Society</w:t>
      </w:r>
      <w:r>
        <w:rPr>
          <w:spacing w:val="-6"/>
        </w:rPr>
        <w:t xml:space="preserve"> </w:t>
      </w:r>
      <w:r>
        <w:t>for</w:t>
      </w:r>
      <w:r>
        <w:rPr>
          <w:spacing w:val="-2"/>
        </w:rPr>
        <w:t xml:space="preserve"> </w:t>
      </w:r>
      <w:r>
        <w:t>Historians</w:t>
      </w:r>
      <w:r>
        <w:rPr>
          <w:spacing w:val="-1"/>
        </w:rPr>
        <w:t xml:space="preserve"> </w:t>
      </w:r>
      <w:r>
        <w:t>of</w:t>
      </w:r>
      <w:r>
        <w:rPr>
          <w:spacing w:val="-2"/>
        </w:rPr>
        <w:t xml:space="preserve"> </w:t>
      </w:r>
      <w:r>
        <w:t>China's</w:t>
      </w:r>
      <w:r>
        <w:rPr>
          <w:spacing w:val="1"/>
        </w:rPr>
        <w:t xml:space="preserve"> </w:t>
      </w:r>
      <w:r>
        <w:t>foreign</w:t>
      </w:r>
      <w:r>
        <w:rPr>
          <w:spacing w:val="-1"/>
        </w:rPr>
        <w:t xml:space="preserve"> </w:t>
      </w:r>
      <w:r>
        <w:rPr>
          <w:spacing w:val="-2"/>
        </w:rPr>
        <w:t>Relations</w:t>
      </w:r>
    </w:p>
    <w:p w14:paraId="6B9661D8" w14:textId="77777777" w:rsidR="00000000" w:rsidRDefault="00000000">
      <w:pPr>
        <w:pStyle w:val="BodyText"/>
        <w:kinsoku w:val="0"/>
        <w:overflowPunct w:val="0"/>
        <w:ind w:left="1660" w:right="1503"/>
      </w:pPr>
      <w:r>
        <w:t>Visiting</w:t>
      </w:r>
      <w:r>
        <w:rPr>
          <w:spacing w:val="-6"/>
        </w:rPr>
        <w:t xml:space="preserve"> </w:t>
      </w:r>
      <w:r>
        <w:t>Researcher</w:t>
      </w:r>
      <w:r>
        <w:rPr>
          <w:spacing w:val="-2"/>
        </w:rPr>
        <w:t xml:space="preserve"> </w:t>
      </w:r>
      <w:r>
        <w:t>and</w:t>
      </w:r>
      <w:r>
        <w:rPr>
          <w:spacing w:val="-1"/>
        </w:rPr>
        <w:t xml:space="preserve"> </w:t>
      </w:r>
      <w:r>
        <w:t>Consultant</w:t>
      </w:r>
      <w:r>
        <w:rPr>
          <w:spacing w:val="-3"/>
        </w:rPr>
        <w:t xml:space="preserve"> </w:t>
      </w:r>
      <w:r>
        <w:t>of</w:t>
      </w:r>
      <w:r>
        <w:rPr>
          <w:spacing w:val="-4"/>
        </w:rPr>
        <w:t xml:space="preserve"> </w:t>
      </w:r>
      <w:r>
        <w:t>World</w:t>
      </w:r>
      <w:r>
        <w:rPr>
          <w:spacing w:val="-3"/>
        </w:rPr>
        <w:t xml:space="preserve"> </w:t>
      </w:r>
      <w:r>
        <w:t>Heritage</w:t>
      </w:r>
      <w:r>
        <w:rPr>
          <w:spacing w:val="-4"/>
        </w:rPr>
        <w:t xml:space="preserve"> </w:t>
      </w:r>
      <w:r>
        <w:t>Committee</w:t>
      </w:r>
      <w:r>
        <w:rPr>
          <w:spacing w:val="-4"/>
        </w:rPr>
        <w:t xml:space="preserve"> </w:t>
      </w:r>
      <w:r>
        <w:t>of</w:t>
      </w:r>
      <w:r>
        <w:rPr>
          <w:spacing w:val="-4"/>
        </w:rPr>
        <w:t xml:space="preserve"> </w:t>
      </w:r>
      <w:r>
        <w:t>Chinese</w:t>
      </w:r>
      <w:r>
        <w:rPr>
          <w:spacing w:val="-4"/>
        </w:rPr>
        <w:t xml:space="preserve"> </w:t>
      </w:r>
      <w:r>
        <w:t>Society</w:t>
      </w:r>
      <w:r>
        <w:rPr>
          <w:spacing w:val="-8"/>
        </w:rPr>
        <w:t xml:space="preserve"> </w:t>
      </w:r>
      <w:r>
        <w:t>of Cultural Relics</w:t>
      </w:r>
    </w:p>
    <w:p w14:paraId="033481E6" w14:textId="77777777" w:rsidR="00000000" w:rsidRDefault="00000000">
      <w:pPr>
        <w:pStyle w:val="BodyText"/>
        <w:kinsoku w:val="0"/>
        <w:overflowPunct w:val="0"/>
        <w:ind w:left="1660"/>
        <w:rPr>
          <w:i/>
          <w:iCs/>
          <w:spacing w:val="-2"/>
        </w:rPr>
      </w:pPr>
      <w:r>
        <w:t>Deputy</w:t>
      </w:r>
      <w:r>
        <w:rPr>
          <w:spacing w:val="-6"/>
        </w:rPr>
        <w:t xml:space="preserve"> </w:t>
      </w:r>
      <w:r>
        <w:t>Editor</w:t>
      </w:r>
      <w:r>
        <w:rPr>
          <w:spacing w:val="-1"/>
        </w:rPr>
        <w:t xml:space="preserve"> </w:t>
      </w:r>
      <w:r>
        <w:t>of</w:t>
      </w:r>
      <w:r>
        <w:rPr>
          <w:spacing w:val="-1"/>
        </w:rPr>
        <w:t xml:space="preserve"> </w:t>
      </w:r>
      <w:r>
        <w:t>the</w:t>
      </w:r>
      <w:r>
        <w:rPr>
          <w:spacing w:val="-1"/>
        </w:rPr>
        <w:t xml:space="preserve"> </w:t>
      </w:r>
      <w:r>
        <w:t>journal</w:t>
      </w:r>
      <w:r>
        <w:rPr>
          <w:spacing w:val="-1"/>
        </w:rPr>
        <w:t xml:space="preserve"> </w:t>
      </w:r>
      <w:r>
        <w:rPr>
          <w:i/>
          <w:iCs/>
        </w:rPr>
        <w:t xml:space="preserve">Cultural Relics in </w:t>
      </w:r>
      <w:r>
        <w:rPr>
          <w:i/>
          <w:iCs/>
          <w:spacing w:val="-2"/>
        </w:rPr>
        <w:t>Xinjiang</w:t>
      </w:r>
    </w:p>
    <w:p w14:paraId="106813B9" w14:textId="77777777" w:rsidR="00000000" w:rsidRDefault="00000000">
      <w:pPr>
        <w:pStyle w:val="BodyText"/>
        <w:kinsoku w:val="0"/>
        <w:overflowPunct w:val="0"/>
        <w:ind w:left="1660"/>
        <w:rPr>
          <w:i/>
          <w:iCs/>
          <w:spacing w:val="-2"/>
        </w:rPr>
      </w:pPr>
      <w:r>
        <w:t>Editor</w:t>
      </w:r>
      <w:r>
        <w:rPr>
          <w:spacing w:val="-2"/>
        </w:rPr>
        <w:t xml:space="preserve"> </w:t>
      </w:r>
      <w:r>
        <w:t>of</w:t>
      </w:r>
      <w:r>
        <w:rPr>
          <w:spacing w:val="-2"/>
        </w:rPr>
        <w:t xml:space="preserve"> </w:t>
      </w:r>
      <w:r>
        <w:t>the</w:t>
      </w:r>
      <w:r>
        <w:rPr>
          <w:spacing w:val="-2"/>
        </w:rPr>
        <w:t xml:space="preserve"> </w:t>
      </w:r>
      <w:r>
        <w:t>journal</w:t>
      </w:r>
      <w:r>
        <w:rPr>
          <w:spacing w:val="-1"/>
        </w:rPr>
        <w:t xml:space="preserve"> </w:t>
      </w:r>
      <w:proofErr w:type="spellStart"/>
      <w:r>
        <w:rPr>
          <w:i/>
          <w:iCs/>
        </w:rPr>
        <w:t>Turfanological</w:t>
      </w:r>
      <w:proofErr w:type="spellEnd"/>
      <w:r>
        <w:rPr>
          <w:i/>
          <w:iCs/>
          <w:spacing w:val="-1"/>
        </w:rPr>
        <w:t xml:space="preserve"> </w:t>
      </w:r>
      <w:r>
        <w:rPr>
          <w:i/>
          <w:iCs/>
          <w:spacing w:val="-2"/>
        </w:rPr>
        <w:t>Research</w:t>
      </w:r>
    </w:p>
    <w:p w14:paraId="03C95869" w14:textId="77777777" w:rsidR="00000000" w:rsidRDefault="00000000">
      <w:pPr>
        <w:pStyle w:val="BodyText"/>
        <w:kinsoku w:val="0"/>
        <w:overflowPunct w:val="0"/>
        <w:ind w:left="1660"/>
        <w:rPr>
          <w:i/>
          <w:iCs/>
          <w:spacing w:val="-2"/>
        </w:rPr>
        <w:sectPr w:rsidR="00000000">
          <w:pgSz w:w="12240" w:h="15840"/>
          <w:pgMar w:top="1280" w:right="0" w:bottom="720" w:left="0" w:header="0" w:footer="479" w:gutter="0"/>
          <w:cols w:space="720"/>
          <w:noEndnote/>
        </w:sectPr>
      </w:pPr>
    </w:p>
    <w:p w14:paraId="5E51611A" w14:textId="77777777" w:rsidR="00000000" w:rsidRDefault="00000000">
      <w:pPr>
        <w:pStyle w:val="Heading3"/>
        <w:kinsoku w:val="0"/>
        <w:overflowPunct w:val="0"/>
        <w:spacing w:before="77"/>
        <w:ind w:left="1660"/>
        <w:rPr>
          <w:spacing w:val="-5"/>
        </w:rPr>
      </w:pPr>
      <w:bookmarkStart w:id="55" w:name="LUO Xin"/>
      <w:bookmarkEnd w:id="55"/>
      <w:r>
        <w:lastRenderedPageBreak/>
        <w:t>LUO</w:t>
      </w:r>
      <w:r>
        <w:rPr>
          <w:spacing w:val="-1"/>
        </w:rPr>
        <w:t xml:space="preserve"> </w:t>
      </w:r>
      <w:r>
        <w:rPr>
          <w:spacing w:val="-5"/>
        </w:rPr>
        <w:t>Xin</w:t>
      </w:r>
    </w:p>
    <w:p w14:paraId="7306FBAF" w14:textId="77777777" w:rsidR="00000000" w:rsidRDefault="00000000">
      <w:pPr>
        <w:pStyle w:val="BodyText"/>
        <w:kinsoku w:val="0"/>
        <w:overflowPunct w:val="0"/>
        <w:rPr>
          <w:b/>
          <w:bCs/>
          <w:sz w:val="23"/>
          <w:szCs w:val="23"/>
        </w:rPr>
      </w:pPr>
    </w:p>
    <w:p w14:paraId="6DF24F39" w14:textId="77777777" w:rsidR="00000000" w:rsidRDefault="00000000">
      <w:pPr>
        <w:pStyle w:val="BodyText"/>
        <w:tabs>
          <w:tab w:val="left" w:pos="5260"/>
        </w:tabs>
        <w:kinsoku w:val="0"/>
        <w:overflowPunct w:val="0"/>
        <w:ind w:left="1660"/>
        <w:rPr>
          <w:spacing w:val="-5"/>
        </w:rPr>
      </w:pPr>
      <w:r>
        <w:rPr>
          <w:spacing w:val="-4"/>
        </w:rPr>
        <w:t>History</w:t>
      </w:r>
      <w:r>
        <w:rPr>
          <w:spacing w:val="-11"/>
        </w:rPr>
        <w:t xml:space="preserve"> </w:t>
      </w:r>
      <w:r>
        <w:rPr>
          <w:spacing w:val="-2"/>
        </w:rPr>
        <w:t>Department</w:t>
      </w:r>
      <w:r>
        <w:tab/>
      </w:r>
      <w:r>
        <w:rPr>
          <w:spacing w:val="-4"/>
        </w:rPr>
        <w:t>Phone</w:t>
      </w:r>
      <w:r>
        <w:rPr>
          <w:spacing w:val="-5"/>
        </w:rPr>
        <w:t xml:space="preserve"> </w:t>
      </w:r>
      <w:r>
        <w:rPr>
          <w:spacing w:val="-4"/>
        </w:rPr>
        <w:t>+86-10-62757572</w:t>
      </w:r>
      <w:r>
        <w:rPr>
          <w:spacing w:val="10"/>
        </w:rPr>
        <w:t xml:space="preserve"> </w:t>
      </w:r>
      <w:r>
        <w:rPr>
          <w:spacing w:val="-5"/>
        </w:rPr>
        <w:t>(O)</w:t>
      </w:r>
    </w:p>
    <w:p w14:paraId="03D63838" w14:textId="77777777" w:rsidR="00000000" w:rsidRDefault="00000000">
      <w:pPr>
        <w:pStyle w:val="BodyText"/>
        <w:tabs>
          <w:tab w:val="left" w:pos="5260"/>
          <w:tab w:val="left" w:pos="5980"/>
        </w:tabs>
        <w:kinsoku w:val="0"/>
        <w:overflowPunct w:val="0"/>
        <w:ind w:left="1660"/>
        <w:rPr>
          <w:spacing w:val="-6"/>
        </w:rPr>
      </w:pPr>
      <w:r>
        <w:rPr>
          <w:spacing w:val="-4"/>
        </w:rPr>
        <w:t>Peking</w:t>
      </w:r>
      <w:r>
        <w:rPr>
          <w:spacing w:val="-3"/>
        </w:rPr>
        <w:t xml:space="preserve"> </w:t>
      </w:r>
      <w:r>
        <w:rPr>
          <w:spacing w:val="-2"/>
        </w:rPr>
        <w:t>University</w:t>
      </w:r>
      <w:r>
        <w:tab/>
      </w:r>
      <w:r>
        <w:rPr>
          <w:spacing w:val="-4"/>
        </w:rPr>
        <w:t>Fax:</w:t>
      </w:r>
      <w:r>
        <w:tab/>
      </w:r>
      <w:r>
        <w:rPr>
          <w:spacing w:val="-6"/>
        </w:rPr>
        <w:t>+86-10-62765040</w:t>
      </w:r>
    </w:p>
    <w:p w14:paraId="4C376F38" w14:textId="77777777" w:rsidR="00000000" w:rsidRDefault="00000000">
      <w:pPr>
        <w:pStyle w:val="BodyText"/>
        <w:tabs>
          <w:tab w:val="left" w:pos="5260"/>
          <w:tab w:val="left" w:pos="5980"/>
        </w:tabs>
        <w:kinsoku w:val="0"/>
        <w:overflowPunct w:val="0"/>
        <w:ind w:left="1660" w:right="3672"/>
      </w:pPr>
      <w:r>
        <w:t>Beijing</w:t>
      </w:r>
      <w:r>
        <w:rPr>
          <w:spacing w:val="-5"/>
        </w:rPr>
        <w:t xml:space="preserve"> </w:t>
      </w:r>
      <w:r>
        <w:t>100871</w:t>
      </w:r>
      <w:r>
        <w:tab/>
      </w:r>
      <w:r>
        <w:tab/>
      </w:r>
      <w:r>
        <w:rPr>
          <w:spacing w:val="-4"/>
        </w:rPr>
        <w:t>Mobile:</w:t>
      </w:r>
      <w:r>
        <w:rPr>
          <w:spacing w:val="-11"/>
        </w:rPr>
        <w:t xml:space="preserve"> </w:t>
      </w:r>
      <w:r>
        <w:rPr>
          <w:spacing w:val="-4"/>
        </w:rPr>
        <w:t xml:space="preserve">+86-1370-1299002 </w:t>
      </w:r>
      <w:r>
        <w:rPr>
          <w:spacing w:val="-2"/>
        </w:rPr>
        <w:t>China</w:t>
      </w:r>
      <w:r>
        <w:tab/>
        <w:t>E-mail:</w:t>
      </w:r>
      <w:r>
        <w:rPr>
          <w:spacing w:val="-1"/>
        </w:rPr>
        <w:t xml:space="preserve"> </w:t>
      </w:r>
      <w:hyperlink r:id="rId22" w:history="1">
        <w:r>
          <w:rPr>
            <w:u w:val="single" w:color="0561C1"/>
          </w:rPr>
          <w:t>luoxin@pku.edu.cn</w:t>
        </w:r>
      </w:hyperlink>
    </w:p>
    <w:p w14:paraId="05B29E00" w14:textId="77777777" w:rsidR="00000000" w:rsidRDefault="00000000">
      <w:pPr>
        <w:pStyle w:val="BodyText"/>
        <w:kinsoku w:val="0"/>
        <w:overflowPunct w:val="0"/>
        <w:spacing w:before="2"/>
        <w:rPr>
          <w:sz w:val="17"/>
          <w:szCs w:val="17"/>
        </w:rPr>
      </w:pPr>
    </w:p>
    <w:p w14:paraId="306413A2" w14:textId="77777777" w:rsidR="00000000" w:rsidRDefault="00000000">
      <w:pPr>
        <w:pStyle w:val="BodyText"/>
        <w:kinsoku w:val="0"/>
        <w:overflowPunct w:val="0"/>
        <w:spacing w:before="90"/>
        <w:ind w:left="1660"/>
        <w:rPr>
          <w:b/>
          <w:bCs/>
          <w:i/>
          <w:iCs/>
          <w:spacing w:val="-2"/>
        </w:rPr>
      </w:pPr>
      <w:r>
        <w:rPr>
          <w:b/>
          <w:bCs/>
          <w:i/>
          <w:iCs/>
          <w:spacing w:val="-2"/>
        </w:rPr>
        <w:t>Education</w:t>
      </w:r>
    </w:p>
    <w:p w14:paraId="0A51F915" w14:textId="77777777" w:rsidR="00000000" w:rsidRDefault="00000000">
      <w:pPr>
        <w:pStyle w:val="BodyText"/>
        <w:kinsoku w:val="0"/>
        <w:overflowPunct w:val="0"/>
        <w:spacing w:before="6"/>
        <w:rPr>
          <w:b/>
          <w:bCs/>
          <w:i/>
          <w:iCs/>
        </w:rPr>
      </w:pPr>
    </w:p>
    <w:tbl>
      <w:tblPr>
        <w:tblStyle w:val="TableGrid"/>
        <w:tblW w:w="0" w:type="auto"/>
        <w:tblLayout w:type="fixed"/>
        <w:tblLook w:val="0020" w:firstRow="1" w:lastRow="0" w:firstColumn="0" w:lastColumn="0" w:noHBand="0" w:noVBand="0"/>
      </w:tblPr>
      <w:tblGrid>
        <w:gridCol w:w="1320"/>
        <w:gridCol w:w="8315"/>
      </w:tblGrid>
      <w:tr w:rsidR="00000000" w14:paraId="3F8B9285" w14:textId="77777777" w:rsidTr="00875424">
        <w:trPr>
          <w:trHeight w:val="960"/>
        </w:trPr>
        <w:tc>
          <w:tcPr>
            <w:tcW w:w="1320" w:type="dxa"/>
          </w:tcPr>
          <w:p w14:paraId="05CD5C32" w14:textId="77777777" w:rsidR="00000000" w:rsidRDefault="00000000">
            <w:pPr>
              <w:pStyle w:val="TableParagraph"/>
              <w:kinsoku w:val="0"/>
              <w:overflowPunct w:val="0"/>
              <w:spacing w:line="266" w:lineRule="exact"/>
              <w:ind w:left="50"/>
              <w:rPr>
                <w:spacing w:val="-4"/>
              </w:rPr>
            </w:pPr>
            <w:r>
              <w:rPr>
                <w:spacing w:val="-2"/>
              </w:rPr>
              <w:t>1992-</w:t>
            </w:r>
            <w:r>
              <w:rPr>
                <w:spacing w:val="-4"/>
              </w:rPr>
              <w:t>1995</w:t>
            </w:r>
          </w:p>
        </w:tc>
        <w:tc>
          <w:tcPr>
            <w:tcW w:w="8315" w:type="dxa"/>
          </w:tcPr>
          <w:p w14:paraId="32569B2B" w14:textId="77777777" w:rsidR="00000000" w:rsidRDefault="00000000">
            <w:pPr>
              <w:pStyle w:val="TableParagraph"/>
              <w:kinsoku w:val="0"/>
              <w:overflowPunct w:val="0"/>
              <w:ind w:left="230" w:right="368"/>
              <w:jc w:val="both"/>
            </w:pPr>
            <w:r>
              <w:rPr>
                <w:spacing w:val="-2"/>
              </w:rPr>
              <w:t>Ph.D.</w:t>
            </w:r>
            <w:r>
              <w:rPr>
                <w:spacing w:val="-12"/>
              </w:rPr>
              <w:t xml:space="preserve"> </w:t>
            </w:r>
            <w:r>
              <w:rPr>
                <w:spacing w:val="-2"/>
              </w:rPr>
              <w:t>in</w:t>
            </w:r>
            <w:r>
              <w:rPr>
                <w:spacing w:val="-5"/>
              </w:rPr>
              <w:t xml:space="preserve"> </w:t>
            </w:r>
            <w:r>
              <w:rPr>
                <w:spacing w:val="-2"/>
              </w:rPr>
              <w:t>Early</w:t>
            </w:r>
            <w:r>
              <w:rPr>
                <w:spacing w:val="-13"/>
              </w:rPr>
              <w:t xml:space="preserve"> </w:t>
            </w:r>
            <w:r>
              <w:rPr>
                <w:spacing w:val="-2"/>
              </w:rPr>
              <w:t>Medieval</w:t>
            </w:r>
            <w:r>
              <w:rPr>
                <w:spacing w:val="-9"/>
              </w:rPr>
              <w:t xml:space="preserve"> </w:t>
            </w:r>
            <w:r>
              <w:rPr>
                <w:spacing w:val="-2"/>
              </w:rPr>
              <w:t>Chinese</w:t>
            </w:r>
            <w:r>
              <w:rPr>
                <w:spacing w:val="-9"/>
              </w:rPr>
              <w:t xml:space="preserve"> </w:t>
            </w:r>
            <w:r>
              <w:rPr>
                <w:spacing w:val="-2"/>
              </w:rPr>
              <w:t>History.</w:t>
            </w:r>
            <w:r>
              <w:rPr>
                <w:spacing w:val="-11"/>
              </w:rPr>
              <w:t xml:space="preserve"> </w:t>
            </w:r>
            <w:r>
              <w:rPr>
                <w:spacing w:val="-2"/>
              </w:rPr>
              <w:t>Peking</w:t>
            </w:r>
            <w:r>
              <w:rPr>
                <w:spacing w:val="-11"/>
              </w:rPr>
              <w:t xml:space="preserve"> </w:t>
            </w:r>
            <w:r>
              <w:rPr>
                <w:spacing w:val="-2"/>
              </w:rPr>
              <w:t>University,</w:t>
            </w:r>
            <w:r>
              <w:rPr>
                <w:spacing w:val="-9"/>
              </w:rPr>
              <w:t xml:space="preserve"> </w:t>
            </w:r>
            <w:r>
              <w:rPr>
                <w:spacing w:val="-2"/>
              </w:rPr>
              <w:t>History</w:t>
            </w:r>
            <w:r>
              <w:rPr>
                <w:spacing w:val="-13"/>
              </w:rPr>
              <w:t xml:space="preserve"> </w:t>
            </w:r>
            <w:r>
              <w:rPr>
                <w:spacing w:val="-2"/>
              </w:rPr>
              <w:t>Department. Dissertation</w:t>
            </w:r>
            <w:r>
              <w:rPr>
                <w:spacing w:val="-13"/>
              </w:rPr>
              <w:t xml:space="preserve"> </w:t>
            </w:r>
            <w:r>
              <w:rPr>
                <w:spacing w:val="-2"/>
              </w:rPr>
              <w:t>title:</w:t>
            </w:r>
            <w:r>
              <w:rPr>
                <w:spacing w:val="-13"/>
              </w:rPr>
              <w:t xml:space="preserve"> </w:t>
            </w:r>
            <w:r>
              <w:rPr>
                <w:spacing w:val="-2"/>
              </w:rPr>
              <w:t>“The</w:t>
            </w:r>
            <w:r>
              <w:rPr>
                <w:spacing w:val="-13"/>
              </w:rPr>
              <w:t xml:space="preserve"> </w:t>
            </w:r>
            <w:r>
              <w:rPr>
                <w:spacing w:val="-2"/>
              </w:rPr>
              <w:t>Ethnic</w:t>
            </w:r>
            <w:r>
              <w:rPr>
                <w:spacing w:val="-13"/>
              </w:rPr>
              <w:t xml:space="preserve"> </w:t>
            </w:r>
            <w:r>
              <w:rPr>
                <w:spacing w:val="-2"/>
              </w:rPr>
              <w:t>Groupings</w:t>
            </w:r>
            <w:r>
              <w:rPr>
                <w:spacing w:val="-13"/>
              </w:rPr>
              <w:t xml:space="preserve"> </w:t>
            </w:r>
            <w:r>
              <w:rPr>
                <w:spacing w:val="-2"/>
              </w:rPr>
              <w:t>and</w:t>
            </w:r>
            <w:r>
              <w:rPr>
                <w:spacing w:val="-13"/>
              </w:rPr>
              <w:t xml:space="preserve"> </w:t>
            </w:r>
            <w:r>
              <w:rPr>
                <w:spacing w:val="-2"/>
              </w:rPr>
              <w:t>Social</w:t>
            </w:r>
            <w:r>
              <w:rPr>
                <w:spacing w:val="-11"/>
              </w:rPr>
              <w:t xml:space="preserve"> </w:t>
            </w:r>
            <w:r>
              <w:rPr>
                <w:spacing w:val="-2"/>
              </w:rPr>
              <w:t>Integration</w:t>
            </w:r>
            <w:r>
              <w:rPr>
                <w:spacing w:val="-13"/>
              </w:rPr>
              <w:t xml:space="preserve"> </w:t>
            </w:r>
            <w:r>
              <w:rPr>
                <w:spacing w:val="-2"/>
              </w:rPr>
              <w:t>in</w:t>
            </w:r>
            <w:r>
              <w:rPr>
                <w:spacing w:val="-10"/>
              </w:rPr>
              <w:t xml:space="preserve"> </w:t>
            </w:r>
            <w:r>
              <w:rPr>
                <w:spacing w:val="-2"/>
              </w:rPr>
              <w:t>Northern</w:t>
            </w:r>
            <w:r>
              <w:rPr>
                <w:spacing w:val="-13"/>
              </w:rPr>
              <w:t xml:space="preserve"> </w:t>
            </w:r>
            <w:r>
              <w:rPr>
                <w:spacing w:val="-2"/>
              </w:rPr>
              <w:t xml:space="preserve">China </w:t>
            </w:r>
            <w:r>
              <w:t>During the Sixteen Kingdoms Period”</w:t>
            </w:r>
          </w:p>
        </w:tc>
      </w:tr>
      <w:tr w:rsidR="00000000" w14:paraId="1E3C3A6A" w14:textId="77777777" w:rsidTr="00875424">
        <w:trPr>
          <w:trHeight w:val="1095"/>
        </w:trPr>
        <w:tc>
          <w:tcPr>
            <w:tcW w:w="1320" w:type="dxa"/>
          </w:tcPr>
          <w:p w14:paraId="6880C03F" w14:textId="77777777" w:rsidR="00000000" w:rsidRDefault="00000000">
            <w:pPr>
              <w:pStyle w:val="TableParagraph"/>
              <w:kinsoku w:val="0"/>
              <w:overflowPunct w:val="0"/>
              <w:spacing w:before="128"/>
              <w:ind w:left="50"/>
              <w:rPr>
                <w:spacing w:val="-4"/>
              </w:rPr>
            </w:pPr>
            <w:r>
              <w:rPr>
                <w:spacing w:val="-2"/>
              </w:rPr>
              <w:t>1989-</w:t>
            </w:r>
            <w:r>
              <w:rPr>
                <w:spacing w:val="-4"/>
              </w:rPr>
              <w:t>1992</w:t>
            </w:r>
          </w:p>
        </w:tc>
        <w:tc>
          <w:tcPr>
            <w:tcW w:w="8315" w:type="dxa"/>
          </w:tcPr>
          <w:p w14:paraId="2E5C191D" w14:textId="77777777" w:rsidR="00000000" w:rsidRDefault="00000000">
            <w:pPr>
              <w:pStyle w:val="TableParagraph"/>
              <w:kinsoku w:val="0"/>
              <w:overflowPunct w:val="0"/>
              <w:spacing w:before="128"/>
              <w:ind w:left="230"/>
            </w:pPr>
            <w:r>
              <w:t>M.A.</w:t>
            </w:r>
            <w:r>
              <w:rPr>
                <w:spacing w:val="-9"/>
              </w:rPr>
              <w:t xml:space="preserve"> </w:t>
            </w:r>
            <w:r>
              <w:t>in</w:t>
            </w:r>
            <w:r>
              <w:rPr>
                <w:spacing w:val="-5"/>
              </w:rPr>
              <w:t xml:space="preserve"> </w:t>
            </w:r>
            <w:r>
              <w:t>Early</w:t>
            </w:r>
            <w:r>
              <w:rPr>
                <w:spacing w:val="-15"/>
              </w:rPr>
              <w:t xml:space="preserve"> </w:t>
            </w:r>
            <w:r>
              <w:t>Medieval</w:t>
            </w:r>
            <w:r>
              <w:rPr>
                <w:spacing w:val="-11"/>
              </w:rPr>
              <w:t xml:space="preserve"> </w:t>
            </w:r>
            <w:r>
              <w:t>Chinese</w:t>
            </w:r>
            <w:r>
              <w:rPr>
                <w:spacing w:val="-10"/>
              </w:rPr>
              <w:t xml:space="preserve"> </w:t>
            </w:r>
            <w:r>
              <w:t>History.</w:t>
            </w:r>
            <w:r>
              <w:rPr>
                <w:spacing w:val="-12"/>
              </w:rPr>
              <w:t xml:space="preserve"> </w:t>
            </w:r>
            <w:r>
              <w:t>Peking</w:t>
            </w:r>
            <w:r>
              <w:rPr>
                <w:spacing w:val="-12"/>
              </w:rPr>
              <w:t xml:space="preserve"> </w:t>
            </w:r>
            <w:r>
              <w:t>University,</w:t>
            </w:r>
            <w:r>
              <w:rPr>
                <w:spacing w:val="-12"/>
              </w:rPr>
              <w:t xml:space="preserve"> </w:t>
            </w:r>
            <w:r>
              <w:t>History</w:t>
            </w:r>
            <w:r>
              <w:rPr>
                <w:spacing w:val="-9"/>
              </w:rPr>
              <w:t xml:space="preserve"> </w:t>
            </w:r>
            <w:r>
              <w:t xml:space="preserve">Department. </w:t>
            </w:r>
            <w:r>
              <w:rPr>
                <w:spacing w:val="-2"/>
              </w:rPr>
              <w:t>Dissertation</w:t>
            </w:r>
            <w:r>
              <w:rPr>
                <w:spacing w:val="-13"/>
              </w:rPr>
              <w:t xml:space="preserve"> </w:t>
            </w:r>
            <w:r>
              <w:rPr>
                <w:spacing w:val="-2"/>
              </w:rPr>
              <w:t>title:</w:t>
            </w:r>
            <w:r>
              <w:rPr>
                <w:spacing w:val="-13"/>
              </w:rPr>
              <w:t xml:space="preserve"> </w:t>
            </w:r>
            <w:r>
              <w:rPr>
                <w:spacing w:val="-2"/>
              </w:rPr>
              <w:t>“The</w:t>
            </w:r>
            <w:r>
              <w:rPr>
                <w:spacing w:val="-13"/>
              </w:rPr>
              <w:t xml:space="preserve"> </w:t>
            </w:r>
            <w:r>
              <w:rPr>
                <w:spacing w:val="-2"/>
              </w:rPr>
              <w:t>Great</w:t>
            </w:r>
            <w:r>
              <w:rPr>
                <w:spacing w:val="-13"/>
              </w:rPr>
              <w:t xml:space="preserve"> </w:t>
            </w:r>
            <w:r>
              <w:rPr>
                <w:spacing w:val="-2"/>
              </w:rPr>
              <w:t>Families</w:t>
            </w:r>
            <w:r>
              <w:rPr>
                <w:spacing w:val="-13"/>
              </w:rPr>
              <w:t xml:space="preserve"> </w:t>
            </w:r>
            <w:r>
              <w:rPr>
                <w:spacing w:val="-2"/>
              </w:rPr>
              <w:t>of</w:t>
            </w:r>
            <w:r>
              <w:rPr>
                <w:spacing w:val="-13"/>
              </w:rPr>
              <w:t xml:space="preserve"> </w:t>
            </w:r>
            <w:r>
              <w:rPr>
                <w:spacing w:val="-2"/>
              </w:rPr>
              <w:t>the</w:t>
            </w:r>
            <w:r>
              <w:rPr>
                <w:spacing w:val="-10"/>
              </w:rPr>
              <w:t xml:space="preserve"> </w:t>
            </w:r>
            <w:r>
              <w:rPr>
                <w:spacing w:val="-2"/>
              </w:rPr>
              <w:t>Qing-Xu</w:t>
            </w:r>
            <w:r>
              <w:rPr>
                <w:spacing w:val="-13"/>
              </w:rPr>
              <w:t xml:space="preserve"> </w:t>
            </w:r>
            <w:r>
              <w:rPr>
                <w:spacing w:val="-2"/>
              </w:rPr>
              <w:t>Territory</w:t>
            </w:r>
            <w:r>
              <w:rPr>
                <w:spacing w:val="-13"/>
              </w:rPr>
              <w:t xml:space="preserve"> </w:t>
            </w:r>
            <w:r>
              <w:rPr>
                <w:spacing w:val="-2"/>
              </w:rPr>
              <w:t>and</w:t>
            </w:r>
            <w:r>
              <w:rPr>
                <w:spacing w:val="-12"/>
              </w:rPr>
              <w:t xml:space="preserve"> </w:t>
            </w:r>
            <w:r>
              <w:rPr>
                <w:spacing w:val="-2"/>
              </w:rPr>
              <w:t>Political</w:t>
            </w:r>
            <w:r>
              <w:rPr>
                <w:spacing w:val="-13"/>
              </w:rPr>
              <w:t xml:space="preserve"> </w:t>
            </w:r>
            <w:r>
              <w:rPr>
                <w:spacing w:val="-2"/>
              </w:rPr>
              <w:t xml:space="preserve">Changes </w:t>
            </w:r>
            <w:r>
              <w:t>During</w:t>
            </w:r>
            <w:r>
              <w:rPr>
                <w:spacing w:val="-1"/>
              </w:rPr>
              <w:t xml:space="preserve"> </w:t>
            </w:r>
            <w:r>
              <w:t>the Song Kingdom</w:t>
            </w:r>
            <w:r>
              <w:rPr>
                <w:spacing w:val="-4"/>
              </w:rPr>
              <w:t xml:space="preserve"> </w:t>
            </w:r>
            <w:r>
              <w:t>of the Southern Dynasties”</w:t>
            </w:r>
          </w:p>
        </w:tc>
      </w:tr>
      <w:tr w:rsidR="00000000" w14:paraId="1EAB6D66" w14:textId="77777777" w:rsidTr="00875424">
        <w:trPr>
          <w:trHeight w:val="683"/>
        </w:trPr>
        <w:tc>
          <w:tcPr>
            <w:tcW w:w="1320" w:type="dxa"/>
          </w:tcPr>
          <w:p w14:paraId="0799B5ED" w14:textId="77777777" w:rsidR="00000000" w:rsidRDefault="00000000">
            <w:pPr>
              <w:pStyle w:val="TableParagraph"/>
              <w:kinsoku w:val="0"/>
              <w:overflowPunct w:val="0"/>
              <w:spacing w:before="131"/>
              <w:ind w:left="50"/>
              <w:rPr>
                <w:spacing w:val="-4"/>
              </w:rPr>
            </w:pPr>
            <w:r>
              <w:rPr>
                <w:spacing w:val="-2"/>
              </w:rPr>
              <w:t>1981-</w:t>
            </w:r>
            <w:r>
              <w:rPr>
                <w:spacing w:val="-4"/>
              </w:rPr>
              <w:t>1985</w:t>
            </w:r>
          </w:p>
        </w:tc>
        <w:tc>
          <w:tcPr>
            <w:tcW w:w="8315" w:type="dxa"/>
          </w:tcPr>
          <w:p w14:paraId="2EE4E82A" w14:textId="77777777" w:rsidR="00000000" w:rsidRDefault="00000000">
            <w:pPr>
              <w:pStyle w:val="TableParagraph"/>
              <w:kinsoku w:val="0"/>
              <w:overflowPunct w:val="0"/>
              <w:spacing w:before="111" w:line="270" w:lineRule="atLeast"/>
              <w:ind w:left="230"/>
            </w:pPr>
            <w:r>
              <w:rPr>
                <w:spacing w:val="-4"/>
              </w:rPr>
              <w:t>B.A. Peking University, Department of Chinese Literature</w:t>
            </w:r>
            <w:r>
              <w:rPr>
                <w:spacing w:val="-7"/>
              </w:rPr>
              <w:t xml:space="preserve"> </w:t>
            </w:r>
            <w:r>
              <w:rPr>
                <w:spacing w:val="-4"/>
              </w:rPr>
              <w:t>and Language.</w:t>
            </w:r>
            <w:r>
              <w:rPr>
                <w:spacing w:val="-6"/>
              </w:rPr>
              <w:t xml:space="preserve"> </w:t>
            </w:r>
            <w:r>
              <w:rPr>
                <w:spacing w:val="-4"/>
              </w:rPr>
              <w:t xml:space="preserve">Dissertation </w:t>
            </w:r>
            <w:r>
              <w:t>title:</w:t>
            </w:r>
            <w:r>
              <w:rPr>
                <w:spacing w:val="-3"/>
              </w:rPr>
              <w:t xml:space="preserve"> </w:t>
            </w:r>
            <w:r>
              <w:t>“On</w:t>
            </w:r>
            <w:r>
              <w:rPr>
                <w:spacing w:val="-8"/>
              </w:rPr>
              <w:t xml:space="preserve"> </w:t>
            </w:r>
            <w:r>
              <w:t>the</w:t>
            </w:r>
            <w:r>
              <w:rPr>
                <w:spacing w:val="-4"/>
              </w:rPr>
              <w:t xml:space="preserve"> </w:t>
            </w:r>
            <w:r>
              <w:t>Collection</w:t>
            </w:r>
            <w:r>
              <w:rPr>
                <w:spacing w:val="-6"/>
              </w:rPr>
              <w:t xml:space="preserve"> </w:t>
            </w:r>
            <w:r>
              <w:t>of</w:t>
            </w:r>
            <w:r>
              <w:rPr>
                <w:spacing w:val="-4"/>
              </w:rPr>
              <w:t xml:space="preserve"> </w:t>
            </w:r>
            <w:r>
              <w:t>the Nineteen</w:t>
            </w:r>
            <w:r>
              <w:rPr>
                <w:spacing w:val="-6"/>
              </w:rPr>
              <w:t xml:space="preserve"> </w:t>
            </w:r>
            <w:r>
              <w:t>Ancient</w:t>
            </w:r>
            <w:r>
              <w:rPr>
                <w:spacing w:val="-8"/>
              </w:rPr>
              <w:t xml:space="preserve"> </w:t>
            </w:r>
            <w:r>
              <w:t>Poems”</w:t>
            </w:r>
          </w:p>
        </w:tc>
      </w:tr>
    </w:tbl>
    <w:p w14:paraId="3190A93D" w14:textId="77777777" w:rsidR="00000000" w:rsidRDefault="00000000">
      <w:pPr>
        <w:pStyle w:val="BodyText"/>
        <w:kinsoku w:val="0"/>
        <w:overflowPunct w:val="0"/>
        <w:rPr>
          <w:b/>
          <w:bCs/>
          <w:i/>
          <w:iCs/>
          <w:sz w:val="25"/>
          <w:szCs w:val="25"/>
        </w:rPr>
      </w:pPr>
    </w:p>
    <w:p w14:paraId="15B95211" w14:textId="77777777" w:rsidR="00000000" w:rsidRDefault="00000000">
      <w:pPr>
        <w:pStyle w:val="BodyText"/>
        <w:kinsoku w:val="0"/>
        <w:overflowPunct w:val="0"/>
        <w:ind w:left="1660"/>
        <w:rPr>
          <w:b/>
          <w:bCs/>
          <w:i/>
          <w:iCs/>
          <w:spacing w:val="-2"/>
        </w:rPr>
      </w:pPr>
      <w:r>
        <w:rPr>
          <w:b/>
          <w:bCs/>
          <w:i/>
          <w:iCs/>
        </w:rPr>
        <w:t>Professional</w:t>
      </w:r>
      <w:r>
        <w:rPr>
          <w:b/>
          <w:bCs/>
          <w:i/>
          <w:iCs/>
          <w:spacing w:val="-4"/>
        </w:rPr>
        <w:t xml:space="preserve"> </w:t>
      </w:r>
      <w:r>
        <w:rPr>
          <w:b/>
          <w:bCs/>
          <w:i/>
          <w:iCs/>
          <w:spacing w:val="-2"/>
        </w:rPr>
        <w:t>Experience</w:t>
      </w:r>
    </w:p>
    <w:p w14:paraId="018E25E7" w14:textId="77777777" w:rsidR="00000000" w:rsidRDefault="00000000">
      <w:pPr>
        <w:pStyle w:val="BodyText"/>
        <w:kinsoku w:val="0"/>
        <w:overflowPunct w:val="0"/>
        <w:spacing w:before="5"/>
        <w:rPr>
          <w:b/>
          <w:bCs/>
          <w:i/>
          <w:iCs/>
        </w:rPr>
      </w:pPr>
    </w:p>
    <w:tbl>
      <w:tblPr>
        <w:tblStyle w:val="TableGrid"/>
        <w:tblW w:w="0" w:type="auto"/>
        <w:tblLayout w:type="fixed"/>
        <w:tblLook w:val="0020" w:firstRow="1" w:lastRow="0" w:firstColumn="0" w:lastColumn="0" w:noHBand="0" w:noVBand="0"/>
      </w:tblPr>
      <w:tblGrid>
        <w:gridCol w:w="1494"/>
        <w:gridCol w:w="7541"/>
      </w:tblGrid>
      <w:tr w:rsidR="00000000" w14:paraId="79850BC4" w14:textId="77777777" w:rsidTr="00875424">
        <w:trPr>
          <w:trHeight w:val="406"/>
        </w:trPr>
        <w:tc>
          <w:tcPr>
            <w:tcW w:w="1494" w:type="dxa"/>
          </w:tcPr>
          <w:p w14:paraId="4550CC95" w14:textId="77777777" w:rsidR="00000000" w:rsidRDefault="00000000">
            <w:pPr>
              <w:pStyle w:val="TableParagraph"/>
              <w:kinsoku w:val="0"/>
              <w:overflowPunct w:val="0"/>
              <w:spacing w:line="266" w:lineRule="exact"/>
              <w:ind w:left="50"/>
              <w:rPr>
                <w:spacing w:val="-2"/>
              </w:rPr>
            </w:pPr>
            <w:r>
              <w:rPr>
                <w:spacing w:val="-2"/>
              </w:rPr>
              <w:t>2010-</w:t>
            </w:r>
          </w:p>
        </w:tc>
        <w:tc>
          <w:tcPr>
            <w:tcW w:w="7541" w:type="dxa"/>
          </w:tcPr>
          <w:p w14:paraId="47C55CC7" w14:textId="77777777" w:rsidR="00000000" w:rsidRDefault="00000000">
            <w:pPr>
              <w:pStyle w:val="TableParagraph"/>
              <w:kinsoku w:val="0"/>
              <w:overflowPunct w:val="0"/>
              <w:spacing w:line="266" w:lineRule="exact"/>
              <w:ind w:left="44"/>
              <w:rPr>
                <w:spacing w:val="-2"/>
              </w:rPr>
            </w:pPr>
            <w:r>
              <w:t>History</w:t>
            </w:r>
            <w:r>
              <w:rPr>
                <w:spacing w:val="-8"/>
              </w:rPr>
              <w:t xml:space="preserve"> </w:t>
            </w:r>
            <w:r>
              <w:t>Department,</w:t>
            </w:r>
            <w:r>
              <w:rPr>
                <w:spacing w:val="-1"/>
              </w:rPr>
              <w:t xml:space="preserve"> </w:t>
            </w:r>
            <w:r>
              <w:t>Peking</w:t>
            </w:r>
            <w:r>
              <w:rPr>
                <w:spacing w:val="-4"/>
              </w:rPr>
              <w:t xml:space="preserve"> </w:t>
            </w:r>
            <w:r>
              <w:t>University</w:t>
            </w:r>
            <w:r>
              <w:rPr>
                <w:spacing w:val="-6"/>
              </w:rPr>
              <w:t xml:space="preserve"> </w:t>
            </w:r>
            <w:r>
              <w:t>(Beijing),</w:t>
            </w:r>
            <w:r>
              <w:rPr>
                <w:spacing w:val="1"/>
              </w:rPr>
              <w:t xml:space="preserve"> </w:t>
            </w:r>
            <w:r>
              <w:rPr>
                <w:spacing w:val="-2"/>
              </w:rPr>
              <w:t>Professor</w:t>
            </w:r>
          </w:p>
        </w:tc>
      </w:tr>
      <w:tr w:rsidR="00000000" w14:paraId="0C7A72AF" w14:textId="77777777" w:rsidTr="00875424">
        <w:trPr>
          <w:trHeight w:val="549"/>
        </w:trPr>
        <w:tc>
          <w:tcPr>
            <w:tcW w:w="1494" w:type="dxa"/>
          </w:tcPr>
          <w:p w14:paraId="0021575E" w14:textId="77777777" w:rsidR="00000000" w:rsidRDefault="00000000">
            <w:pPr>
              <w:pStyle w:val="TableParagraph"/>
              <w:kinsoku w:val="0"/>
              <w:overflowPunct w:val="0"/>
              <w:spacing w:before="130"/>
              <w:ind w:left="50"/>
              <w:rPr>
                <w:spacing w:val="-4"/>
              </w:rPr>
            </w:pPr>
            <w:r>
              <w:rPr>
                <w:spacing w:val="-2"/>
              </w:rPr>
              <w:t>1999-</w:t>
            </w:r>
            <w:r>
              <w:rPr>
                <w:spacing w:val="-4"/>
              </w:rPr>
              <w:t>2009</w:t>
            </w:r>
          </w:p>
        </w:tc>
        <w:tc>
          <w:tcPr>
            <w:tcW w:w="7541" w:type="dxa"/>
          </w:tcPr>
          <w:p w14:paraId="1A2159B0" w14:textId="77777777" w:rsidR="00000000" w:rsidRDefault="00000000">
            <w:pPr>
              <w:pStyle w:val="TableParagraph"/>
              <w:kinsoku w:val="0"/>
              <w:overflowPunct w:val="0"/>
              <w:spacing w:before="130"/>
              <w:ind w:left="44"/>
              <w:rPr>
                <w:spacing w:val="-2"/>
              </w:rPr>
            </w:pPr>
            <w:r>
              <w:t>History</w:t>
            </w:r>
            <w:r>
              <w:rPr>
                <w:spacing w:val="-9"/>
              </w:rPr>
              <w:t xml:space="preserve"> </w:t>
            </w:r>
            <w:r>
              <w:t>Department,</w:t>
            </w:r>
            <w:r>
              <w:rPr>
                <w:spacing w:val="-1"/>
              </w:rPr>
              <w:t xml:space="preserve"> </w:t>
            </w:r>
            <w:r>
              <w:t>Peking</w:t>
            </w:r>
            <w:r>
              <w:rPr>
                <w:spacing w:val="-4"/>
              </w:rPr>
              <w:t xml:space="preserve"> </w:t>
            </w:r>
            <w:r>
              <w:t>University</w:t>
            </w:r>
            <w:r>
              <w:rPr>
                <w:spacing w:val="-7"/>
              </w:rPr>
              <w:t xml:space="preserve"> </w:t>
            </w:r>
            <w:r>
              <w:t>(Beijing),</w:t>
            </w:r>
            <w:r>
              <w:rPr>
                <w:spacing w:val="1"/>
              </w:rPr>
              <w:t xml:space="preserve"> </w:t>
            </w:r>
            <w:r>
              <w:t>Associate</w:t>
            </w:r>
            <w:r>
              <w:rPr>
                <w:spacing w:val="-2"/>
              </w:rPr>
              <w:t xml:space="preserve"> Professor</w:t>
            </w:r>
          </w:p>
        </w:tc>
      </w:tr>
      <w:tr w:rsidR="00000000" w14:paraId="1A96D201" w14:textId="77777777" w:rsidTr="00875424">
        <w:trPr>
          <w:trHeight w:val="550"/>
        </w:trPr>
        <w:tc>
          <w:tcPr>
            <w:tcW w:w="1494" w:type="dxa"/>
          </w:tcPr>
          <w:p w14:paraId="508E58D4" w14:textId="77777777" w:rsidR="00000000" w:rsidRDefault="00000000">
            <w:pPr>
              <w:pStyle w:val="TableParagraph"/>
              <w:kinsoku w:val="0"/>
              <w:overflowPunct w:val="0"/>
              <w:spacing w:before="133"/>
              <w:ind w:left="50"/>
              <w:rPr>
                <w:spacing w:val="-4"/>
              </w:rPr>
            </w:pPr>
            <w:r>
              <w:rPr>
                <w:spacing w:val="-2"/>
              </w:rPr>
              <w:t>1995-</w:t>
            </w:r>
            <w:r>
              <w:rPr>
                <w:spacing w:val="-4"/>
              </w:rPr>
              <w:t>1999</w:t>
            </w:r>
          </w:p>
        </w:tc>
        <w:tc>
          <w:tcPr>
            <w:tcW w:w="7541" w:type="dxa"/>
          </w:tcPr>
          <w:p w14:paraId="7FF2A452" w14:textId="77777777" w:rsidR="00000000" w:rsidRDefault="00000000">
            <w:pPr>
              <w:pStyle w:val="TableParagraph"/>
              <w:kinsoku w:val="0"/>
              <w:overflowPunct w:val="0"/>
              <w:spacing w:before="133"/>
              <w:ind w:left="44"/>
              <w:rPr>
                <w:spacing w:val="-2"/>
              </w:rPr>
            </w:pPr>
            <w:r>
              <w:t>History</w:t>
            </w:r>
            <w:r>
              <w:rPr>
                <w:spacing w:val="-9"/>
              </w:rPr>
              <w:t xml:space="preserve"> </w:t>
            </w:r>
            <w:r>
              <w:t>Department,</w:t>
            </w:r>
            <w:r>
              <w:rPr>
                <w:spacing w:val="-1"/>
              </w:rPr>
              <w:t xml:space="preserve"> </w:t>
            </w:r>
            <w:r>
              <w:t>Peking</w:t>
            </w:r>
            <w:r>
              <w:rPr>
                <w:spacing w:val="-4"/>
              </w:rPr>
              <w:t xml:space="preserve"> </w:t>
            </w:r>
            <w:r>
              <w:t>University</w:t>
            </w:r>
            <w:r>
              <w:rPr>
                <w:spacing w:val="-6"/>
              </w:rPr>
              <w:t xml:space="preserve"> </w:t>
            </w:r>
            <w:r>
              <w:t>(Beijing),</w:t>
            </w:r>
            <w:r>
              <w:rPr>
                <w:spacing w:val="1"/>
              </w:rPr>
              <w:t xml:space="preserve"> </w:t>
            </w:r>
            <w:r>
              <w:t>Assistant</w:t>
            </w:r>
            <w:r>
              <w:rPr>
                <w:spacing w:val="-1"/>
              </w:rPr>
              <w:t xml:space="preserve"> </w:t>
            </w:r>
            <w:r>
              <w:rPr>
                <w:spacing w:val="-2"/>
              </w:rPr>
              <w:t>Professor</w:t>
            </w:r>
          </w:p>
        </w:tc>
      </w:tr>
      <w:tr w:rsidR="00000000" w14:paraId="777C4B02" w14:textId="77777777" w:rsidTr="00875424">
        <w:trPr>
          <w:trHeight w:val="826"/>
        </w:trPr>
        <w:tc>
          <w:tcPr>
            <w:tcW w:w="1494" w:type="dxa"/>
          </w:tcPr>
          <w:p w14:paraId="27033FB7" w14:textId="77777777" w:rsidR="00000000" w:rsidRDefault="00000000">
            <w:pPr>
              <w:pStyle w:val="TableParagraph"/>
              <w:kinsoku w:val="0"/>
              <w:overflowPunct w:val="0"/>
              <w:spacing w:before="131"/>
              <w:ind w:left="50"/>
              <w:rPr>
                <w:spacing w:val="-2"/>
              </w:rPr>
            </w:pPr>
            <w:r>
              <w:rPr>
                <w:spacing w:val="-2"/>
              </w:rPr>
              <w:t>1993-</w:t>
            </w:r>
          </w:p>
        </w:tc>
        <w:tc>
          <w:tcPr>
            <w:tcW w:w="7541" w:type="dxa"/>
          </w:tcPr>
          <w:p w14:paraId="42B010AB" w14:textId="77777777" w:rsidR="00000000" w:rsidRDefault="00000000">
            <w:pPr>
              <w:pStyle w:val="TableParagraph"/>
              <w:kinsoku w:val="0"/>
              <w:overflowPunct w:val="0"/>
              <w:spacing w:before="131"/>
              <w:ind w:left="44"/>
            </w:pPr>
            <w:r>
              <w:rPr>
                <w:spacing w:val="-2"/>
              </w:rPr>
              <w:t>Representative</w:t>
            </w:r>
            <w:r>
              <w:rPr>
                <w:spacing w:val="-13"/>
              </w:rPr>
              <w:t xml:space="preserve"> </w:t>
            </w:r>
            <w:r>
              <w:rPr>
                <w:spacing w:val="-2"/>
              </w:rPr>
              <w:t>of</w:t>
            </w:r>
            <w:r>
              <w:rPr>
                <w:spacing w:val="-7"/>
              </w:rPr>
              <w:t xml:space="preserve"> </w:t>
            </w:r>
            <w:r>
              <w:rPr>
                <w:spacing w:val="-2"/>
              </w:rPr>
              <w:t>the</w:t>
            </w:r>
            <w:r>
              <w:rPr>
                <w:spacing w:val="-11"/>
              </w:rPr>
              <w:t xml:space="preserve"> </w:t>
            </w:r>
            <w:r>
              <w:rPr>
                <w:spacing w:val="-2"/>
              </w:rPr>
              <w:t>China</w:t>
            </w:r>
            <w:r>
              <w:rPr>
                <w:spacing w:val="-13"/>
              </w:rPr>
              <w:t xml:space="preserve"> </w:t>
            </w:r>
            <w:r>
              <w:rPr>
                <w:spacing w:val="-2"/>
              </w:rPr>
              <w:t>Branch</w:t>
            </w:r>
            <w:r>
              <w:rPr>
                <w:spacing w:val="-13"/>
              </w:rPr>
              <w:t xml:space="preserve"> </w:t>
            </w:r>
            <w:r>
              <w:rPr>
                <w:spacing w:val="-2"/>
              </w:rPr>
              <w:t>of</w:t>
            </w:r>
            <w:r>
              <w:rPr>
                <w:spacing w:val="-7"/>
              </w:rPr>
              <w:t xml:space="preserve"> </w:t>
            </w:r>
            <w:r>
              <w:rPr>
                <w:spacing w:val="-2"/>
              </w:rPr>
              <w:t>the</w:t>
            </w:r>
            <w:r>
              <w:rPr>
                <w:spacing w:val="-7"/>
              </w:rPr>
              <w:t xml:space="preserve"> </w:t>
            </w:r>
            <w:r>
              <w:rPr>
                <w:spacing w:val="-2"/>
              </w:rPr>
              <w:t>Tang</w:t>
            </w:r>
            <w:r>
              <w:rPr>
                <w:spacing w:val="-13"/>
              </w:rPr>
              <w:t xml:space="preserve"> </w:t>
            </w:r>
            <w:r>
              <w:rPr>
                <w:spacing w:val="-2"/>
              </w:rPr>
              <w:t>Research</w:t>
            </w:r>
            <w:r>
              <w:rPr>
                <w:spacing w:val="-13"/>
              </w:rPr>
              <w:t xml:space="preserve"> </w:t>
            </w:r>
            <w:r>
              <w:rPr>
                <w:spacing w:val="-2"/>
              </w:rPr>
              <w:t>Foundation,</w:t>
            </w:r>
            <w:r>
              <w:rPr>
                <w:spacing w:val="-13"/>
              </w:rPr>
              <w:t xml:space="preserve"> </w:t>
            </w:r>
            <w:r>
              <w:rPr>
                <w:spacing w:val="-2"/>
              </w:rPr>
              <w:t>based</w:t>
            </w:r>
            <w:r>
              <w:rPr>
                <w:spacing w:val="-13"/>
              </w:rPr>
              <w:t xml:space="preserve"> </w:t>
            </w:r>
            <w:r>
              <w:rPr>
                <w:spacing w:val="-2"/>
              </w:rPr>
              <w:t xml:space="preserve">in </w:t>
            </w:r>
            <w:r>
              <w:t>Evanston, Illinois, U.S.A.</w:t>
            </w:r>
          </w:p>
        </w:tc>
      </w:tr>
      <w:tr w:rsidR="00000000" w14:paraId="71514051" w14:textId="77777777" w:rsidTr="00875424">
        <w:trPr>
          <w:trHeight w:val="551"/>
        </w:trPr>
        <w:tc>
          <w:tcPr>
            <w:tcW w:w="1494" w:type="dxa"/>
          </w:tcPr>
          <w:p w14:paraId="7656723A" w14:textId="77777777" w:rsidR="00000000" w:rsidRDefault="00000000">
            <w:pPr>
              <w:pStyle w:val="TableParagraph"/>
              <w:kinsoku w:val="0"/>
              <w:overflowPunct w:val="0"/>
              <w:spacing w:before="133"/>
              <w:ind w:left="50"/>
              <w:rPr>
                <w:spacing w:val="-4"/>
              </w:rPr>
            </w:pPr>
            <w:r>
              <w:rPr>
                <w:spacing w:val="-2"/>
              </w:rPr>
              <w:t>2002-</w:t>
            </w:r>
            <w:r>
              <w:rPr>
                <w:spacing w:val="-4"/>
              </w:rPr>
              <w:t>2003</w:t>
            </w:r>
          </w:p>
        </w:tc>
        <w:tc>
          <w:tcPr>
            <w:tcW w:w="7541" w:type="dxa"/>
          </w:tcPr>
          <w:p w14:paraId="6D69077D" w14:textId="77777777" w:rsidR="00000000" w:rsidRDefault="00000000">
            <w:pPr>
              <w:pStyle w:val="TableParagraph"/>
              <w:kinsoku w:val="0"/>
              <w:overflowPunct w:val="0"/>
              <w:spacing w:before="133"/>
              <w:ind w:left="44"/>
              <w:rPr>
                <w:spacing w:val="-5"/>
              </w:rPr>
            </w:pPr>
            <w:r>
              <w:t>Visiting</w:t>
            </w:r>
            <w:r>
              <w:rPr>
                <w:spacing w:val="-9"/>
              </w:rPr>
              <w:t xml:space="preserve"> </w:t>
            </w:r>
            <w:r>
              <w:t>Scholar,</w:t>
            </w:r>
            <w:r>
              <w:rPr>
                <w:spacing w:val="-3"/>
              </w:rPr>
              <w:t xml:space="preserve"> </w:t>
            </w:r>
            <w:r>
              <w:t>Harvard-</w:t>
            </w:r>
            <w:proofErr w:type="spellStart"/>
            <w:r>
              <w:t>Yenching</w:t>
            </w:r>
            <w:proofErr w:type="spellEnd"/>
            <w:r>
              <w:rPr>
                <w:spacing w:val="-4"/>
              </w:rPr>
              <w:t xml:space="preserve"> </w:t>
            </w:r>
            <w:r>
              <w:t>Institute</w:t>
            </w:r>
            <w:r>
              <w:rPr>
                <w:spacing w:val="-4"/>
              </w:rPr>
              <w:t xml:space="preserve"> </w:t>
            </w:r>
            <w:r>
              <w:t>(Cambridge,</w:t>
            </w:r>
            <w:r>
              <w:rPr>
                <w:spacing w:val="-3"/>
              </w:rPr>
              <w:t xml:space="preserve"> </w:t>
            </w:r>
            <w:r>
              <w:rPr>
                <w:spacing w:val="-5"/>
              </w:rPr>
              <w:t>MA)</w:t>
            </w:r>
          </w:p>
        </w:tc>
      </w:tr>
      <w:tr w:rsidR="00000000" w14:paraId="3E84FA91" w14:textId="77777777" w:rsidTr="00875424">
        <w:trPr>
          <w:trHeight w:val="1102"/>
        </w:trPr>
        <w:tc>
          <w:tcPr>
            <w:tcW w:w="1494" w:type="dxa"/>
          </w:tcPr>
          <w:p w14:paraId="551D51A5" w14:textId="77777777" w:rsidR="00000000" w:rsidRDefault="00000000">
            <w:pPr>
              <w:pStyle w:val="TableParagraph"/>
              <w:kinsoku w:val="0"/>
              <w:overflowPunct w:val="0"/>
              <w:spacing w:before="133"/>
              <w:ind w:left="50"/>
              <w:rPr>
                <w:spacing w:val="-2"/>
              </w:rPr>
            </w:pPr>
            <w:r>
              <w:rPr>
                <w:spacing w:val="-6"/>
              </w:rPr>
              <w:t>2007.2-</w:t>
            </w:r>
            <w:r>
              <w:rPr>
                <w:spacing w:val="-2"/>
              </w:rPr>
              <w:t>2007.7</w:t>
            </w:r>
          </w:p>
          <w:p w14:paraId="60D20846" w14:textId="77777777" w:rsidR="00000000" w:rsidRDefault="00000000">
            <w:pPr>
              <w:pStyle w:val="TableParagraph"/>
              <w:kinsoku w:val="0"/>
              <w:overflowPunct w:val="0"/>
              <w:spacing w:before="9"/>
              <w:ind w:left="0"/>
              <w:rPr>
                <w:b/>
                <w:bCs/>
                <w:i/>
                <w:iCs/>
                <w:sz w:val="23"/>
                <w:szCs w:val="23"/>
              </w:rPr>
            </w:pPr>
          </w:p>
          <w:p w14:paraId="74943D65" w14:textId="77777777" w:rsidR="00000000" w:rsidRDefault="00000000">
            <w:pPr>
              <w:pStyle w:val="TableParagraph"/>
              <w:kinsoku w:val="0"/>
              <w:overflowPunct w:val="0"/>
              <w:ind w:left="50"/>
              <w:rPr>
                <w:spacing w:val="-2"/>
              </w:rPr>
            </w:pPr>
            <w:r>
              <w:rPr>
                <w:spacing w:val="-6"/>
              </w:rPr>
              <w:t>2009.9-</w:t>
            </w:r>
            <w:r>
              <w:rPr>
                <w:spacing w:val="-2"/>
              </w:rPr>
              <w:t>2010.1</w:t>
            </w:r>
          </w:p>
        </w:tc>
        <w:tc>
          <w:tcPr>
            <w:tcW w:w="7541" w:type="dxa"/>
          </w:tcPr>
          <w:p w14:paraId="76042EF8" w14:textId="77777777" w:rsidR="00000000" w:rsidRDefault="00000000">
            <w:pPr>
              <w:pStyle w:val="TableParagraph"/>
              <w:kinsoku w:val="0"/>
              <w:overflowPunct w:val="0"/>
              <w:spacing w:before="133"/>
              <w:ind w:left="44"/>
              <w:rPr>
                <w:spacing w:val="-2"/>
              </w:rPr>
            </w:pPr>
            <w:r>
              <w:t>Visiting</w:t>
            </w:r>
            <w:r>
              <w:rPr>
                <w:spacing w:val="-8"/>
              </w:rPr>
              <w:t xml:space="preserve"> </w:t>
            </w:r>
            <w:r>
              <w:t>Scholar,</w:t>
            </w:r>
            <w:r>
              <w:rPr>
                <w:spacing w:val="-2"/>
              </w:rPr>
              <w:t xml:space="preserve"> </w:t>
            </w:r>
            <w:proofErr w:type="spellStart"/>
            <w:r>
              <w:t>Orta</w:t>
            </w:r>
            <w:proofErr w:type="spellEnd"/>
            <w:r>
              <w:rPr>
                <w:spacing w:val="-2"/>
              </w:rPr>
              <w:t xml:space="preserve"> </w:t>
            </w:r>
            <w:proofErr w:type="spellStart"/>
            <w:r>
              <w:t>Doğu</w:t>
            </w:r>
            <w:proofErr w:type="spellEnd"/>
            <w:r>
              <w:rPr>
                <w:spacing w:val="-3"/>
              </w:rPr>
              <w:t xml:space="preserve"> </w:t>
            </w:r>
            <w:r>
              <w:t xml:space="preserve">Teknik </w:t>
            </w:r>
            <w:proofErr w:type="spellStart"/>
            <w:r>
              <w:t>Üniversitesi</w:t>
            </w:r>
            <w:proofErr w:type="spellEnd"/>
            <w:r>
              <w:t>,</w:t>
            </w:r>
            <w:r>
              <w:rPr>
                <w:spacing w:val="-1"/>
              </w:rPr>
              <w:t xml:space="preserve"> </w:t>
            </w:r>
            <w:r>
              <w:t>Ankara,</w:t>
            </w:r>
            <w:r>
              <w:rPr>
                <w:spacing w:val="-2"/>
              </w:rPr>
              <w:t xml:space="preserve"> Turkey</w:t>
            </w:r>
          </w:p>
          <w:p w14:paraId="198AD3DC" w14:textId="77777777" w:rsidR="00000000" w:rsidRDefault="00000000">
            <w:pPr>
              <w:pStyle w:val="TableParagraph"/>
              <w:kinsoku w:val="0"/>
              <w:overflowPunct w:val="0"/>
              <w:spacing w:before="9"/>
              <w:ind w:left="0"/>
              <w:rPr>
                <w:b/>
                <w:bCs/>
                <w:i/>
                <w:iCs/>
                <w:sz w:val="23"/>
                <w:szCs w:val="23"/>
              </w:rPr>
            </w:pPr>
          </w:p>
          <w:p w14:paraId="7DEE6AD2" w14:textId="77777777" w:rsidR="00000000" w:rsidRDefault="00000000">
            <w:pPr>
              <w:pStyle w:val="TableParagraph"/>
              <w:kinsoku w:val="0"/>
              <w:overflowPunct w:val="0"/>
              <w:ind w:left="44"/>
              <w:rPr>
                <w:spacing w:val="-5"/>
              </w:rPr>
            </w:pPr>
            <w:r>
              <w:t>Visiting</w:t>
            </w:r>
            <w:r>
              <w:rPr>
                <w:spacing w:val="-7"/>
              </w:rPr>
              <w:t xml:space="preserve"> </w:t>
            </w:r>
            <w:r>
              <w:t>Scholar,</w:t>
            </w:r>
            <w:r>
              <w:rPr>
                <w:spacing w:val="-1"/>
              </w:rPr>
              <w:t xml:space="preserve"> </w:t>
            </w:r>
            <w:r>
              <w:t>Indiana</w:t>
            </w:r>
            <w:r>
              <w:rPr>
                <w:spacing w:val="-3"/>
              </w:rPr>
              <w:t xml:space="preserve"> </w:t>
            </w:r>
            <w:r>
              <w:t>University,</w:t>
            </w:r>
            <w:r>
              <w:rPr>
                <w:spacing w:val="-1"/>
              </w:rPr>
              <w:t xml:space="preserve"> </w:t>
            </w:r>
            <w:r>
              <w:t>Bloomington,</w:t>
            </w:r>
            <w:r>
              <w:rPr>
                <w:spacing w:val="-2"/>
              </w:rPr>
              <w:t xml:space="preserve"> </w:t>
            </w:r>
            <w:r>
              <w:t>IN,</w:t>
            </w:r>
            <w:r>
              <w:rPr>
                <w:spacing w:val="-3"/>
              </w:rPr>
              <w:t xml:space="preserve"> </w:t>
            </w:r>
            <w:r>
              <w:rPr>
                <w:spacing w:val="-5"/>
              </w:rPr>
              <w:t>USA</w:t>
            </w:r>
          </w:p>
        </w:tc>
      </w:tr>
      <w:tr w:rsidR="00000000" w14:paraId="539EE043" w14:textId="77777777" w:rsidTr="00875424">
        <w:trPr>
          <w:trHeight w:val="553"/>
        </w:trPr>
        <w:tc>
          <w:tcPr>
            <w:tcW w:w="1494" w:type="dxa"/>
          </w:tcPr>
          <w:p w14:paraId="0E8D6552" w14:textId="77777777" w:rsidR="00000000" w:rsidRDefault="00000000">
            <w:pPr>
              <w:pStyle w:val="TableParagraph"/>
              <w:kinsoku w:val="0"/>
              <w:overflowPunct w:val="0"/>
              <w:spacing w:before="134"/>
              <w:ind w:left="50"/>
              <w:rPr>
                <w:spacing w:val="-2"/>
              </w:rPr>
            </w:pPr>
            <w:r>
              <w:rPr>
                <w:spacing w:val="-2"/>
              </w:rPr>
              <w:t>2014.9-2015.7</w:t>
            </w:r>
          </w:p>
        </w:tc>
        <w:tc>
          <w:tcPr>
            <w:tcW w:w="7541" w:type="dxa"/>
          </w:tcPr>
          <w:p w14:paraId="6174A9B1" w14:textId="77777777" w:rsidR="00000000" w:rsidRDefault="00000000">
            <w:pPr>
              <w:pStyle w:val="TableParagraph"/>
              <w:kinsoku w:val="0"/>
              <w:overflowPunct w:val="0"/>
              <w:spacing w:before="134"/>
              <w:ind w:left="44"/>
              <w:rPr>
                <w:spacing w:val="-5"/>
              </w:rPr>
            </w:pPr>
            <w:r>
              <w:t>Member,</w:t>
            </w:r>
            <w:r>
              <w:rPr>
                <w:spacing w:val="-1"/>
              </w:rPr>
              <w:t xml:space="preserve"> </w:t>
            </w:r>
            <w:r>
              <w:t>Institute</w:t>
            </w:r>
            <w:r>
              <w:rPr>
                <w:spacing w:val="-3"/>
              </w:rPr>
              <w:t xml:space="preserve"> </w:t>
            </w:r>
            <w:r>
              <w:t>for</w:t>
            </w:r>
            <w:r>
              <w:rPr>
                <w:spacing w:val="-2"/>
              </w:rPr>
              <w:t xml:space="preserve"> </w:t>
            </w:r>
            <w:r>
              <w:t>Advanced</w:t>
            </w:r>
            <w:r>
              <w:rPr>
                <w:spacing w:val="-2"/>
              </w:rPr>
              <w:t xml:space="preserve"> </w:t>
            </w:r>
            <w:r>
              <w:t>Study,</w:t>
            </w:r>
            <w:r>
              <w:rPr>
                <w:spacing w:val="-2"/>
              </w:rPr>
              <w:t xml:space="preserve"> </w:t>
            </w:r>
            <w:r>
              <w:t>Princeton, NJ,</w:t>
            </w:r>
            <w:r>
              <w:rPr>
                <w:spacing w:val="-2"/>
              </w:rPr>
              <w:t xml:space="preserve"> </w:t>
            </w:r>
            <w:r>
              <w:rPr>
                <w:spacing w:val="-5"/>
              </w:rPr>
              <w:t>USA</w:t>
            </w:r>
          </w:p>
        </w:tc>
      </w:tr>
      <w:tr w:rsidR="00000000" w14:paraId="58E09EB4" w14:textId="77777777" w:rsidTr="00875424">
        <w:trPr>
          <w:trHeight w:val="544"/>
        </w:trPr>
        <w:tc>
          <w:tcPr>
            <w:tcW w:w="1494" w:type="dxa"/>
          </w:tcPr>
          <w:p w14:paraId="110E58F0" w14:textId="77777777" w:rsidR="00000000" w:rsidRDefault="00000000">
            <w:pPr>
              <w:pStyle w:val="TableParagraph"/>
              <w:kinsoku w:val="0"/>
              <w:overflowPunct w:val="0"/>
              <w:spacing w:before="133"/>
              <w:ind w:left="50"/>
              <w:rPr>
                <w:spacing w:val="-4"/>
              </w:rPr>
            </w:pPr>
            <w:r>
              <w:rPr>
                <w:spacing w:val="-2"/>
              </w:rPr>
              <w:t>1986-</w:t>
            </w:r>
            <w:r>
              <w:rPr>
                <w:spacing w:val="-4"/>
              </w:rPr>
              <w:t>1989</w:t>
            </w:r>
          </w:p>
        </w:tc>
        <w:tc>
          <w:tcPr>
            <w:tcW w:w="7541" w:type="dxa"/>
          </w:tcPr>
          <w:p w14:paraId="6E76A68F" w14:textId="77777777" w:rsidR="00000000" w:rsidRDefault="00000000">
            <w:pPr>
              <w:pStyle w:val="TableParagraph"/>
              <w:kinsoku w:val="0"/>
              <w:overflowPunct w:val="0"/>
              <w:spacing w:before="133"/>
              <w:ind w:left="44"/>
              <w:rPr>
                <w:spacing w:val="-2"/>
              </w:rPr>
            </w:pPr>
            <w:r>
              <w:t>Local</w:t>
            </w:r>
            <w:r>
              <w:rPr>
                <w:spacing w:val="-4"/>
              </w:rPr>
              <w:t xml:space="preserve"> </w:t>
            </w:r>
            <w:r>
              <w:t>History</w:t>
            </w:r>
            <w:r>
              <w:rPr>
                <w:spacing w:val="-5"/>
              </w:rPr>
              <w:t xml:space="preserve"> </w:t>
            </w:r>
            <w:r>
              <w:t>Office,</w:t>
            </w:r>
            <w:r>
              <w:rPr>
                <w:spacing w:val="-1"/>
              </w:rPr>
              <w:t xml:space="preserve"> </w:t>
            </w:r>
            <w:r>
              <w:t>Hubei</w:t>
            </w:r>
            <w:r>
              <w:rPr>
                <w:spacing w:val="-1"/>
              </w:rPr>
              <w:t xml:space="preserve"> </w:t>
            </w:r>
            <w:r>
              <w:t>Province</w:t>
            </w:r>
            <w:r>
              <w:rPr>
                <w:spacing w:val="-2"/>
              </w:rPr>
              <w:t xml:space="preserve"> </w:t>
            </w:r>
            <w:r>
              <w:t>(Wuhan),</w:t>
            </w:r>
            <w:r>
              <w:rPr>
                <w:spacing w:val="-1"/>
              </w:rPr>
              <w:t xml:space="preserve"> </w:t>
            </w:r>
            <w:r>
              <w:t>Research</w:t>
            </w:r>
            <w:r>
              <w:rPr>
                <w:spacing w:val="-1"/>
              </w:rPr>
              <w:t xml:space="preserve"> </w:t>
            </w:r>
            <w:r>
              <w:rPr>
                <w:spacing w:val="-2"/>
              </w:rPr>
              <w:t>Fellow</w:t>
            </w:r>
          </w:p>
        </w:tc>
      </w:tr>
      <w:tr w:rsidR="00000000" w14:paraId="5A1A1474" w14:textId="77777777" w:rsidTr="00875424">
        <w:trPr>
          <w:trHeight w:val="401"/>
        </w:trPr>
        <w:tc>
          <w:tcPr>
            <w:tcW w:w="1494" w:type="dxa"/>
          </w:tcPr>
          <w:p w14:paraId="3C3548D1" w14:textId="77777777" w:rsidR="00000000" w:rsidRDefault="00000000">
            <w:pPr>
              <w:pStyle w:val="TableParagraph"/>
              <w:kinsoku w:val="0"/>
              <w:overflowPunct w:val="0"/>
              <w:spacing w:before="125" w:line="256" w:lineRule="exact"/>
              <w:ind w:left="50"/>
              <w:rPr>
                <w:spacing w:val="-4"/>
              </w:rPr>
            </w:pPr>
            <w:r>
              <w:rPr>
                <w:spacing w:val="-2"/>
              </w:rPr>
              <w:t>1985-</w:t>
            </w:r>
            <w:r>
              <w:rPr>
                <w:spacing w:val="-4"/>
              </w:rPr>
              <w:t>1986</w:t>
            </w:r>
          </w:p>
        </w:tc>
        <w:tc>
          <w:tcPr>
            <w:tcW w:w="7541" w:type="dxa"/>
          </w:tcPr>
          <w:p w14:paraId="63374334" w14:textId="77777777" w:rsidR="00000000" w:rsidRDefault="00000000">
            <w:pPr>
              <w:pStyle w:val="TableParagraph"/>
              <w:kinsoku w:val="0"/>
              <w:overflowPunct w:val="0"/>
              <w:spacing w:before="125" w:line="256" w:lineRule="exact"/>
              <w:ind w:left="44"/>
              <w:rPr>
                <w:spacing w:val="-2"/>
              </w:rPr>
            </w:pPr>
            <w:r>
              <w:t>Chinese</w:t>
            </w:r>
            <w:r>
              <w:rPr>
                <w:spacing w:val="-6"/>
              </w:rPr>
              <w:t xml:space="preserve"> </w:t>
            </w:r>
            <w:r>
              <w:t>Department,</w:t>
            </w:r>
            <w:r>
              <w:rPr>
                <w:spacing w:val="-2"/>
              </w:rPr>
              <w:t xml:space="preserve"> </w:t>
            </w:r>
            <w:r>
              <w:t>Wuhan Industrial</w:t>
            </w:r>
            <w:r>
              <w:rPr>
                <w:spacing w:val="-3"/>
              </w:rPr>
              <w:t xml:space="preserve"> </w:t>
            </w:r>
            <w:r>
              <w:t>College</w:t>
            </w:r>
            <w:r>
              <w:rPr>
                <w:spacing w:val="-3"/>
              </w:rPr>
              <w:t xml:space="preserve"> </w:t>
            </w:r>
            <w:r>
              <w:t>(Wuhan),</w:t>
            </w:r>
            <w:r>
              <w:rPr>
                <w:spacing w:val="-2"/>
              </w:rPr>
              <w:t xml:space="preserve"> </w:t>
            </w:r>
            <w:r>
              <w:t>Assistant</w:t>
            </w:r>
            <w:r>
              <w:rPr>
                <w:spacing w:val="-2"/>
              </w:rPr>
              <w:t xml:space="preserve"> Professor</w:t>
            </w:r>
          </w:p>
        </w:tc>
      </w:tr>
    </w:tbl>
    <w:p w14:paraId="358F9BEE" w14:textId="77777777" w:rsidR="00000000" w:rsidRDefault="00000000">
      <w:pPr>
        <w:pStyle w:val="BodyText"/>
        <w:kinsoku w:val="0"/>
        <w:overflowPunct w:val="0"/>
        <w:spacing w:before="4"/>
        <w:rPr>
          <w:b/>
          <w:bCs/>
          <w:i/>
          <w:iCs/>
          <w:sz w:val="26"/>
          <w:szCs w:val="26"/>
        </w:rPr>
      </w:pPr>
    </w:p>
    <w:p w14:paraId="615DC19D" w14:textId="77777777" w:rsidR="00000000" w:rsidRDefault="00000000">
      <w:pPr>
        <w:pStyle w:val="BodyText"/>
        <w:kinsoku w:val="0"/>
        <w:overflowPunct w:val="0"/>
        <w:spacing w:before="1"/>
        <w:ind w:left="1660"/>
        <w:rPr>
          <w:b/>
          <w:bCs/>
          <w:i/>
          <w:iCs/>
          <w:spacing w:val="-2"/>
        </w:rPr>
      </w:pPr>
      <w:r>
        <w:rPr>
          <w:b/>
          <w:bCs/>
          <w:i/>
          <w:iCs/>
          <w:spacing w:val="-2"/>
        </w:rPr>
        <w:t>Languages</w:t>
      </w:r>
    </w:p>
    <w:p w14:paraId="64D9A12A" w14:textId="77777777" w:rsidR="00000000" w:rsidRDefault="00000000">
      <w:pPr>
        <w:pStyle w:val="BodyText"/>
        <w:kinsoku w:val="0"/>
        <w:overflowPunct w:val="0"/>
        <w:spacing w:before="10"/>
        <w:rPr>
          <w:b/>
          <w:bCs/>
          <w:i/>
          <w:iCs/>
          <w:sz w:val="22"/>
          <w:szCs w:val="22"/>
        </w:rPr>
      </w:pPr>
    </w:p>
    <w:p w14:paraId="0C08AF23" w14:textId="77777777" w:rsidR="00000000" w:rsidRDefault="00000000">
      <w:pPr>
        <w:pStyle w:val="BodyText"/>
        <w:kinsoku w:val="0"/>
        <w:overflowPunct w:val="0"/>
        <w:spacing w:before="1"/>
        <w:ind w:left="1660"/>
        <w:rPr>
          <w:spacing w:val="-2"/>
        </w:rPr>
      </w:pPr>
      <w:r>
        <w:t>Modern</w:t>
      </w:r>
      <w:r>
        <w:rPr>
          <w:spacing w:val="-2"/>
        </w:rPr>
        <w:t xml:space="preserve"> </w:t>
      </w:r>
      <w:r>
        <w:t>Mandarin</w:t>
      </w:r>
      <w:r>
        <w:rPr>
          <w:spacing w:val="-2"/>
        </w:rPr>
        <w:t xml:space="preserve"> </w:t>
      </w:r>
      <w:r>
        <w:t>Chinese:</w:t>
      </w:r>
      <w:r>
        <w:rPr>
          <w:spacing w:val="-1"/>
        </w:rPr>
        <w:t xml:space="preserve"> </w:t>
      </w:r>
      <w:r>
        <w:rPr>
          <w:spacing w:val="-2"/>
        </w:rPr>
        <w:t>native</w:t>
      </w:r>
    </w:p>
    <w:p w14:paraId="44339440" w14:textId="77777777" w:rsidR="00000000" w:rsidRDefault="00000000">
      <w:pPr>
        <w:pStyle w:val="BodyText"/>
        <w:kinsoku w:val="0"/>
        <w:overflowPunct w:val="0"/>
        <w:ind w:left="1660" w:right="2161"/>
      </w:pPr>
      <w:r>
        <w:lastRenderedPageBreak/>
        <w:t>Ancient</w:t>
      </w:r>
      <w:r>
        <w:rPr>
          <w:spacing w:val="-3"/>
        </w:rPr>
        <w:t xml:space="preserve"> </w:t>
      </w:r>
      <w:r>
        <w:t>and</w:t>
      </w:r>
      <w:r>
        <w:rPr>
          <w:spacing w:val="-3"/>
        </w:rPr>
        <w:t xml:space="preserve"> </w:t>
      </w:r>
      <w:r>
        <w:t>Medieval</w:t>
      </w:r>
      <w:r>
        <w:rPr>
          <w:spacing w:val="-3"/>
        </w:rPr>
        <w:t xml:space="preserve"> </w:t>
      </w:r>
      <w:r>
        <w:t>Chinese:</w:t>
      </w:r>
      <w:r>
        <w:rPr>
          <w:spacing w:val="-3"/>
        </w:rPr>
        <w:t xml:space="preserve"> </w:t>
      </w:r>
      <w:r>
        <w:t>very</w:t>
      </w:r>
      <w:r>
        <w:rPr>
          <w:spacing w:val="-6"/>
        </w:rPr>
        <w:t xml:space="preserve"> </w:t>
      </w:r>
      <w:r>
        <w:t>good;</w:t>
      </w:r>
      <w:r>
        <w:rPr>
          <w:spacing w:val="-3"/>
        </w:rPr>
        <w:t xml:space="preserve"> </w:t>
      </w:r>
      <w:r>
        <w:t>adequate</w:t>
      </w:r>
      <w:r>
        <w:rPr>
          <w:spacing w:val="-4"/>
        </w:rPr>
        <w:t xml:space="preserve"> </w:t>
      </w:r>
      <w:r>
        <w:t>knowledge</w:t>
      </w:r>
      <w:r>
        <w:rPr>
          <w:spacing w:val="-4"/>
        </w:rPr>
        <w:t xml:space="preserve"> </w:t>
      </w:r>
      <w:r>
        <w:t>of</w:t>
      </w:r>
      <w:r>
        <w:rPr>
          <w:spacing w:val="-4"/>
        </w:rPr>
        <w:t xml:space="preserve"> </w:t>
      </w:r>
      <w:r>
        <w:t>the</w:t>
      </w:r>
      <w:r>
        <w:rPr>
          <w:spacing w:val="-4"/>
        </w:rPr>
        <w:t xml:space="preserve"> </w:t>
      </w:r>
      <w:r>
        <w:t>phonology Japanese: good</w:t>
      </w:r>
    </w:p>
    <w:p w14:paraId="09CB407B" w14:textId="77777777" w:rsidR="00000000" w:rsidRDefault="00000000">
      <w:pPr>
        <w:pStyle w:val="BodyText"/>
        <w:kinsoku w:val="0"/>
        <w:overflowPunct w:val="0"/>
        <w:ind w:left="1660" w:right="2161"/>
        <w:sectPr w:rsidR="00000000">
          <w:pgSz w:w="12240" w:h="15840"/>
          <w:pgMar w:top="1280" w:right="0" w:bottom="720" w:left="0" w:header="0" w:footer="479" w:gutter="0"/>
          <w:cols w:space="720"/>
          <w:noEndnote/>
        </w:sectPr>
      </w:pPr>
    </w:p>
    <w:p w14:paraId="5575715E" w14:textId="77777777" w:rsidR="00000000" w:rsidRDefault="00000000">
      <w:pPr>
        <w:pStyle w:val="BodyText"/>
        <w:kinsoku w:val="0"/>
        <w:overflowPunct w:val="0"/>
        <w:spacing w:before="68"/>
        <w:ind w:left="1660" w:right="8462"/>
        <w:rPr>
          <w:spacing w:val="-2"/>
        </w:rPr>
      </w:pPr>
      <w:r>
        <w:lastRenderedPageBreak/>
        <w:t xml:space="preserve">English: good </w:t>
      </w:r>
      <w:r>
        <w:rPr>
          <w:spacing w:val="-2"/>
        </w:rPr>
        <w:t>Turkish:</w:t>
      </w:r>
      <w:r>
        <w:rPr>
          <w:spacing w:val="10"/>
        </w:rPr>
        <w:t xml:space="preserve"> </w:t>
      </w:r>
      <w:r>
        <w:rPr>
          <w:spacing w:val="-2"/>
        </w:rPr>
        <w:t>rudimentary</w:t>
      </w:r>
    </w:p>
    <w:p w14:paraId="158B1651" w14:textId="77777777" w:rsidR="00000000" w:rsidRDefault="00000000">
      <w:pPr>
        <w:pStyle w:val="BodyText"/>
        <w:kinsoku w:val="0"/>
        <w:overflowPunct w:val="0"/>
        <w:spacing w:before="9"/>
      </w:pPr>
    </w:p>
    <w:p w14:paraId="13E3DBDF" w14:textId="77777777" w:rsidR="00000000" w:rsidRDefault="00000000">
      <w:pPr>
        <w:pStyle w:val="Heading4"/>
        <w:kinsoku w:val="0"/>
        <w:overflowPunct w:val="0"/>
        <w:ind w:left="1660"/>
        <w:rPr>
          <w:spacing w:val="-2"/>
          <w:u w:val="none"/>
        </w:rPr>
      </w:pPr>
      <w:bookmarkStart w:id="56" w:name="Publications"/>
      <w:bookmarkEnd w:id="56"/>
      <w:r>
        <w:rPr>
          <w:spacing w:val="-2"/>
          <w:u w:val="none"/>
        </w:rPr>
        <w:t>Publications</w:t>
      </w:r>
    </w:p>
    <w:p w14:paraId="2776C790" w14:textId="77777777" w:rsidR="00000000" w:rsidRDefault="00000000">
      <w:pPr>
        <w:pStyle w:val="BodyText"/>
        <w:kinsoku w:val="0"/>
        <w:overflowPunct w:val="0"/>
        <w:rPr>
          <w:b/>
          <w:bCs/>
          <w:i/>
          <w:iCs/>
          <w:sz w:val="23"/>
          <w:szCs w:val="23"/>
        </w:rPr>
      </w:pPr>
    </w:p>
    <w:p w14:paraId="12D2B914" w14:textId="77777777" w:rsidR="00000000" w:rsidRDefault="00000000">
      <w:pPr>
        <w:pStyle w:val="BodyText"/>
        <w:kinsoku w:val="0"/>
        <w:overflowPunct w:val="0"/>
        <w:ind w:left="1946"/>
        <w:rPr>
          <w:spacing w:val="-4"/>
        </w:rPr>
      </w:pPr>
      <w:r>
        <w:rPr>
          <w:i/>
          <w:iCs/>
        </w:rPr>
        <w:t>The</w:t>
      </w:r>
      <w:r>
        <w:rPr>
          <w:i/>
          <w:iCs/>
          <w:spacing w:val="-5"/>
        </w:rPr>
        <w:t xml:space="preserve"> </w:t>
      </w:r>
      <w:r>
        <w:rPr>
          <w:i/>
          <w:iCs/>
        </w:rPr>
        <w:t>Northern Wei’s</w:t>
      </w:r>
      <w:r>
        <w:rPr>
          <w:i/>
          <w:iCs/>
          <w:spacing w:val="-2"/>
        </w:rPr>
        <w:t xml:space="preserve"> </w:t>
      </w:r>
      <w:r>
        <w:rPr>
          <w:i/>
          <w:iCs/>
        </w:rPr>
        <w:t>Emperors</w:t>
      </w:r>
      <w:r>
        <w:rPr>
          <w:i/>
          <w:iCs/>
          <w:spacing w:val="-1"/>
        </w:rPr>
        <w:t xml:space="preserve"> </w:t>
      </w:r>
      <w:r>
        <w:rPr>
          <w:i/>
          <w:iCs/>
        </w:rPr>
        <w:t>on</w:t>
      </w:r>
      <w:r>
        <w:rPr>
          <w:i/>
          <w:iCs/>
          <w:spacing w:val="-2"/>
        </w:rPr>
        <w:t xml:space="preserve"> </w:t>
      </w:r>
      <w:r>
        <w:rPr>
          <w:i/>
          <w:iCs/>
        </w:rPr>
        <w:t>Black</w:t>
      </w:r>
      <w:r>
        <w:rPr>
          <w:i/>
          <w:iCs/>
          <w:spacing w:val="-2"/>
        </w:rPr>
        <w:t xml:space="preserve"> </w:t>
      </w:r>
      <w:r>
        <w:rPr>
          <w:i/>
          <w:iCs/>
        </w:rPr>
        <w:t>Felt</w:t>
      </w:r>
      <w:r>
        <w:t>,</w:t>
      </w:r>
      <w:r>
        <w:rPr>
          <w:spacing w:val="-2"/>
        </w:rPr>
        <w:t xml:space="preserve"> </w:t>
      </w:r>
      <w:r>
        <w:t>Dolphin</w:t>
      </w:r>
      <w:r>
        <w:rPr>
          <w:spacing w:val="-2"/>
        </w:rPr>
        <w:t xml:space="preserve"> </w:t>
      </w:r>
      <w:r>
        <w:t>Press,</w:t>
      </w:r>
      <w:r>
        <w:rPr>
          <w:spacing w:val="-1"/>
        </w:rPr>
        <w:t xml:space="preserve"> </w:t>
      </w:r>
      <w:r>
        <w:rPr>
          <w:spacing w:val="-4"/>
        </w:rPr>
        <w:t>2014</w:t>
      </w:r>
    </w:p>
    <w:p w14:paraId="3912FEF8" w14:textId="77777777" w:rsidR="00000000" w:rsidRDefault="00000000">
      <w:pPr>
        <w:pStyle w:val="BodyText"/>
        <w:kinsoku w:val="0"/>
        <w:overflowPunct w:val="0"/>
        <w:spacing w:before="2"/>
      </w:pPr>
    </w:p>
    <w:p w14:paraId="28CC4D9B" w14:textId="77777777" w:rsidR="00000000" w:rsidRDefault="00000000">
      <w:pPr>
        <w:pStyle w:val="BodyText"/>
        <w:kinsoku w:val="0"/>
        <w:overflowPunct w:val="0"/>
        <w:ind w:left="1946"/>
        <w:rPr>
          <w:spacing w:val="-4"/>
        </w:rPr>
      </w:pPr>
      <w:r>
        <w:rPr>
          <w:i/>
          <w:iCs/>
        </w:rPr>
        <w:t>Chinese</w:t>
      </w:r>
      <w:r>
        <w:rPr>
          <w:i/>
          <w:iCs/>
          <w:spacing w:val="-5"/>
        </w:rPr>
        <w:t xml:space="preserve"> </w:t>
      </w:r>
      <w:r>
        <w:rPr>
          <w:i/>
          <w:iCs/>
        </w:rPr>
        <w:t>Scholars</w:t>
      </w:r>
      <w:r>
        <w:rPr>
          <w:i/>
          <w:iCs/>
          <w:spacing w:val="-1"/>
        </w:rPr>
        <w:t xml:space="preserve"> </w:t>
      </w:r>
      <w:r>
        <w:rPr>
          <w:i/>
          <w:iCs/>
        </w:rPr>
        <w:t>on</w:t>
      </w:r>
      <w:r>
        <w:rPr>
          <w:i/>
          <w:iCs/>
          <w:spacing w:val="-2"/>
        </w:rPr>
        <w:t xml:space="preserve"> </w:t>
      </w:r>
      <w:r>
        <w:rPr>
          <w:i/>
          <w:iCs/>
        </w:rPr>
        <w:t>Inner</w:t>
      </w:r>
      <w:r>
        <w:rPr>
          <w:i/>
          <w:iCs/>
          <w:spacing w:val="-1"/>
        </w:rPr>
        <w:t xml:space="preserve"> </w:t>
      </w:r>
      <w:r>
        <w:rPr>
          <w:i/>
          <w:iCs/>
        </w:rPr>
        <w:t>Asia</w:t>
      </w:r>
      <w:r>
        <w:t>,</w:t>
      </w:r>
      <w:r>
        <w:rPr>
          <w:spacing w:val="-2"/>
        </w:rPr>
        <w:t xml:space="preserve"> </w:t>
      </w:r>
      <w:r>
        <w:t>editor,</w:t>
      </w:r>
      <w:r>
        <w:rPr>
          <w:spacing w:val="-2"/>
        </w:rPr>
        <w:t xml:space="preserve"> </w:t>
      </w:r>
      <w:r>
        <w:t>Bloomington:</w:t>
      </w:r>
      <w:r>
        <w:rPr>
          <w:spacing w:val="1"/>
        </w:rPr>
        <w:t xml:space="preserve"> </w:t>
      </w:r>
      <w:r>
        <w:t>Indiana</w:t>
      </w:r>
      <w:r>
        <w:rPr>
          <w:spacing w:val="-1"/>
        </w:rPr>
        <w:t xml:space="preserve"> </w:t>
      </w:r>
      <w:r>
        <w:t>University</w:t>
      </w:r>
      <w:r>
        <w:rPr>
          <w:spacing w:val="-6"/>
        </w:rPr>
        <w:t xml:space="preserve"> </w:t>
      </w:r>
      <w:r>
        <w:t>Press,</w:t>
      </w:r>
      <w:r>
        <w:rPr>
          <w:spacing w:val="-1"/>
        </w:rPr>
        <w:t xml:space="preserve"> </w:t>
      </w:r>
      <w:r>
        <w:rPr>
          <w:spacing w:val="-4"/>
        </w:rPr>
        <w:t>2012</w:t>
      </w:r>
    </w:p>
    <w:p w14:paraId="40CA0129" w14:textId="77777777" w:rsidR="00000000" w:rsidRDefault="00000000">
      <w:pPr>
        <w:pStyle w:val="BodyText"/>
        <w:kinsoku w:val="0"/>
        <w:overflowPunct w:val="0"/>
        <w:spacing w:before="9"/>
        <w:rPr>
          <w:sz w:val="23"/>
          <w:szCs w:val="23"/>
        </w:rPr>
      </w:pPr>
    </w:p>
    <w:p w14:paraId="209B512C" w14:textId="77777777" w:rsidR="00000000" w:rsidRDefault="00000000">
      <w:pPr>
        <w:pStyle w:val="BodyText"/>
        <w:kinsoku w:val="0"/>
        <w:overflowPunct w:val="0"/>
        <w:ind w:left="1948"/>
        <w:rPr>
          <w:spacing w:val="-4"/>
        </w:rPr>
      </w:pPr>
      <w:r>
        <w:rPr>
          <w:i/>
          <w:iCs/>
        </w:rPr>
        <w:t>Historical</w:t>
      </w:r>
      <w:r>
        <w:rPr>
          <w:i/>
          <w:iCs/>
          <w:spacing w:val="-3"/>
        </w:rPr>
        <w:t xml:space="preserve"> </w:t>
      </w:r>
      <w:r>
        <w:rPr>
          <w:i/>
          <w:iCs/>
        </w:rPr>
        <w:t>Nomads</w:t>
      </w:r>
      <w:r>
        <w:rPr>
          <w:i/>
          <w:iCs/>
          <w:spacing w:val="-2"/>
        </w:rPr>
        <w:t xml:space="preserve"> </w:t>
      </w:r>
      <w:r>
        <w:rPr>
          <w:i/>
          <w:iCs/>
        </w:rPr>
        <w:t>in</w:t>
      </w:r>
      <w:r>
        <w:rPr>
          <w:i/>
          <w:iCs/>
          <w:spacing w:val="-2"/>
        </w:rPr>
        <w:t xml:space="preserve"> </w:t>
      </w:r>
      <w:r>
        <w:rPr>
          <w:i/>
          <w:iCs/>
        </w:rPr>
        <w:t>Inner</w:t>
      </w:r>
      <w:r>
        <w:rPr>
          <w:i/>
          <w:iCs/>
          <w:spacing w:val="-2"/>
        </w:rPr>
        <w:t xml:space="preserve"> </w:t>
      </w:r>
      <w:r>
        <w:rPr>
          <w:i/>
          <w:iCs/>
        </w:rPr>
        <w:t>Asian</w:t>
      </w:r>
      <w:r>
        <w:rPr>
          <w:i/>
          <w:iCs/>
          <w:spacing w:val="-2"/>
        </w:rPr>
        <w:t xml:space="preserve"> </w:t>
      </w:r>
      <w:r>
        <w:rPr>
          <w:i/>
          <w:iCs/>
        </w:rPr>
        <w:t>High</w:t>
      </w:r>
      <w:r>
        <w:rPr>
          <w:i/>
          <w:iCs/>
          <w:spacing w:val="-2"/>
        </w:rPr>
        <w:t xml:space="preserve"> </w:t>
      </w:r>
      <w:r>
        <w:rPr>
          <w:i/>
          <w:iCs/>
        </w:rPr>
        <w:t>Lands</w:t>
      </w:r>
      <w:r>
        <w:t>,</w:t>
      </w:r>
      <w:r>
        <w:rPr>
          <w:spacing w:val="-2"/>
        </w:rPr>
        <w:t xml:space="preserve"> </w:t>
      </w:r>
      <w:r>
        <w:t>Beijing:</w:t>
      </w:r>
      <w:r>
        <w:rPr>
          <w:spacing w:val="-2"/>
        </w:rPr>
        <w:t xml:space="preserve"> </w:t>
      </w:r>
      <w:proofErr w:type="spellStart"/>
      <w:r>
        <w:t>Zhonghuashuju</w:t>
      </w:r>
      <w:proofErr w:type="spellEnd"/>
      <w:r>
        <w:rPr>
          <w:spacing w:val="-2"/>
        </w:rPr>
        <w:t xml:space="preserve"> </w:t>
      </w:r>
      <w:r>
        <w:t>Press,</w:t>
      </w:r>
      <w:r>
        <w:rPr>
          <w:spacing w:val="-2"/>
        </w:rPr>
        <w:t xml:space="preserve"> </w:t>
      </w:r>
      <w:r>
        <w:rPr>
          <w:spacing w:val="-4"/>
        </w:rPr>
        <w:t>2011</w:t>
      </w:r>
    </w:p>
    <w:p w14:paraId="0185BF35" w14:textId="77777777" w:rsidR="00000000" w:rsidRDefault="00000000">
      <w:pPr>
        <w:pStyle w:val="BodyText"/>
        <w:kinsoku w:val="0"/>
        <w:overflowPunct w:val="0"/>
        <w:spacing w:before="6"/>
        <w:rPr>
          <w:sz w:val="25"/>
          <w:szCs w:val="25"/>
        </w:rPr>
      </w:pPr>
    </w:p>
    <w:tbl>
      <w:tblPr>
        <w:tblStyle w:val="TableGrid"/>
        <w:tblW w:w="0" w:type="auto"/>
        <w:tblLayout w:type="fixed"/>
        <w:tblLook w:val="0020" w:firstRow="1" w:lastRow="0" w:firstColumn="0" w:lastColumn="0" w:noHBand="0" w:noVBand="0"/>
      </w:tblPr>
      <w:tblGrid>
        <w:gridCol w:w="8512"/>
      </w:tblGrid>
      <w:tr w:rsidR="00000000" w14:paraId="73CCB9AE" w14:textId="77777777" w:rsidTr="00875424">
        <w:trPr>
          <w:trHeight w:val="400"/>
        </w:trPr>
        <w:tc>
          <w:tcPr>
            <w:tcW w:w="8512" w:type="dxa"/>
          </w:tcPr>
          <w:p w14:paraId="03050CE7" w14:textId="77777777" w:rsidR="00000000" w:rsidRDefault="00000000">
            <w:pPr>
              <w:pStyle w:val="TableParagraph"/>
              <w:kinsoku w:val="0"/>
              <w:overflowPunct w:val="0"/>
              <w:spacing w:line="266" w:lineRule="exact"/>
              <w:ind w:left="61"/>
              <w:rPr>
                <w:spacing w:val="-2"/>
              </w:rPr>
            </w:pPr>
            <w:r>
              <w:rPr>
                <w:i/>
                <w:iCs/>
              </w:rPr>
              <w:t>Conjecture</w:t>
            </w:r>
            <w:r>
              <w:rPr>
                <w:i/>
                <w:iCs/>
                <w:spacing w:val="-3"/>
              </w:rPr>
              <w:t xml:space="preserve"> </w:t>
            </w:r>
            <w:r>
              <w:rPr>
                <w:i/>
                <w:iCs/>
              </w:rPr>
              <w:t>on</w:t>
            </w:r>
            <w:r>
              <w:rPr>
                <w:i/>
                <w:iCs/>
                <w:spacing w:val="-2"/>
              </w:rPr>
              <w:t xml:space="preserve"> </w:t>
            </w:r>
            <w:proofErr w:type="spellStart"/>
            <w:r>
              <w:rPr>
                <w:i/>
                <w:iCs/>
              </w:rPr>
              <w:t>Balbals</w:t>
            </w:r>
            <w:proofErr w:type="spellEnd"/>
            <w:r>
              <w:t>,</w:t>
            </w:r>
            <w:r>
              <w:rPr>
                <w:spacing w:val="-2"/>
              </w:rPr>
              <w:t xml:space="preserve"> </w:t>
            </w:r>
            <w:r>
              <w:t>Beijing:</w:t>
            </w:r>
            <w:r>
              <w:rPr>
                <w:spacing w:val="-1"/>
              </w:rPr>
              <w:t xml:space="preserve"> </w:t>
            </w:r>
            <w:proofErr w:type="spellStart"/>
            <w:r>
              <w:t>Zhonghua</w:t>
            </w:r>
            <w:proofErr w:type="spellEnd"/>
            <w:r>
              <w:rPr>
                <w:spacing w:val="-2"/>
              </w:rPr>
              <w:t xml:space="preserve"> </w:t>
            </w:r>
            <w:proofErr w:type="spellStart"/>
            <w:r>
              <w:t>Shuju</w:t>
            </w:r>
            <w:proofErr w:type="spellEnd"/>
            <w:r>
              <w:rPr>
                <w:spacing w:val="-2"/>
              </w:rPr>
              <w:t xml:space="preserve"> </w:t>
            </w:r>
            <w:r>
              <w:t>Press,</w:t>
            </w:r>
            <w:r>
              <w:rPr>
                <w:spacing w:val="-2"/>
              </w:rPr>
              <w:t xml:space="preserve"> 2009.</w:t>
            </w:r>
          </w:p>
        </w:tc>
      </w:tr>
      <w:tr w:rsidR="00000000" w14:paraId="5BBC3D80" w14:textId="77777777" w:rsidTr="00875424">
        <w:trPr>
          <w:trHeight w:val="400"/>
        </w:trPr>
        <w:tc>
          <w:tcPr>
            <w:tcW w:w="8512" w:type="dxa"/>
          </w:tcPr>
          <w:p w14:paraId="0FFC43A8" w14:textId="77777777" w:rsidR="00000000" w:rsidRDefault="00000000">
            <w:pPr>
              <w:pStyle w:val="TableParagraph"/>
              <w:kinsoku w:val="0"/>
              <w:overflowPunct w:val="0"/>
              <w:spacing w:before="124" w:line="256" w:lineRule="exact"/>
              <w:ind w:left="50"/>
              <w:rPr>
                <w:spacing w:val="-4"/>
              </w:rPr>
            </w:pPr>
            <w:r>
              <w:rPr>
                <w:i/>
                <w:iCs/>
              </w:rPr>
              <w:t>Studies</w:t>
            </w:r>
            <w:r>
              <w:rPr>
                <w:i/>
                <w:iCs/>
                <w:spacing w:val="-1"/>
              </w:rPr>
              <w:t xml:space="preserve"> </w:t>
            </w:r>
            <w:r>
              <w:rPr>
                <w:i/>
                <w:iCs/>
              </w:rPr>
              <w:t>on</w:t>
            </w:r>
            <w:r>
              <w:rPr>
                <w:i/>
                <w:iCs/>
                <w:spacing w:val="-1"/>
              </w:rPr>
              <w:t xml:space="preserve"> </w:t>
            </w:r>
            <w:r>
              <w:rPr>
                <w:i/>
                <w:iCs/>
              </w:rPr>
              <w:t>the</w:t>
            </w:r>
            <w:r>
              <w:rPr>
                <w:i/>
                <w:iCs/>
                <w:spacing w:val="-2"/>
              </w:rPr>
              <w:t xml:space="preserve"> </w:t>
            </w:r>
            <w:r>
              <w:rPr>
                <w:i/>
                <w:iCs/>
              </w:rPr>
              <w:t>Titulary</w:t>
            </w:r>
            <w:r>
              <w:rPr>
                <w:i/>
                <w:iCs/>
                <w:spacing w:val="-2"/>
              </w:rPr>
              <w:t xml:space="preserve"> </w:t>
            </w:r>
            <w:r>
              <w:rPr>
                <w:i/>
                <w:iCs/>
              </w:rPr>
              <w:t>of</w:t>
            </w:r>
            <w:r>
              <w:rPr>
                <w:i/>
                <w:iCs/>
                <w:spacing w:val="-3"/>
              </w:rPr>
              <w:t xml:space="preserve"> </w:t>
            </w:r>
            <w:r>
              <w:rPr>
                <w:i/>
                <w:iCs/>
              </w:rPr>
              <w:t>Medieval</w:t>
            </w:r>
            <w:r>
              <w:rPr>
                <w:i/>
                <w:iCs/>
                <w:spacing w:val="-1"/>
              </w:rPr>
              <w:t xml:space="preserve"> </w:t>
            </w:r>
            <w:r>
              <w:rPr>
                <w:i/>
                <w:iCs/>
              </w:rPr>
              <w:t>Inner</w:t>
            </w:r>
            <w:r>
              <w:rPr>
                <w:i/>
                <w:iCs/>
                <w:spacing w:val="-1"/>
              </w:rPr>
              <w:t xml:space="preserve"> </w:t>
            </w:r>
            <w:r>
              <w:rPr>
                <w:i/>
                <w:iCs/>
              </w:rPr>
              <w:t>Asian</w:t>
            </w:r>
            <w:r>
              <w:rPr>
                <w:i/>
                <w:iCs/>
                <w:spacing w:val="-1"/>
              </w:rPr>
              <w:t xml:space="preserve"> </w:t>
            </w:r>
            <w:r>
              <w:rPr>
                <w:i/>
                <w:iCs/>
              </w:rPr>
              <w:t>Peoples</w:t>
            </w:r>
            <w:r>
              <w:t>,</w:t>
            </w:r>
            <w:r>
              <w:rPr>
                <w:spacing w:val="-1"/>
              </w:rPr>
              <w:t xml:space="preserve"> </w:t>
            </w:r>
            <w:r>
              <w:t>Peking</w:t>
            </w:r>
            <w:r>
              <w:rPr>
                <w:spacing w:val="-4"/>
              </w:rPr>
              <w:t xml:space="preserve"> </w:t>
            </w:r>
            <w:r>
              <w:t>University</w:t>
            </w:r>
            <w:r>
              <w:rPr>
                <w:spacing w:val="-4"/>
              </w:rPr>
              <w:t xml:space="preserve"> </w:t>
            </w:r>
            <w:r>
              <w:t xml:space="preserve">Press, </w:t>
            </w:r>
            <w:r>
              <w:rPr>
                <w:spacing w:val="-4"/>
              </w:rPr>
              <w:t>2009</w:t>
            </w:r>
          </w:p>
        </w:tc>
      </w:tr>
    </w:tbl>
    <w:p w14:paraId="5F903D8D" w14:textId="77777777" w:rsidR="00000000" w:rsidRDefault="00000000">
      <w:pPr>
        <w:rPr>
          <w:sz w:val="25"/>
          <w:szCs w:val="25"/>
        </w:rPr>
        <w:sectPr w:rsidR="00000000">
          <w:pgSz w:w="12240" w:h="15840"/>
          <w:pgMar w:top="1280" w:right="0" w:bottom="720" w:left="0" w:header="0" w:footer="479" w:gutter="0"/>
          <w:cols w:space="720"/>
          <w:noEndnote/>
        </w:sectPr>
      </w:pPr>
    </w:p>
    <w:p w14:paraId="3B963333" w14:textId="77777777" w:rsidR="00000000" w:rsidRDefault="00000000">
      <w:pPr>
        <w:pStyle w:val="BodyText"/>
        <w:kinsoku w:val="0"/>
        <w:overflowPunct w:val="0"/>
        <w:spacing w:before="77"/>
        <w:ind w:left="1660" w:right="7591"/>
        <w:rPr>
          <w:b/>
          <w:bCs/>
          <w:sz w:val="23"/>
          <w:szCs w:val="23"/>
        </w:rPr>
      </w:pPr>
      <w:r>
        <w:rPr>
          <w:b/>
          <w:bCs/>
          <w:sz w:val="23"/>
          <w:szCs w:val="23"/>
        </w:rPr>
        <w:lastRenderedPageBreak/>
        <w:t>Kemal SILAY, Ph.D. Professor</w:t>
      </w:r>
      <w:r>
        <w:rPr>
          <w:b/>
          <w:bCs/>
          <w:spacing w:val="-12"/>
          <w:sz w:val="23"/>
          <w:szCs w:val="23"/>
        </w:rPr>
        <w:t xml:space="preserve"> </w:t>
      </w:r>
      <w:r>
        <w:rPr>
          <w:b/>
          <w:bCs/>
          <w:sz w:val="23"/>
          <w:szCs w:val="23"/>
        </w:rPr>
        <w:t>of</w:t>
      </w:r>
      <w:r>
        <w:rPr>
          <w:b/>
          <w:bCs/>
          <w:spacing w:val="-11"/>
          <w:sz w:val="23"/>
          <w:szCs w:val="23"/>
        </w:rPr>
        <w:t xml:space="preserve"> </w:t>
      </w:r>
      <w:r>
        <w:rPr>
          <w:b/>
          <w:bCs/>
          <w:sz w:val="23"/>
          <w:szCs w:val="23"/>
        </w:rPr>
        <w:t>Turkish</w:t>
      </w:r>
      <w:r>
        <w:rPr>
          <w:b/>
          <w:bCs/>
          <w:spacing w:val="-14"/>
          <w:sz w:val="23"/>
          <w:szCs w:val="23"/>
        </w:rPr>
        <w:t xml:space="preserve"> </w:t>
      </w:r>
      <w:r>
        <w:rPr>
          <w:b/>
          <w:bCs/>
          <w:sz w:val="23"/>
          <w:szCs w:val="23"/>
        </w:rPr>
        <w:t>Studies</w:t>
      </w:r>
    </w:p>
    <w:p w14:paraId="0C36F15D" w14:textId="77777777" w:rsidR="00000000" w:rsidRDefault="00000000">
      <w:pPr>
        <w:pStyle w:val="BodyText"/>
        <w:kinsoku w:val="0"/>
        <w:overflowPunct w:val="0"/>
        <w:spacing w:line="261" w:lineRule="exact"/>
        <w:ind w:left="1660"/>
        <w:rPr>
          <w:b/>
          <w:bCs/>
          <w:spacing w:val="-2"/>
          <w:sz w:val="23"/>
          <w:szCs w:val="23"/>
        </w:rPr>
      </w:pPr>
      <w:r>
        <w:rPr>
          <w:b/>
          <w:bCs/>
          <w:sz w:val="23"/>
          <w:szCs w:val="23"/>
        </w:rPr>
        <w:t>School</w:t>
      </w:r>
      <w:r>
        <w:rPr>
          <w:b/>
          <w:bCs/>
          <w:spacing w:val="-3"/>
          <w:sz w:val="23"/>
          <w:szCs w:val="23"/>
        </w:rPr>
        <w:t xml:space="preserve"> </w:t>
      </w:r>
      <w:r>
        <w:rPr>
          <w:b/>
          <w:bCs/>
          <w:sz w:val="23"/>
          <w:szCs w:val="23"/>
        </w:rPr>
        <w:t>of</w:t>
      </w:r>
      <w:r>
        <w:rPr>
          <w:b/>
          <w:bCs/>
          <w:spacing w:val="-2"/>
          <w:sz w:val="23"/>
          <w:szCs w:val="23"/>
        </w:rPr>
        <w:t xml:space="preserve"> </w:t>
      </w:r>
      <w:r>
        <w:rPr>
          <w:b/>
          <w:bCs/>
          <w:sz w:val="23"/>
          <w:szCs w:val="23"/>
        </w:rPr>
        <w:t>Global</w:t>
      </w:r>
      <w:r>
        <w:rPr>
          <w:b/>
          <w:bCs/>
          <w:spacing w:val="-3"/>
          <w:sz w:val="23"/>
          <w:szCs w:val="23"/>
        </w:rPr>
        <w:t xml:space="preserve"> </w:t>
      </w:r>
      <w:r>
        <w:rPr>
          <w:b/>
          <w:bCs/>
          <w:sz w:val="23"/>
          <w:szCs w:val="23"/>
        </w:rPr>
        <w:t>and</w:t>
      </w:r>
      <w:r>
        <w:rPr>
          <w:b/>
          <w:bCs/>
          <w:spacing w:val="-4"/>
          <w:sz w:val="23"/>
          <w:szCs w:val="23"/>
        </w:rPr>
        <w:t xml:space="preserve"> </w:t>
      </w:r>
      <w:r>
        <w:rPr>
          <w:b/>
          <w:bCs/>
          <w:sz w:val="23"/>
          <w:szCs w:val="23"/>
        </w:rPr>
        <w:t>International</w:t>
      </w:r>
      <w:r>
        <w:rPr>
          <w:b/>
          <w:bCs/>
          <w:spacing w:val="-2"/>
          <w:sz w:val="23"/>
          <w:szCs w:val="23"/>
        </w:rPr>
        <w:t xml:space="preserve"> Studies</w:t>
      </w:r>
    </w:p>
    <w:p w14:paraId="32D63B5A" w14:textId="2453D937" w:rsidR="00000000" w:rsidRDefault="00B57F77">
      <w:pPr>
        <w:pStyle w:val="BodyText"/>
        <w:kinsoku w:val="0"/>
        <w:overflowPunct w:val="0"/>
        <w:spacing w:line="262" w:lineRule="exact"/>
        <w:ind w:left="1660"/>
        <w:rPr>
          <w:spacing w:val="-2"/>
          <w:sz w:val="23"/>
          <w:szCs w:val="23"/>
        </w:rPr>
      </w:pPr>
      <w:r>
        <w:rPr>
          <w:noProof/>
        </w:rPr>
        <mc:AlternateContent>
          <mc:Choice Requires="wps">
            <w:drawing>
              <wp:anchor distT="0" distB="0" distL="0" distR="0" simplePos="0" relativeHeight="251657728" behindDoc="0" locked="0" layoutInCell="0" allowOverlap="1" wp14:anchorId="5393D663" wp14:editId="4A68912B">
                <wp:simplePos x="0" y="0"/>
                <wp:positionH relativeFrom="page">
                  <wp:posOffset>1124585</wp:posOffset>
                </wp:positionH>
                <wp:positionV relativeFrom="paragraph">
                  <wp:posOffset>196850</wp:posOffset>
                </wp:positionV>
                <wp:extent cx="5523865" cy="635"/>
                <wp:effectExtent l="0" t="0" r="0" b="0"/>
                <wp:wrapTopAndBottom/>
                <wp:docPr id="9" name="Freeform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635"/>
                        </a:xfrm>
                        <a:custGeom>
                          <a:avLst/>
                          <a:gdLst>
                            <a:gd name="T0" fmla="*/ 0 w 8699"/>
                            <a:gd name="T1" fmla="*/ 0 h 1"/>
                            <a:gd name="T2" fmla="*/ 8699 w 8699"/>
                            <a:gd name="T3" fmla="*/ 0 h 1"/>
                          </a:gdLst>
                          <a:ahLst/>
                          <a:cxnLst>
                            <a:cxn ang="0">
                              <a:pos x="T0" y="T1"/>
                            </a:cxn>
                            <a:cxn ang="0">
                              <a:pos x="T2" y="T3"/>
                            </a:cxn>
                          </a:cxnLst>
                          <a:rect l="0" t="0" r="r" b="b"/>
                          <a:pathLst>
                            <a:path w="8699" h="1">
                              <a:moveTo>
                                <a:pt x="0" y="0"/>
                              </a:moveTo>
                              <a:lnTo>
                                <a:pt x="86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9D873" id="Freeform 34" o:spid="_x0000_s1026" alt="&quot;&quot;"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5pt,15.5pt,523.5pt,15.5pt" coordsize="8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" o:allowincell="f" filled="f" strokeweight=".48pt">
                <v:path arrowok="t" o:connecttype="custom" o:connectlocs="0,0;5523865,0" o:connectangles="0,0"/>
                <w10:wrap type="topAndBottom" anchorx="page"/>
              </v:polyline>
            </w:pict>
          </mc:Fallback>
        </mc:AlternateContent>
      </w:r>
      <w:r w:rsidR="00000000">
        <w:rPr>
          <w:sz w:val="23"/>
          <w:szCs w:val="23"/>
        </w:rPr>
        <w:t>Ottoman</w:t>
      </w:r>
      <w:r w:rsidR="00000000">
        <w:rPr>
          <w:spacing w:val="-6"/>
          <w:sz w:val="23"/>
          <w:szCs w:val="23"/>
        </w:rPr>
        <w:t xml:space="preserve"> </w:t>
      </w:r>
      <w:r w:rsidR="00000000">
        <w:rPr>
          <w:sz w:val="23"/>
          <w:szCs w:val="23"/>
        </w:rPr>
        <w:t>and</w:t>
      </w:r>
      <w:r w:rsidR="00000000">
        <w:rPr>
          <w:spacing w:val="-4"/>
          <w:sz w:val="23"/>
          <w:szCs w:val="23"/>
        </w:rPr>
        <w:t xml:space="preserve"> </w:t>
      </w:r>
      <w:r w:rsidR="00000000">
        <w:rPr>
          <w:sz w:val="23"/>
          <w:szCs w:val="23"/>
        </w:rPr>
        <w:t>Modern</w:t>
      </w:r>
      <w:r w:rsidR="00000000">
        <w:rPr>
          <w:spacing w:val="-4"/>
          <w:sz w:val="23"/>
          <w:szCs w:val="23"/>
        </w:rPr>
        <w:t xml:space="preserve"> </w:t>
      </w:r>
      <w:r w:rsidR="00000000">
        <w:rPr>
          <w:sz w:val="23"/>
          <w:szCs w:val="23"/>
        </w:rPr>
        <w:t>Turkish</w:t>
      </w:r>
      <w:r w:rsidR="00000000">
        <w:rPr>
          <w:spacing w:val="-4"/>
          <w:sz w:val="23"/>
          <w:szCs w:val="23"/>
        </w:rPr>
        <w:t xml:space="preserve"> </w:t>
      </w:r>
      <w:r w:rsidR="00000000">
        <w:rPr>
          <w:sz w:val="23"/>
          <w:szCs w:val="23"/>
        </w:rPr>
        <w:t>Studies</w:t>
      </w:r>
      <w:r w:rsidR="00000000">
        <w:rPr>
          <w:spacing w:val="-8"/>
          <w:sz w:val="23"/>
          <w:szCs w:val="23"/>
        </w:rPr>
        <w:t xml:space="preserve"> </w:t>
      </w:r>
      <w:r w:rsidR="00000000">
        <w:rPr>
          <w:sz w:val="23"/>
          <w:szCs w:val="23"/>
        </w:rPr>
        <w:t>Endowed</w:t>
      </w:r>
      <w:r w:rsidR="00000000">
        <w:rPr>
          <w:spacing w:val="-4"/>
          <w:sz w:val="23"/>
          <w:szCs w:val="23"/>
        </w:rPr>
        <w:t xml:space="preserve"> </w:t>
      </w:r>
      <w:r w:rsidR="00000000">
        <w:rPr>
          <w:sz w:val="23"/>
          <w:szCs w:val="23"/>
        </w:rPr>
        <w:t>Chair</w:t>
      </w:r>
      <w:r w:rsidR="00000000">
        <w:rPr>
          <w:spacing w:val="-4"/>
          <w:sz w:val="23"/>
          <w:szCs w:val="23"/>
        </w:rPr>
        <w:t xml:space="preserve"> </w:t>
      </w:r>
      <w:r w:rsidR="00000000">
        <w:rPr>
          <w:sz w:val="23"/>
          <w:szCs w:val="23"/>
        </w:rPr>
        <w:t>Professor</w:t>
      </w:r>
      <w:r w:rsidR="00000000">
        <w:rPr>
          <w:spacing w:val="-4"/>
          <w:sz w:val="23"/>
          <w:szCs w:val="23"/>
        </w:rPr>
        <w:t xml:space="preserve"> </w:t>
      </w:r>
      <w:r w:rsidR="00000000">
        <w:rPr>
          <w:sz w:val="23"/>
          <w:szCs w:val="23"/>
        </w:rPr>
        <w:t>Director,</w:t>
      </w:r>
      <w:r w:rsidR="00000000">
        <w:rPr>
          <w:spacing w:val="-4"/>
          <w:sz w:val="23"/>
          <w:szCs w:val="23"/>
        </w:rPr>
        <w:t xml:space="preserve"> </w:t>
      </w:r>
      <w:r w:rsidR="00000000">
        <w:rPr>
          <w:sz w:val="23"/>
          <w:szCs w:val="23"/>
        </w:rPr>
        <w:t>Turkish</w:t>
      </w:r>
      <w:r w:rsidR="00000000">
        <w:rPr>
          <w:spacing w:val="-4"/>
          <w:sz w:val="23"/>
          <w:szCs w:val="23"/>
        </w:rPr>
        <w:t xml:space="preserve"> </w:t>
      </w:r>
      <w:r w:rsidR="00000000">
        <w:rPr>
          <w:sz w:val="23"/>
          <w:szCs w:val="23"/>
        </w:rPr>
        <w:t>Flagship</w:t>
      </w:r>
      <w:r w:rsidR="00000000">
        <w:rPr>
          <w:spacing w:val="-3"/>
          <w:sz w:val="23"/>
          <w:szCs w:val="23"/>
        </w:rPr>
        <w:t xml:space="preserve"> </w:t>
      </w:r>
      <w:r w:rsidR="00000000">
        <w:rPr>
          <w:spacing w:val="-2"/>
          <w:sz w:val="23"/>
          <w:szCs w:val="23"/>
        </w:rPr>
        <w:t>Center</w:t>
      </w:r>
    </w:p>
    <w:p w14:paraId="5FAFB8DF" w14:textId="77777777" w:rsidR="00000000" w:rsidRDefault="00000000">
      <w:pPr>
        <w:pStyle w:val="BodyText"/>
        <w:kinsoku w:val="0"/>
        <w:overflowPunct w:val="0"/>
        <w:spacing w:before="10"/>
        <w:rPr>
          <w:sz w:val="23"/>
          <w:szCs w:val="23"/>
        </w:rPr>
      </w:pPr>
    </w:p>
    <w:p w14:paraId="7354204B" w14:textId="77777777" w:rsidR="00000000" w:rsidRDefault="00000000">
      <w:pPr>
        <w:pStyle w:val="BodyText"/>
        <w:kinsoku w:val="0"/>
        <w:overflowPunct w:val="0"/>
        <w:spacing w:before="10"/>
        <w:rPr>
          <w:sz w:val="23"/>
          <w:szCs w:val="23"/>
        </w:rPr>
        <w:sectPr w:rsidR="00000000">
          <w:pgSz w:w="12240" w:h="15840"/>
          <w:pgMar w:top="1280" w:right="0" w:bottom="720" w:left="0" w:header="0" w:footer="479" w:gutter="0"/>
          <w:cols w:space="720"/>
          <w:noEndnote/>
        </w:sectPr>
      </w:pPr>
    </w:p>
    <w:p w14:paraId="7D67E2EA" w14:textId="77777777" w:rsidR="00000000" w:rsidRDefault="00000000">
      <w:pPr>
        <w:pStyle w:val="BodyText"/>
        <w:kinsoku w:val="0"/>
        <w:overflowPunct w:val="0"/>
        <w:spacing w:before="91" w:line="264" w:lineRule="exact"/>
        <w:ind w:left="1943"/>
        <w:rPr>
          <w:i/>
          <w:iCs/>
          <w:spacing w:val="-2"/>
          <w:sz w:val="23"/>
          <w:szCs w:val="23"/>
        </w:rPr>
      </w:pPr>
      <w:r>
        <w:rPr>
          <w:i/>
          <w:iCs/>
          <w:sz w:val="23"/>
          <w:szCs w:val="23"/>
        </w:rPr>
        <w:t xml:space="preserve">Indiana </w:t>
      </w:r>
      <w:r>
        <w:rPr>
          <w:i/>
          <w:iCs/>
          <w:spacing w:val="-2"/>
          <w:sz w:val="23"/>
          <w:szCs w:val="23"/>
        </w:rPr>
        <w:t>University</w:t>
      </w:r>
    </w:p>
    <w:p w14:paraId="15792D03" w14:textId="77777777" w:rsidR="00000000" w:rsidRDefault="00000000">
      <w:pPr>
        <w:pStyle w:val="BodyText"/>
        <w:kinsoku w:val="0"/>
        <w:overflowPunct w:val="0"/>
        <w:spacing w:before="11" w:line="228" w:lineRule="auto"/>
        <w:ind w:left="1943"/>
        <w:rPr>
          <w:i/>
          <w:iCs/>
          <w:sz w:val="23"/>
          <w:szCs w:val="23"/>
        </w:rPr>
      </w:pPr>
      <w:r>
        <w:rPr>
          <w:i/>
          <w:iCs/>
          <w:sz w:val="23"/>
          <w:szCs w:val="23"/>
        </w:rPr>
        <w:t>School</w:t>
      </w:r>
      <w:r>
        <w:rPr>
          <w:i/>
          <w:iCs/>
          <w:spacing w:val="-9"/>
          <w:sz w:val="23"/>
          <w:szCs w:val="23"/>
        </w:rPr>
        <w:t xml:space="preserve"> </w:t>
      </w:r>
      <w:r>
        <w:rPr>
          <w:i/>
          <w:iCs/>
          <w:sz w:val="23"/>
          <w:szCs w:val="23"/>
        </w:rPr>
        <w:t>of</w:t>
      </w:r>
      <w:r>
        <w:rPr>
          <w:i/>
          <w:iCs/>
          <w:spacing w:val="-9"/>
          <w:sz w:val="23"/>
          <w:szCs w:val="23"/>
        </w:rPr>
        <w:t xml:space="preserve"> </w:t>
      </w:r>
      <w:r>
        <w:rPr>
          <w:i/>
          <w:iCs/>
          <w:sz w:val="23"/>
          <w:szCs w:val="23"/>
        </w:rPr>
        <w:t>Global</w:t>
      </w:r>
      <w:r>
        <w:rPr>
          <w:i/>
          <w:iCs/>
          <w:spacing w:val="-10"/>
          <w:sz w:val="23"/>
          <w:szCs w:val="23"/>
        </w:rPr>
        <w:t xml:space="preserve"> </w:t>
      </w:r>
      <w:r>
        <w:rPr>
          <w:i/>
          <w:iCs/>
          <w:sz w:val="23"/>
          <w:szCs w:val="23"/>
        </w:rPr>
        <w:t>and</w:t>
      </w:r>
      <w:r>
        <w:rPr>
          <w:i/>
          <w:iCs/>
          <w:spacing w:val="-9"/>
          <w:sz w:val="23"/>
          <w:szCs w:val="23"/>
        </w:rPr>
        <w:t xml:space="preserve"> </w:t>
      </w:r>
      <w:r>
        <w:rPr>
          <w:i/>
          <w:iCs/>
          <w:sz w:val="23"/>
          <w:szCs w:val="23"/>
        </w:rPr>
        <w:t>International Studies Turkish Flagship Center GISB 3009</w:t>
      </w:r>
    </w:p>
    <w:p w14:paraId="64C08542" w14:textId="77777777" w:rsidR="00000000" w:rsidRDefault="00000000">
      <w:pPr>
        <w:pStyle w:val="BodyText"/>
        <w:kinsoku w:val="0"/>
        <w:overflowPunct w:val="0"/>
        <w:spacing w:before="1"/>
        <w:ind w:left="1943" w:right="957"/>
        <w:rPr>
          <w:i/>
          <w:iCs/>
          <w:sz w:val="23"/>
          <w:szCs w:val="23"/>
        </w:rPr>
      </w:pPr>
      <w:r>
        <w:rPr>
          <w:i/>
          <w:iCs/>
          <w:sz w:val="23"/>
          <w:szCs w:val="23"/>
        </w:rPr>
        <w:t xml:space="preserve">355 North Jordan </w:t>
      </w:r>
      <w:proofErr w:type="spellStart"/>
      <w:r>
        <w:rPr>
          <w:i/>
          <w:iCs/>
          <w:sz w:val="23"/>
          <w:szCs w:val="23"/>
        </w:rPr>
        <w:t>Avenua</w:t>
      </w:r>
      <w:proofErr w:type="spellEnd"/>
      <w:r>
        <w:rPr>
          <w:i/>
          <w:iCs/>
          <w:spacing w:val="-15"/>
          <w:sz w:val="23"/>
          <w:szCs w:val="23"/>
        </w:rPr>
        <w:t xml:space="preserve"> </w:t>
      </w:r>
      <w:r>
        <w:rPr>
          <w:i/>
          <w:iCs/>
          <w:sz w:val="23"/>
          <w:szCs w:val="23"/>
        </w:rPr>
        <w:t>Bloomington,</w:t>
      </w:r>
      <w:r>
        <w:rPr>
          <w:i/>
          <w:iCs/>
          <w:spacing w:val="-14"/>
          <w:sz w:val="23"/>
          <w:szCs w:val="23"/>
        </w:rPr>
        <w:t xml:space="preserve"> </w:t>
      </w:r>
      <w:r>
        <w:rPr>
          <w:i/>
          <w:iCs/>
          <w:sz w:val="23"/>
          <w:szCs w:val="23"/>
        </w:rPr>
        <w:t>IN 47405, USA</w:t>
      </w:r>
    </w:p>
    <w:p w14:paraId="48C52585" w14:textId="77777777" w:rsidR="00000000" w:rsidRDefault="00000000">
      <w:pPr>
        <w:pStyle w:val="BodyText"/>
        <w:kinsoku w:val="0"/>
        <w:overflowPunct w:val="0"/>
        <w:spacing w:before="91" w:line="264" w:lineRule="exact"/>
        <w:ind w:left="1999"/>
        <w:rPr>
          <w:i/>
          <w:iCs/>
          <w:spacing w:val="-4"/>
          <w:sz w:val="23"/>
          <w:szCs w:val="23"/>
        </w:rPr>
      </w:pPr>
      <w:r>
        <w:br w:type="column"/>
      </w:r>
      <w:r>
        <w:rPr>
          <w:i/>
          <w:iCs/>
          <w:sz w:val="23"/>
          <w:szCs w:val="23"/>
        </w:rPr>
        <w:t>Business</w:t>
      </w:r>
      <w:r>
        <w:rPr>
          <w:i/>
          <w:iCs/>
          <w:spacing w:val="-5"/>
          <w:sz w:val="23"/>
          <w:szCs w:val="23"/>
        </w:rPr>
        <w:t xml:space="preserve"> </w:t>
      </w:r>
      <w:r>
        <w:rPr>
          <w:i/>
          <w:iCs/>
          <w:sz w:val="23"/>
          <w:szCs w:val="23"/>
        </w:rPr>
        <w:t>Phone:</w:t>
      </w:r>
      <w:r>
        <w:rPr>
          <w:i/>
          <w:iCs/>
          <w:spacing w:val="-2"/>
          <w:sz w:val="23"/>
          <w:szCs w:val="23"/>
        </w:rPr>
        <w:t xml:space="preserve"> </w:t>
      </w:r>
      <w:r>
        <w:rPr>
          <w:i/>
          <w:iCs/>
          <w:sz w:val="23"/>
          <w:szCs w:val="23"/>
        </w:rPr>
        <w:t>(812)</w:t>
      </w:r>
      <w:r>
        <w:rPr>
          <w:i/>
          <w:iCs/>
          <w:spacing w:val="-2"/>
          <w:sz w:val="23"/>
          <w:szCs w:val="23"/>
        </w:rPr>
        <w:t xml:space="preserve"> </w:t>
      </w:r>
      <w:r>
        <w:rPr>
          <w:i/>
          <w:iCs/>
          <w:spacing w:val="-4"/>
          <w:sz w:val="23"/>
          <w:szCs w:val="23"/>
        </w:rPr>
        <w:t>856-</w:t>
      </w:r>
    </w:p>
    <w:p w14:paraId="4E3D3269" w14:textId="77777777" w:rsidR="00000000" w:rsidRDefault="00000000">
      <w:pPr>
        <w:pStyle w:val="BodyText"/>
        <w:kinsoku w:val="0"/>
        <w:overflowPunct w:val="0"/>
        <w:spacing w:line="264" w:lineRule="exact"/>
        <w:ind w:left="2006"/>
        <w:rPr>
          <w:i/>
          <w:iCs/>
          <w:spacing w:val="-4"/>
          <w:sz w:val="23"/>
          <w:szCs w:val="23"/>
        </w:rPr>
      </w:pPr>
      <w:r>
        <w:rPr>
          <w:i/>
          <w:iCs/>
          <w:spacing w:val="-4"/>
          <w:sz w:val="23"/>
          <w:szCs w:val="23"/>
        </w:rPr>
        <w:t>4555</w:t>
      </w:r>
    </w:p>
    <w:p w14:paraId="1CC3D0D8" w14:textId="77777777" w:rsidR="00000000" w:rsidRDefault="00000000">
      <w:pPr>
        <w:pStyle w:val="BodyText"/>
        <w:kinsoku w:val="0"/>
        <w:overflowPunct w:val="0"/>
        <w:spacing w:line="264" w:lineRule="exact"/>
        <w:ind w:left="2205"/>
        <w:rPr>
          <w:i/>
          <w:iCs/>
          <w:spacing w:val="-4"/>
          <w:sz w:val="23"/>
          <w:szCs w:val="23"/>
        </w:rPr>
      </w:pPr>
      <w:r>
        <w:rPr>
          <w:i/>
          <w:iCs/>
          <w:sz w:val="23"/>
          <w:szCs w:val="23"/>
        </w:rPr>
        <w:t>Business</w:t>
      </w:r>
      <w:r>
        <w:rPr>
          <w:i/>
          <w:iCs/>
          <w:spacing w:val="-3"/>
          <w:sz w:val="23"/>
          <w:szCs w:val="23"/>
        </w:rPr>
        <w:t xml:space="preserve"> </w:t>
      </w:r>
      <w:r>
        <w:rPr>
          <w:i/>
          <w:iCs/>
          <w:sz w:val="23"/>
          <w:szCs w:val="23"/>
        </w:rPr>
        <w:t>Fax:</w:t>
      </w:r>
      <w:r>
        <w:rPr>
          <w:i/>
          <w:iCs/>
          <w:spacing w:val="-2"/>
          <w:sz w:val="23"/>
          <w:szCs w:val="23"/>
        </w:rPr>
        <w:t xml:space="preserve"> </w:t>
      </w:r>
      <w:r>
        <w:rPr>
          <w:i/>
          <w:iCs/>
          <w:sz w:val="23"/>
          <w:szCs w:val="23"/>
        </w:rPr>
        <w:t>(812)</w:t>
      </w:r>
      <w:r>
        <w:rPr>
          <w:i/>
          <w:iCs/>
          <w:spacing w:val="-2"/>
          <w:sz w:val="23"/>
          <w:szCs w:val="23"/>
        </w:rPr>
        <w:t xml:space="preserve"> </w:t>
      </w:r>
      <w:r>
        <w:rPr>
          <w:i/>
          <w:iCs/>
          <w:spacing w:val="-4"/>
          <w:sz w:val="23"/>
          <w:szCs w:val="23"/>
        </w:rPr>
        <w:t>856-</w:t>
      </w:r>
    </w:p>
    <w:p w14:paraId="1F2FBB1F" w14:textId="77777777" w:rsidR="00000000" w:rsidRDefault="00000000">
      <w:pPr>
        <w:pStyle w:val="BodyText"/>
        <w:kinsoku w:val="0"/>
        <w:overflowPunct w:val="0"/>
        <w:spacing w:line="264" w:lineRule="exact"/>
        <w:ind w:left="2208"/>
        <w:rPr>
          <w:i/>
          <w:iCs/>
          <w:spacing w:val="-4"/>
          <w:sz w:val="23"/>
          <w:szCs w:val="23"/>
        </w:rPr>
      </w:pPr>
      <w:r>
        <w:rPr>
          <w:i/>
          <w:iCs/>
          <w:spacing w:val="-4"/>
          <w:sz w:val="23"/>
          <w:szCs w:val="23"/>
        </w:rPr>
        <w:t>2004</w:t>
      </w:r>
    </w:p>
    <w:p w14:paraId="052A6723" w14:textId="77777777" w:rsidR="00000000" w:rsidRDefault="00000000">
      <w:pPr>
        <w:pStyle w:val="BodyText"/>
        <w:kinsoku w:val="0"/>
        <w:overflowPunct w:val="0"/>
        <w:spacing w:before="2"/>
        <w:ind w:right="1927"/>
        <w:jc w:val="right"/>
        <w:rPr>
          <w:i/>
          <w:iCs/>
          <w:spacing w:val="-4"/>
          <w:sz w:val="23"/>
          <w:szCs w:val="23"/>
        </w:rPr>
      </w:pPr>
      <w:r>
        <w:rPr>
          <w:i/>
          <w:iCs/>
          <w:sz w:val="23"/>
          <w:szCs w:val="23"/>
        </w:rPr>
        <w:t>Mobile</w:t>
      </w:r>
      <w:r>
        <w:rPr>
          <w:i/>
          <w:iCs/>
          <w:spacing w:val="-3"/>
          <w:sz w:val="23"/>
          <w:szCs w:val="23"/>
        </w:rPr>
        <w:t xml:space="preserve"> </w:t>
      </w:r>
      <w:r>
        <w:rPr>
          <w:i/>
          <w:iCs/>
          <w:sz w:val="23"/>
          <w:szCs w:val="23"/>
        </w:rPr>
        <w:t>Phone:</w:t>
      </w:r>
      <w:r>
        <w:rPr>
          <w:i/>
          <w:iCs/>
          <w:spacing w:val="-2"/>
          <w:sz w:val="23"/>
          <w:szCs w:val="23"/>
        </w:rPr>
        <w:t xml:space="preserve"> </w:t>
      </w:r>
      <w:r>
        <w:rPr>
          <w:i/>
          <w:iCs/>
          <w:sz w:val="23"/>
          <w:szCs w:val="23"/>
        </w:rPr>
        <w:t>(812)</w:t>
      </w:r>
      <w:r>
        <w:rPr>
          <w:i/>
          <w:iCs/>
          <w:spacing w:val="-4"/>
          <w:sz w:val="23"/>
          <w:szCs w:val="23"/>
        </w:rPr>
        <w:t xml:space="preserve"> 871-</w:t>
      </w:r>
    </w:p>
    <w:p w14:paraId="46C35925" w14:textId="77777777" w:rsidR="00000000" w:rsidRDefault="00000000">
      <w:pPr>
        <w:pStyle w:val="BodyText"/>
        <w:kinsoku w:val="0"/>
        <w:overflowPunct w:val="0"/>
        <w:spacing w:before="2"/>
        <w:ind w:left="1943" w:right="1932" w:firstLine="1495"/>
        <w:jc w:val="right"/>
        <w:rPr>
          <w:i/>
          <w:iCs/>
          <w:spacing w:val="-2"/>
          <w:sz w:val="23"/>
          <w:szCs w:val="23"/>
        </w:rPr>
      </w:pPr>
      <w:r>
        <w:rPr>
          <w:i/>
          <w:iCs/>
          <w:spacing w:val="-2"/>
          <w:sz w:val="23"/>
          <w:szCs w:val="23"/>
        </w:rPr>
        <w:t>8735</w:t>
      </w:r>
      <w:r>
        <w:rPr>
          <w:i/>
          <w:iCs/>
          <w:spacing w:val="-13"/>
          <w:sz w:val="23"/>
          <w:szCs w:val="23"/>
        </w:rPr>
        <w:t xml:space="preserve"> </w:t>
      </w:r>
      <w:r>
        <w:rPr>
          <w:i/>
          <w:iCs/>
          <w:spacing w:val="-2"/>
          <w:sz w:val="23"/>
          <w:szCs w:val="23"/>
        </w:rPr>
        <w:t xml:space="preserve">E-mail: </w:t>
      </w:r>
      <w:hyperlink r:id="rId23" w:history="1">
        <w:r>
          <w:rPr>
            <w:i/>
            <w:iCs/>
            <w:sz w:val="23"/>
            <w:szCs w:val="23"/>
          </w:rPr>
          <w:t>ksilay@indiana.edu</w:t>
        </w:r>
      </w:hyperlink>
      <w:r>
        <w:rPr>
          <w:i/>
          <w:iCs/>
          <w:spacing w:val="-15"/>
          <w:sz w:val="23"/>
          <w:szCs w:val="23"/>
        </w:rPr>
        <w:t xml:space="preserve"> </w:t>
      </w:r>
      <w:r>
        <w:rPr>
          <w:i/>
          <w:iCs/>
          <w:sz w:val="23"/>
          <w:szCs w:val="23"/>
        </w:rPr>
        <w:t xml:space="preserve">Website: </w:t>
      </w:r>
      <w:r>
        <w:rPr>
          <w:i/>
          <w:iCs/>
          <w:spacing w:val="-2"/>
          <w:sz w:val="23"/>
          <w:szCs w:val="23"/>
        </w:rPr>
        <w:t>https://turkish.indiana.edu/</w:t>
      </w:r>
    </w:p>
    <w:p w14:paraId="4F3FB975" w14:textId="77777777" w:rsidR="00000000" w:rsidRDefault="00000000">
      <w:pPr>
        <w:pStyle w:val="BodyText"/>
        <w:kinsoku w:val="0"/>
        <w:overflowPunct w:val="0"/>
        <w:spacing w:before="2"/>
        <w:ind w:left="1943" w:right="1932" w:firstLine="1495"/>
        <w:jc w:val="right"/>
        <w:rPr>
          <w:i/>
          <w:iCs/>
          <w:spacing w:val="-2"/>
          <w:sz w:val="23"/>
          <w:szCs w:val="23"/>
        </w:rPr>
        <w:sectPr w:rsidR="00000000">
          <w:type w:val="continuous"/>
          <w:pgSz w:w="12240" w:h="15840"/>
          <w:pgMar w:top="660" w:right="0" w:bottom="280" w:left="0" w:header="720" w:footer="720" w:gutter="0"/>
          <w:cols w:num="2" w:space="720" w:equalWidth="0">
            <w:col w:w="5219" w:space="445"/>
            <w:col w:w="6576"/>
          </w:cols>
          <w:noEndnote/>
        </w:sectPr>
      </w:pPr>
    </w:p>
    <w:p w14:paraId="5ABA8F40" w14:textId="77777777" w:rsidR="00000000" w:rsidRDefault="00000000">
      <w:pPr>
        <w:pStyle w:val="BodyText"/>
        <w:kinsoku w:val="0"/>
        <w:overflowPunct w:val="0"/>
        <w:spacing w:before="2"/>
        <w:rPr>
          <w:i/>
          <w:iCs/>
          <w:sz w:val="25"/>
          <w:szCs w:val="25"/>
        </w:rPr>
      </w:pPr>
    </w:p>
    <w:p w14:paraId="42166A9C" w14:textId="53C999DB" w:rsidR="00000000" w:rsidRDefault="00B57F77">
      <w:pPr>
        <w:pStyle w:val="BodyText"/>
        <w:kinsoku w:val="0"/>
        <w:overflowPunct w:val="0"/>
        <w:spacing w:line="20" w:lineRule="exact"/>
        <w:ind w:left="1789"/>
        <w:rPr>
          <w:sz w:val="2"/>
          <w:szCs w:val="2"/>
        </w:rPr>
      </w:pPr>
      <w:r>
        <w:rPr>
          <w:noProof/>
          <w:sz w:val="2"/>
          <w:szCs w:val="2"/>
        </w:rPr>
        <mc:AlternateContent>
          <mc:Choice Requires="wpg">
            <w:drawing>
              <wp:inline distT="0" distB="0" distL="0" distR="0" wp14:anchorId="69947FB6" wp14:editId="28960114">
                <wp:extent cx="5523865" cy="12700"/>
                <wp:effectExtent l="12065" t="4445" r="7620" b="1905"/>
                <wp:docPr id="6"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0"/>
                          <a:chOff x="0" y="0"/>
                          <a:chExt cx="8699" cy="20"/>
                        </a:xfrm>
                      </wpg:grpSpPr>
                      <wps:wsp>
                        <wps:cNvPr id="8" name="Freeform 36"/>
                        <wps:cNvSpPr>
                          <a:spLocks/>
                        </wps:cNvSpPr>
                        <wps:spPr bwMode="auto">
                          <a:xfrm>
                            <a:off x="0" y="4"/>
                            <a:ext cx="8699" cy="1"/>
                          </a:xfrm>
                          <a:custGeom>
                            <a:avLst/>
                            <a:gdLst>
                              <a:gd name="T0" fmla="*/ 0 w 8699"/>
                              <a:gd name="T1" fmla="*/ 0 h 1"/>
                              <a:gd name="T2" fmla="*/ 8699 w 8699"/>
                              <a:gd name="T3" fmla="*/ 0 h 1"/>
                            </a:gdLst>
                            <a:ahLst/>
                            <a:cxnLst>
                              <a:cxn ang="0">
                                <a:pos x="T0" y="T1"/>
                              </a:cxn>
                              <a:cxn ang="0">
                                <a:pos x="T2" y="T3"/>
                              </a:cxn>
                            </a:cxnLst>
                            <a:rect l="0" t="0" r="r" b="b"/>
                            <a:pathLst>
                              <a:path w="8699" h="1">
                                <a:moveTo>
                                  <a:pt x="0" y="0"/>
                                </a:moveTo>
                                <a:lnTo>
                                  <a:pt x="86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3E9F2D" id="Group 35" o:spid="_x0000_s1026" alt="&quot;&quot;" style="width:434.95pt;height:1pt;mso-position-horizontal-relative:char;mso-position-vertical-relative:line"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">
                <v:shape id="Freeform 36" o:spid="_x0000_s1027" style="position:absolute;top:4;width:8699;height:1;visibility:visible;mso-wrap-style:square;v-text-anchor:top" coordsize="8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" path="m,l8699,e" filled="f" strokeweight=".48pt">
                  <v:path arrowok="t" o:connecttype="custom" o:connectlocs="0,0;8699,0" o:connectangles="0,0"/>
                </v:shape>
                <w10:anchorlock/>
              </v:group>
            </w:pict>
          </mc:Fallback>
        </mc:AlternateContent>
      </w:r>
    </w:p>
    <w:p w14:paraId="7104ACC6" w14:textId="77777777" w:rsidR="00000000" w:rsidRDefault="00000000">
      <w:pPr>
        <w:pStyle w:val="BodyText"/>
        <w:kinsoku w:val="0"/>
        <w:overflowPunct w:val="0"/>
        <w:spacing w:before="10"/>
        <w:rPr>
          <w:i/>
          <w:iCs/>
          <w:sz w:val="14"/>
          <w:szCs w:val="14"/>
        </w:rPr>
      </w:pPr>
    </w:p>
    <w:p w14:paraId="5B651A6B" w14:textId="77777777" w:rsidR="00000000" w:rsidRDefault="00000000">
      <w:pPr>
        <w:pStyle w:val="BodyText"/>
        <w:kinsoku w:val="0"/>
        <w:overflowPunct w:val="0"/>
        <w:spacing w:before="91"/>
        <w:ind w:left="1987"/>
        <w:rPr>
          <w:b/>
          <w:bCs/>
          <w:spacing w:val="-2"/>
          <w:sz w:val="23"/>
          <w:szCs w:val="23"/>
        </w:rPr>
      </w:pPr>
      <w:r>
        <w:rPr>
          <w:b/>
          <w:bCs/>
          <w:spacing w:val="-2"/>
          <w:sz w:val="23"/>
          <w:szCs w:val="23"/>
        </w:rPr>
        <w:t>EDUCATION:</w:t>
      </w:r>
    </w:p>
    <w:p w14:paraId="50B369B0" w14:textId="77777777" w:rsidR="00000000" w:rsidRDefault="00000000">
      <w:pPr>
        <w:pStyle w:val="ListParagraph"/>
        <w:numPr>
          <w:ilvl w:val="0"/>
          <w:numId w:val="6"/>
        </w:numPr>
        <w:tabs>
          <w:tab w:val="left" w:pos="2380"/>
        </w:tabs>
        <w:kinsoku w:val="0"/>
        <w:overflowPunct w:val="0"/>
        <w:spacing w:before="110"/>
        <w:ind w:right="2110"/>
        <w:rPr>
          <w:rFonts w:ascii="Symbol" w:hAnsi="Symbol" w:cs="Symbol"/>
          <w:color w:val="000000"/>
          <w:sz w:val="23"/>
          <w:szCs w:val="23"/>
        </w:rPr>
      </w:pPr>
      <w:r>
        <w:rPr>
          <w:b/>
          <w:bCs/>
          <w:sz w:val="23"/>
          <w:szCs w:val="23"/>
        </w:rPr>
        <w:t>1987:</w:t>
      </w:r>
      <w:r>
        <w:rPr>
          <w:b/>
          <w:bCs/>
          <w:spacing w:val="-12"/>
          <w:sz w:val="23"/>
          <w:szCs w:val="23"/>
        </w:rPr>
        <w:t xml:space="preserve"> </w:t>
      </w:r>
      <w:r>
        <w:rPr>
          <w:sz w:val="23"/>
          <w:szCs w:val="23"/>
        </w:rPr>
        <w:t>B.A.</w:t>
      </w:r>
      <w:r>
        <w:rPr>
          <w:spacing w:val="-12"/>
          <w:sz w:val="23"/>
          <w:szCs w:val="23"/>
        </w:rPr>
        <w:t xml:space="preserve"> </w:t>
      </w:r>
      <w:r>
        <w:rPr>
          <w:sz w:val="23"/>
          <w:szCs w:val="23"/>
        </w:rPr>
        <w:t>in</w:t>
      </w:r>
      <w:r>
        <w:rPr>
          <w:spacing w:val="-12"/>
          <w:sz w:val="23"/>
          <w:szCs w:val="23"/>
        </w:rPr>
        <w:t xml:space="preserve"> </w:t>
      </w:r>
      <w:r>
        <w:rPr>
          <w:sz w:val="23"/>
          <w:szCs w:val="23"/>
        </w:rPr>
        <w:t>Turkish</w:t>
      </w:r>
      <w:r>
        <w:rPr>
          <w:spacing w:val="-12"/>
          <w:sz w:val="23"/>
          <w:szCs w:val="23"/>
        </w:rPr>
        <w:t xml:space="preserve"> </w:t>
      </w:r>
      <w:r>
        <w:rPr>
          <w:sz w:val="23"/>
          <w:szCs w:val="23"/>
        </w:rPr>
        <w:t>Language</w:t>
      </w:r>
      <w:r>
        <w:rPr>
          <w:spacing w:val="-11"/>
          <w:sz w:val="23"/>
          <w:szCs w:val="23"/>
        </w:rPr>
        <w:t xml:space="preserve"> </w:t>
      </w:r>
      <w:r>
        <w:rPr>
          <w:sz w:val="23"/>
          <w:szCs w:val="23"/>
        </w:rPr>
        <w:t>and</w:t>
      </w:r>
      <w:r>
        <w:rPr>
          <w:spacing w:val="-10"/>
          <w:sz w:val="23"/>
          <w:szCs w:val="23"/>
        </w:rPr>
        <w:t xml:space="preserve"> </w:t>
      </w:r>
      <w:r>
        <w:rPr>
          <w:sz w:val="23"/>
          <w:szCs w:val="23"/>
        </w:rPr>
        <w:t>Literature,</w:t>
      </w:r>
      <w:r>
        <w:rPr>
          <w:spacing w:val="-12"/>
          <w:sz w:val="23"/>
          <w:szCs w:val="23"/>
        </w:rPr>
        <w:t xml:space="preserve"> </w:t>
      </w:r>
      <w:r>
        <w:rPr>
          <w:sz w:val="23"/>
          <w:szCs w:val="23"/>
        </w:rPr>
        <w:t>Department</w:t>
      </w:r>
      <w:r>
        <w:rPr>
          <w:spacing w:val="-12"/>
          <w:sz w:val="23"/>
          <w:szCs w:val="23"/>
        </w:rPr>
        <w:t xml:space="preserve"> </w:t>
      </w:r>
      <w:r>
        <w:rPr>
          <w:sz w:val="23"/>
          <w:szCs w:val="23"/>
        </w:rPr>
        <w:t>of</w:t>
      </w:r>
      <w:r>
        <w:rPr>
          <w:spacing w:val="-14"/>
          <w:sz w:val="23"/>
          <w:szCs w:val="23"/>
        </w:rPr>
        <w:t xml:space="preserve"> </w:t>
      </w:r>
      <w:proofErr w:type="spellStart"/>
      <w:r>
        <w:rPr>
          <w:sz w:val="23"/>
          <w:szCs w:val="23"/>
        </w:rPr>
        <w:t>Turkology</w:t>
      </w:r>
      <w:proofErr w:type="spellEnd"/>
      <w:r>
        <w:rPr>
          <w:sz w:val="23"/>
          <w:szCs w:val="23"/>
        </w:rPr>
        <w:t>,</w:t>
      </w:r>
      <w:r>
        <w:rPr>
          <w:spacing w:val="-15"/>
          <w:sz w:val="23"/>
          <w:szCs w:val="23"/>
        </w:rPr>
        <w:t xml:space="preserve"> </w:t>
      </w:r>
      <w:r>
        <w:rPr>
          <w:sz w:val="23"/>
          <w:szCs w:val="23"/>
        </w:rPr>
        <w:t>D.T.C.F., Ankara University</w:t>
      </w:r>
    </w:p>
    <w:p w14:paraId="0DEA7795" w14:textId="77777777" w:rsidR="00000000" w:rsidRDefault="00000000">
      <w:pPr>
        <w:pStyle w:val="ListParagraph"/>
        <w:numPr>
          <w:ilvl w:val="0"/>
          <w:numId w:val="6"/>
        </w:numPr>
        <w:tabs>
          <w:tab w:val="left" w:pos="2381"/>
        </w:tabs>
        <w:kinsoku w:val="0"/>
        <w:overflowPunct w:val="0"/>
        <w:spacing w:before="49"/>
        <w:ind w:left="2381" w:right="2451" w:hanging="361"/>
        <w:rPr>
          <w:rFonts w:ascii="Symbol" w:hAnsi="Symbol" w:cs="Symbol"/>
          <w:color w:val="000000"/>
          <w:spacing w:val="-2"/>
          <w:sz w:val="23"/>
          <w:szCs w:val="23"/>
        </w:rPr>
      </w:pPr>
      <w:r>
        <w:rPr>
          <w:b/>
          <w:bCs/>
          <w:sz w:val="23"/>
          <w:szCs w:val="23"/>
        </w:rPr>
        <w:t>1990:</w:t>
      </w:r>
      <w:r>
        <w:rPr>
          <w:b/>
          <w:bCs/>
          <w:spacing w:val="-8"/>
          <w:sz w:val="23"/>
          <w:szCs w:val="23"/>
        </w:rPr>
        <w:t xml:space="preserve"> </w:t>
      </w:r>
      <w:r>
        <w:rPr>
          <w:sz w:val="23"/>
          <w:szCs w:val="23"/>
        </w:rPr>
        <w:t>M.A.</w:t>
      </w:r>
      <w:r>
        <w:rPr>
          <w:spacing w:val="-6"/>
          <w:sz w:val="23"/>
          <w:szCs w:val="23"/>
        </w:rPr>
        <w:t xml:space="preserve"> </w:t>
      </w:r>
      <w:r>
        <w:rPr>
          <w:sz w:val="23"/>
          <w:szCs w:val="23"/>
        </w:rPr>
        <w:t>in</w:t>
      </w:r>
      <w:r>
        <w:rPr>
          <w:spacing w:val="-10"/>
          <w:sz w:val="23"/>
          <w:szCs w:val="23"/>
        </w:rPr>
        <w:t xml:space="preserve"> </w:t>
      </w:r>
      <w:r>
        <w:rPr>
          <w:sz w:val="23"/>
          <w:szCs w:val="23"/>
        </w:rPr>
        <w:t>Turkish</w:t>
      </w:r>
      <w:r>
        <w:rPr>
          <w:spacing w:val="-6"/>
          <w:sz w:val="23"/>
          <w:szCs w:val="23"/>
        </w:rPr>
        <w:t xml:space="preserve"> </w:t>
      </w:r>
      <w:r>
        <w:rPr>
          <w:sz w:val="23"/>
          <w:szCs w:val="23"/>
        </w:rPr>
        <w:t>Studies,</w:t>
      </w:r>
      <w:r>
        <w:rPr>
          <w:spacing w:val="-6"/>
          <w:sz w:val="23"/>
          <w:szCs w:val="23"/>
        </w:rPr>
        <w:t xml:space="preserve"> </w:t>
      </w:r>
      <w:r>
        <w:rPr>
          <w:sz w:val="23"/>
          <w:szCs w:val="23"/>
        </w:rPr>
        <w:t>Department</w:t>
      </w:r>
      <w:r>
        <w:rPr>
          <w:spacing w:val="-5"/>
          <w:sz w:val="23"/>
          <w:szCs w:val="23"/>
        </w:rPr>
        <w:t xml:space="preserve"> </w:t>
      </w:r>
      <w:r>
        <w:rPr>
          <w:sz w:val="23"/>
          <w:szCs w:val="23"/>
        </w:rPr>
        <w:t>of</w:t>
      </w:r>
      <w:r>
        <w:rPr>
          <w:spacing w:val="-11"/>
          <w:sz w:val="23"/>
          <w:szCs w:val="23"/>
        </w:rPr>
        <w:t xml:space="preserve"> </w:t>
      </w:r>
      <w:r>
        <w:rPr>
          <w:sz w:val="23"/>
          <w:szCs w:val="23"/>
        </w:rPr>
        <w:t>Uralic</w:t>
      </w:r>
      <w:r>
        <w:rPr>
          <w:spacing w:val="-10"/>
          <w:sz w:val="23"/>
          <w:szCs w:val="23"/>
        </w:rPr>
        <w:t xml:space="preserve"> </w:t>
      </w:r>
      <w:r>
        <w:rPr>
          <w:sz w:val="23"/>
          <w:szCs w:val="23"/>
        </w:rPr>
        <w:t>and</w:t>
      </w:r>
      <w:r>
        <w:rPr>
          <w:spacing w:val="-15"/>
          <w:sz w:val="23"/>
          <w:szCs w:val="23"/>
        </w:rPr>
        <w:t xml:space="preserve"> </w:t>
      </w:r>
      <w:r>
        <w:rPr>
          <w:sz w:val="23"/>
          <w:szCs w:val="23"/>
        </w:rPr>
        <w:t>Altaic</w:t>
      </w:r>
      <w:r>
        <w:rPr>
          <w:spacing w:val="-7"/>
          <w:sz w:val="23"/>
          <w:szCs w:val="23"/>
        </w:rPr>
        <w:t xml:space="preserve"> </w:t>
      </w:r>
      <w:r>
        <w:rPr>
          <w:sz w:val="23"/>
          <w:szCs w:val="23"/>
        </w:rPr>
        <w:t>Studies,</w:t>
      </w:r>
      <w:r>
        <w:rPr>
          <w:spacing w:val="-6"/>
          <w:sz w:val="23"/>
          <w:szCs w:val="23"/>
        </w:rPr>
        <w:t xml:space="preserve"> </w:t>
      </w:r>
      <w:r>
        <w:rPr>
          <w:sz w:val="23"/>
          <w:szCs w:val="23"/>
        </w:rPr>
        <w:t xml:space="preserve">Indiana </w:t>
      </w:r>
      <w:r>
        <w:rPr>
          <w:spacing w:val="-2"/>
          <w:sz w:val="23"/>
          <w:szCs w:val="23"/>
        </w:rPr>
        <w:t>University</w:t>
      </w:r>
    </w:p>
    <w:p w14:paraId="76FA3F28" w14:textId="77777777" w:rsidR="00000000" w:rsidRDefault="00000000">
      <w:pPr>
        <w:pStyle w:val="ListParagraph"/>
        <w:numPr>
          <w:ilvl w:val="0"/>
          <w:numId w:val="6"/>
        </w:numPr>
        <w:tabs>
          <w:tab w:val="left" w:pos="2381"/>
        </w:tabs>
        <w:kinsoku w:val="0"/>
        <w:overflowPunct w:val="0"/>
        <w:spacing w:before="46"/>
        <w:ind w:left="2381" w:right="2049" w:hanging="361"/>
        <w:rPr>
          <w:rFonts w:ascii="Symbol" w:hAnsi="Symbol" w:cs="Symbol"/>
          <w:color w:val="000000"/>
          <w:spacing w:val="-2"/>
          <w:sz w:val="23"/>
          <w:szCs w:val="23"/>
        </w:rPr>
      </w:pPr>
      <w:r>
        <w:rPr>
          <w:b/>
          <w:bCs/>
          <w:sz w:val="23"/>
          <w:szCs w:val="23"/>
        </w:rPr>
        <w:t xml:space="preserve">1993: </w:t>
      </w:r>
      <w:r>
        <w:rPr>
          <w:sz w:val="23"/>
          <w:szCs w:val="23"/>
        </w:rPr>
        <w:t>Ph.D. in Turkish Studies, Indiana University-Bloomington (Major: Central Eurasian</w:t>
      </w:r>
      <w:r>
        <w:rPr>
          <w:spacing w:val="-4"/>
          <w:sz w:val="23"/>
          <w:szCs w:val="23"/>
        </w:rPr>
        <w:t xml:space="preserve"> </w:t>
      </w:r>
      <w:r>
        <w:rPr>
          <w:sz w:val="23"/>
          <w:szCs w:val="23"/>
        </w:rPr>
        <w:t>Studies.</w:t>
      </w:r>
      <w:r>
        <w:rPr>
          <w:spacing w:val="-4"/>
          <w:sz w:val="23"/>
          <w:szCs w:val="23"/>
        </w:rPr>
        <w:t xml:space="preserve"> </w:t>
      </w:r>
      <w:r>
        <w:rPr>
          <w:sz w:val="23"/>
          <w:szCs w:val="23"/>
        </w:rPr>
        <w:t>Minors:</w:t>
      </w:r>
      <w:r>
        <w:rPr>
          <w:spacing w:val="-5"/>
          <w:sz w:val="23"/>
          <w:szCs w:val="23"/>
        </w:rPr>
        <w:t xml:space="preserve"> </w:t>
      </w:r>
      <w:r>
        <w:rPr>
          <w:sz w:val="23"/>
          <w:szCs w:val="23"/>
        </w:rPr>
        <w:t>1.</w:t>
      </w:r>
      <w:r>
        <w:rPr>
          <w:spacing w:val="-4"/>
          <w:sz w:val="23"/>
          <w:szCs w:val="23"/>
        </w:rPr>
        <w:t xml:space="preserve"> </w:t>
      </w:r>
      <w:r>
        <w:rPr>
          <w:sz w:val="23"/>
          <w:szCs w:val="23"/>
        </w:rPr>
        <w:t>Comparative</w:t>
      </w:r>
      <w:r>
        <w:rPr>
          <w:spacing w:val="-3"/>
          <w:sz w:val="23"/>
          <w:szCs w:val="23"/>
        </w:rPr>
        <w:t xml:space="preserve"> </w:t>
      </w:r>
      <w:r>
        <w:rPr>
          <w:sz w:val="23"/>
          <w:szCs w:val="23"/>
        </w:rPr>
        <w:t>Literature,</w:t>
      </w:r>
      <w:r>
        <w:rPr>
          <w:spacing w:val="-6"/>
          <w:sz w:val="23"/>
          <w:szCs w:val="23"/>
        </w:rPr>
        <w:t xml:space="preserve"> </w:t>
      </w:r>
      <w:r>
        <w:rPr>
          <w:sz w:val="23"/>
          <w:szCs w:val="23"/>
        </w:rPr>
        <w:t>2.</w:t>
      </w:r>
      <w:r>
        <w:rPr>
          <w:spacing w:val="-4"/>
          <w:sz w:val="23"/>
          <w:szCs w:val="23"/>
        </w:rPr>
        <w:t xml:space="preserve"> </w:t>
      </w:r>
      <w:r>
        <w:rPr>
          <w:sz w:val="23"/>
          <w:szCs w:val="23"/>
        </w:rPr>
        <w:t>Near</w:t>
      </w:r>
      <w:r>
        <w:rPr>
          <w:spacing w:val="-4"/>
          <w:sz w:val="23"/>
          <w:szCs w:val="23"/>
        </w:rPr>
        <w:t xml:space="preserve"> </w:t>
      </w:r>
      <w:r>
        <w:rPr>
          <w:sz w:val="23"/>
          <w:szCs w:val="23"/>
        </w:rPr>
        <w:t>Eastern</w:t>
      </w:r>
      <w:r>
        <w:rPr>
          <w:spacing w:val="-4"/>
          <w:sz w:val="23"/>
          <w:szCs w:val="23"/>
        </w:rPr>
        <w:t xml:space="preserve"> </w:t>
      </w:r>
      <w:r>
        <w:rPr>
          <w:sz w:val="23"/>
          <w:szCs w:val="23"/>
        </w:rPr>
        <w:t>Languages</w:t>
      </w:r>
      <w:r>
        <w:rPr>
          <w:spacing w:val="-4"/>
          <w:sz w:val="23"/>
          <w:szCs w:val="23"/>
        </w:rPr>
        <w:t xml:space="preserve"> </w:t>
      </w:r>
      <w:r>
        <w:rPr>
          <w:sz w:val="23"/>
          <w:szCs w:val="23"/>
        </w:rPr>
        <w:t xml:space="preserve">and </w:t>
      </w:r>
      <w:r>
        <w:rPr>
          <w:spacing w:val="-2"/>
          <w:sz w:val="23"/>
          <w:szCs w:val="23"/>
        </w:rPr>
        <w:t>Cultures)</w:t>
      </w:r>
    </w:p>
    <w:p w14:paraId="7955CBED" w14:textId="77777777" w:rsidR="00000000" w:rsidRDefault="00000000">
      <w:pPr>
        <w:pStyle w:val="ListParagraph"/>
        <w:numPr>
          <w:ilvl w:val="0"/>
          <w:numId w:val="6"/>
        </w:numPr>
        <w:tabs>
          <w:tab w:val="left" w:pos="2381"/>
        </w:tabs>
        <w:kinsoku w:val="0"/>
        <w:overflowPunct w:val="0"/>
        <w:spacing w:before="49"/>
        <w:ind w:left="2381" w:right="1838"/>
        <w:rPr>
          <w:rFonts w:ascii="Symbol" w:hAnsi="Symbol" w:cs="Symbol"/>
          <w:color w:val="000000"/>
          <w:sz w:val="23"/>
          <w:szCs w:val="23"/>
        </w:rPr>
      </w:pPr>
      <w:r>
        <w:rPr>
          <w:b/>
          <w:bCs/>
          <w:sz w:val="23"/>
          <w:szCs w:val="23"/>
        </w:rPr>
        <w:t>2005:</w:t>
      </w:r>
      <w:r>
        <w:rPr>
          <w:b/>
          <w:bCs/>
          <w:spacing w:val="-7"/>
          <w:sz w:val="23"/>
          <w:szCs w:val="23"/>
        </w:rPr>
        <w:t xml:space="preserve"> </w:t>
      </w:r>
      <w:r>
        <w:rPr>
          <w:sz w:val="23"/>
          <w:szCs w:val="23"/>
        </w:rPr>
        <w:t>ACTFL</w:t>
      </w:r>
      <w:r>
        <w:rPr>
          <w:spacing w:val="-9"/>
          <w:sz w:val="23"/>
          <w:szCs w:val="23"/>
        </w:rPr>
        <w:t xml:space="preserve"> </w:t>
      </w:r>
      <w:r>
        <w:rPr>
          <w:sz w:val="23"/>
          <w:szCs w:val="23"/>
        </w:rPr>
        <w:t>and</w:t>
      </w:r>
      <w:r>
        <w:rPr>
          <w:spacing w:val="-6"/>
          <w:sz w:val="23"/>
          <w:szCs w:val="23"/>
        </w:rPr>
        <w:t xml:space="preserve"> </w:t>
      </w:r>
      <w:r>
        <w:rPr>
          <w:sz w:val="23"/>
          <w:szCs w:val="23"/>
        </w:rPr>
        <w:t>the</w:t>
      </w:r>
      <w:r>
        <w:rPr>
          <w:spacing w:val="-5"/>
          <w:sz w:val="23"/>
          <w:szCs w:val="23"/>
        </w:rPr>
        <w:t xml:space="preserve"> </w:t>
      </w:r>
      <w:r>
        <w:rPr>
          <w:sz w:val="23"/>
          <w:szCs w:val="23"/>
        </w:rPr>
        <w:t>Defense</w:t>
      </w:r>
      <w:r>
        <w:rPr>
          <w:spacing w:val="-5"/>
          <w:sz w:val="23"/>
          <w:szCs w:val="23"/>
        </w:rPr>
        <w:t xml:space="preserve"> </w:t>
      </w:r>
      <w:r>
        <w:rPr>
          <w:sz w:val="23"/>
          <w:szCs w:val="23"/>
        </w:rPr>
        <w:t>Language</w:t>
      </w:r>
      <w:r>
        <w:rPr>
          <w:spacing w:val="-5"/>
          <w:sz w:val="23"/>
          <w:szCs w:val="23"/>
        </w:rPr>
        <w:t xml:space="preserve"> </w:t>
      </w:r>
      <w:r>
        <w:rPr>
          <w:sz w:val="23"/>
          <w:szCs w:val="23"/>
        </w:rPr>
        <w:t>Institute</w:t>
      </w:r>
      <w:r>
        <w:rPr>
          <w:spacing w:val="-5"/>
          <w:sz w:val="23"/>
          <w:szCs w:val="23"/>
        </w:rPr>
        <w:t xml:space="preserve"> </w:t>
      </w:r>
      <w:r>
        <w:rPr>
          <w:sz w:val="23"/>
          <w:szCs w:val="23"/>
        </w:rPr>
        <w:t>Oral</w:t>
      </w:r>
      <w:r>
        <w:rPr>
          <w:spacing w:val="-6"/>
          <w:sz w:val="23"/>
          <w:szCs w:val="23"/>
        </w:rPr>
        <w:t xml:space="preserve"> </w:t>
      </w:r>
      <w:r>
        <w:rPr>
          <w:sz w:val="23"/>
          <w:szCs w:val="23"/>
        </w:rPr>
        <w:t>Proficiency</w:t>
      </w:r>
      <w:r>
        <w:rPr>
          <w:spacing w:val="-10"/>
          <w:sz w:val="23"/>
          <w:szCs w:val="23"/>
        </w:rPr>
        <w:t xml:space="preserve"> </w:t>
      </w:r>
      <w:r>
        <w:rPr>
          <w:sz w:val="23"/>
          <w:szCs w:val="23"/>
        </w:rPr>
        <w:t>Tester</w:t>
      </w:r>
      <w:r>
        <w:rPr>
          <w:spacing w:val="-41"/>
          <w:sz w:val="23"/>
          <w:szCs w:val="23"/>
        </w:rPr>
        <w:t xml:space="preserve"> </w:t>
      </w:r>
      <w:r>
        <w:rPr>
          <w:sz w:val="23"/>
          <w:szCs w:val="23"/>
        </w:rPr>
        <w:t>Certification for Turkish</w:t>
      </w:r>
    </w:p>
    <w:p w14:paraId="6B7D409A" w14:textId="77777777" w:rsidR="00000000" w:rsidRDefault="00000000">
      <w:pPr>
        <w:pStyle w:val="ListParagraph"/>
        <w:numPr>
          <w:ilvl w:val="0"/>
          <w:numId w:val="6"/>
        </w:numPr>
        <w:tabs>
          <w:tab w:val="left" w:pos="2381"/>
        </w:tabs>
        <w:kinsoku w:val="0"/>
        <w:overflowPunct w:val="0"/>
        <w:spacing w:before="49"/>
        <w:ind w:left="2381"/>
        <w:rPr>
          <w:rFonts w:ascii="Symbol" w:hAnsi="Symbol" w:cs="Symbol"/>
          <w:color w:val="000000"/>
          <w:spacing w:val="-2"/>
          <w:sz w:val="23"/>
          <w:szCs w:val="23"/>
        </w:rPr>
      </w:pPr>
      <w:r>
        <w:rPr>
          <w:b/>
          <w:bCs/>
          <w:sz w:val="23"/>
          <w:szCs w:val="23"/>
        </w:rPr>
        <w:t>2007:</w:t>
      </w:r>
      <w:r>
        <w:rPr>
          <w:b/>
          <w:bCs/>
          <w:spacing w:val="-8"/>
          <w:sz w:val="23"/>
          <w:szCs w:val="23"/>
        </w:rPr>
        <w:t xml:space="preserve"> </w:t>
      </w:r>
      <w:r>
        <w:rPr>
          <w:sz w:val="23"/>
          <w:szCs w:val="23"/>
        </w:rPr>
        <w:t>ACTFL/ILR</w:t>
      </w:r>
      <w:r>
        <w:rPr>
          <w:spacing w:val="-5"/>
          <w:sz w:val="23"/>
          <w:szCs w:val="23"/>
        </w:rPr>
        <w:t xml:space="preserve"> </w:t>
      </w:r>
      <w:r>
        <w:rPr>
          <w:sz w:val="23"/>
          <w:szCs w:val="23"/>
        </w:rPr>
        <w:t>OPI</w:t>
      </w:r>
      <w:r>
        <w:rPr>
          <w:spacing w:val="-8"/>
          <w:sz w:val="23"/>
          <w:szCs w:val="23"/>
        </w:rPr>
        <w:t xml:space="preserve"> </w:t>
      </w:r>
      <w:r>
        <w:rPr>
          <w:sz w:val="23"/>
          <w:szCs w:val="23"/>
        </w:rPr>
        <w:t>Tester</w:t>
      </w:r>
      <w:r>
        <w:rPr>
          <w:spacing w:val="-14"/>
          <w:sz w:val="23"/>
          <w:szCs w:val="23"/>
        </w:rPr>
        <w:t xml:space="preserve"> </w:t>
      </w:r>
      <w:r>
        <w:rPr>
          <w:spacing w:val="-2"/>
          <w:sz w:val="23"/>
          <w:szCs w:val="23"/>
        </w:rPr>
        <w:t>Certification</w:t>
      </w:r>
    </w:p>
    <w:p w14:paraId="3F243760" w14:textId="77777777" w:rsidR="00000000" w:rsidRDefault="00000000">
      <w:pPr>
        <w:pStyle w:val="BodyText"/>
        <w:kinsoku w:val="0"/>
        <w:overflowPunct w:val="0"/>
        <w:spacing w:before="1"/>
      </w:pPr>
    </w:p>
    <w:p w14:paraId="6B6D3936" w14:textId="77777777" w:rsidR="00000000" w:rsidRDefault="00000000">
      <w:pPr>
        <w:pStyle w:val="ListParagraph"/>
        <w:numPr>
          <w:ilvl w:val="0"/>
          <w:numId w:val="6"/>
        </w:numPr>
        <w:tabs>
          <w:tab w:val="left" w:pos="2380"/>
        </w:tabs>
        <w:kinsoku w:val="0"/>
        <w:overflowPunct w:val="0"/>
        <w:rPr>
          <w:rFonts w:ascii="Symbol" w:hAnsi="Symbol" w:cs="Symbol"/>
          <w:color w:val="000000"/>
          <w:spacing w:val="-2"/>
          <w:sz w:val="23"/>
          <w:szCs w:val="23"/>
        </w:rPr>
      </w:pPr>
      <w:r>
        <w:rPr>
          <w:b/>
          <w:bCs/>
          <w:spacing w:val="-2"/>
          <w:sz w:val="23"/>
          <w:szCs w:val="23"/>
        </w:rPr>
        <w:t>SELECTED</w:t>
      </w:r>
      <w:r>
        <w:rPr>
          <w:b/>
          <w:bCs/>
          <w:spacing w:val="14"/>
          <w:sz w:val="23"/>
          <w:szCs w:val="23"/>
        </w:rPr>
        <w:t xml:space="preserve"> </w:t>
      </w:r>
      <w:r>
        <w:rPr>
          <w:b/>
          <w:bCs/>
          <w:spacing w:val="-2"/>
          <w:sz w:val="23"/>
          <w:szCs w:val="23"/>
        </w:rPr>
        <w:t>APPOINTMENTS, EMPLOYMENT:</w:t>
      </w:r>
    </w:p>
    <w:p w14:paraId="5838B691" w14:textId="77777777" w:rsidR="00000000" w:rsidRDefault="00000000">
      <w:pPr>
        <w:pStyle w:val="ListParagraph"/>
        <w:numPr>
          <w:ilvl w:val="0"/>
          <w:numId w:val="6"/>
        </w:numPr>
        <w:tabs>
          <w:tab w:val="left" w:pos="2378"/>
        </w:tabs>
        <w:kinsoku w:val="0"/>
        <w:overflowPunct w:val="0"/>
        <w:spacing w:before="110"/>
        <w:ind w:left="2378" w:right="1786" w:hanging="358"/>
        <w:jc w:val="both"/>
        <w:rPr>
          <w:rFonts w:ascii="Symbol" w:hAnsi="Symbol" w:cs="Symbol"/>
          <w:color w:val="000000"/>
          <w:sz w:val="23"/>
          <w:szCs w:val="23"/>
        </w:rPr>
      </w:pPr>
      <w:r>
        <w:rPr>
          <w:b/>
          <w:bCs/>
          <w:sz w:val="23"/>
          <w:szCs w:val="23"/>
        </w:rPr>
        <w:t xml:space="preserve">2007—Present: </w:t>
      </w:r>
      <w:r>
        <w:rPr>
          <w:sz w:val="23"/>
          <w:szCs w:val="23"/>
        </w:rPr>
        <w:t xml:space="preserve">Full Professor of Turkish Studies, and Ottoman and Modern Turkish Studies Chair Professor in the College of Arts and Sciences, Indiana University, Bloomington (April 6, </w:t>
      </w:r>
      <w:proofErr w:type="gramStart"/>
      <w:r>
        <w:rPr>
          <w:sz w:val="23"/>
          <w:szCs w:val="23"/>
        </w:rPr>
        <w:t>2007</w:t>
      </w:r>
      <w:proofErr w:type="gramEnd"/>
      <w:r>
        <w:rPr>
          <w:sz w:val="23"/>
          <w:szCs w:val="23"/>
        </w:rPr>
        <w:t xml:space="preserve"> to present).</w:t>
      </w:r>
    </w:p>
    <w:p w14:paraId="12C0AC86" w14:textId="77777777" w:rsidR="00000000" w:rsidRDefault="00000000">
      <w:pPr>
        <w:pStyle w:val="ListParagraph"/>
        <w:numPr>
          <w:ilvl w:val="0"/>
          <w:numId w:val="6"/>
        </w:numPr>
        <w:tabs>
          <w:tab w:val="left" w:pos="2380"/>
        </w:tabs>
        <w:kinsoku w:val="0"/>
        <w:overflowPunct w:val="0"/>
        <w:spacing w:before="118"/>
        <w:ind w:right="1939"/>
        <w:rPr>
          <w:rFonts w:ascii="Symbol" w:hAnsi="Symbol" w:cs="Symbol"/>
          <w:color w:val="000000"/>
          <w:sz w:val="23"/>
          <w:szCs w:val="23"/>
        </w:rPr>
      </w:pPr>
      <w:r>
        <w:rPr>
          <w:b/>
          <w:bCs/>
          <w:sz w:val="23"/>
          <w:szCs w:val="23"/>
        </w:rPr>
        <w:t>2006—2007:</w:t>
      </w:r>
      <w:r>
        <w:rPr>
          <w:b/>
          <w:bCs/>
          <w:spacing w:val="-6"/>
          <w:sz w:val="23"/>
          <w:szCs w:val="23"/>
        </w:rPr>
        <w:t xml:space="preserve"> </w:t>
      </w:r>
      <w:r>
        <w:rPr>
          <w:sz w:val="23"/>
          <w:szCs w:val="23"/>
        </w:rPr>
        <w:t>National</w:t>
      </w:r>
      <w:r>
        <w:rPr>
          <w:spacing w:val="-4"/>
          <w:sz w:val="23"/>
          <w:szCs w:val="23"/>
        </w:rPr>
        <w:t xml:space="preserve"> </w:t>
      </w:r>
      <w:r>
        <w:rPr>
          <w:sz w:val="23"/>
          <w:szCs w:val="23"/>
        </w:rPr>
        <w:t>Foreign</w:t>
      </w:r>
      <w:r>
        <w:rPr>
          <w:spacing w:val="-2"/>
          <w:sz w:val="23"/>
          <w:szCs w:val="23"/>
        </w:rPr>
        <w:t xml:space="preserve"> </w:t>
      </w:r>
      <w:r>
        <w:rPr>
          <w:sz w:val="23"/>
          <w:szCs w:val="23"/>
        </w:rPr>
        <w:t>Language</w:t>
      </w:r>
      <w:r>
        <w:rPr>
          <w:spacing w:val="-3"/>
          <w:sz w:val="23"/>
          <w:szCs w:val="23"/>
        </w:rPr>
        <w:t xml:space="preserve"> </w:t>
      </w:r>
      <w:r>
        <w:rPr>
          <w:sz w:val="23"/>
          <w:szCs w:val="23"/>
        </w:rPr>
        <w:t>Center,</w:t>
      </w:r>
      <w:r>
        <w:rPr>
          <w:spacing w:val="-4"/>
          <w:sz w:val="23"/>
          <w:szCs w:val="23"/>
        </w:rPr>
        <w:t xml:space="preserve"> </w:t>
      </w:r>
      <w:r>
        <w:rPr>
          <w:sz w:val="23"/>
          <w:szCs w:val="23"/>
        </w:rPr>
        <w:t>College</w:t>
      </w:r>
      <w:r>
        <w:rPr>
          <w:spacing w:val="-3"/>
          <w:sz w:val="23"/>
          <w:szCs w:val="23"/>
        </w:rPr>
        <w:t xml:space="preserve"> </w:t>
      </w:r>
      <w:r>
        <w:rPr>
          <w:sz w:val="23"/>
          <w:szCs w:val="23"/>
        </w:rPr>
        <w:t>Park,</w:t>
      </w:r>
      <w:r>
        <w:rPr>
          <w:spacing w:val="-4"/>
          <w:sz w:val="23"/>
          <w:szCs w:val="23"/>
        </w:rPr>
        <w:t xml:space="preserve"> </w:t>
      </w:r>
      <w:r>
        <w:rPr>
          <w:sz w:val="23"/>
          <w:szCs w:val="23"/>
        </w:rPr>
        <w:t>MD</w:t>
      </w:r>
      <w:r>
        <w:rPr>
          <w:spacing w:val="-5"/>
          <w:sz w:val="23"/>
          <w:szCs w:val="23"/>
        </w:rPr>
        <w:t xml:space="preserve"> </w:t>
      </w:r>
      <w:r>
        <w:rPr>
          <w:sz w:val="23"/>
          <w:szCs w:val="23"/>
        </w:rPr>
        <w:t>(Summer</w:t>
      </w:r>
      <w:r>
        <w:rPr>
          <w:spacing w:val="-7"/>
          <w:sz w:val="23"/>
          <w:szCs w:val="23"/>
        </w:rPr>
        <w:t xml:space="preserve"> </w:t>
      </w:r>
      <w:r>
        <w:rPr>
          <w:sz w:val="23"/>
          <w:szCs w:val="23"/>
        </w:rPr>
        <w:t>2006</w:t>
      </w:r>
      <w:r>
        <w:rPr>
          <w:spacing w:val="-31"/>
          <w:sz w:val="23"/>
          <w:szCs w:val="23"/>
        </w:rPr>
        <w:t xml:space="preserve"> </w:t>
      </w:r>
      <w:r>
        <w:rPr>
          <w:sz w:val="23"/>
          <w:szCs w:val="23"/>
        </w:rPr>
        <w:t>to Spring 2007).</w:t>
      </w:r>
    </w:p>
    <w:p w14:paraId="04A74DFA" w14:textId="77777777" w:rsidR="00000000" w:rsidRDefault="00000000">
      <w:pPr>
        <w:pStyle w:val="ListParagraph"/>
        <w:numPr>
          <w:ilvl w:val="0"/>
          <w:numId w:val="6"/>
        </w:numPr>
        <w:tabs>
          <w:tab w:val="left" w:pos="2380"/>
        </w:tabs>
        <w:kinsoku w:val="0"/>
        <w:overflowPunct w:val="0"/>
        <w:spacing w:before="118"/>
        <w:rPr>
          <w:rFonts w:ascii="Symbol" w:hAnsi="Symbol" w:cs="Symbol"/>
          <w:color w:val="000000"/>
          <w:spacing w:val="-2"/>
          <w:sz w:val="23"/>
          <w:szCs w:val="23"/>
        </w:rPr>
      </w:pPr>
      <w:r>
        <w:rPr>
          <w:b/>
          <w:bCs/>
          <w:sz w:val="23"/>
          <w:szCs w:val="23"/>
        </w:rPr>
        <w:t>2006:</w:t>
      </w:r>
      <w:r>
        <w:rPr>
          <w:b/>
          <w:bCs/>
          <w:spacing w:val="-8"/>
          <w:sz w:val="23"/>
          <w:szCs w:val="23"/>
        </w:rPr>
        <w:t xml:space="preserve"> </w:t>
      </w:r>
      <w:r>
        <w:rPr>
          <w:sz w:val="23"/>
          <w:szCs w:val="23"/>
        </w:rPr>
        <w:t>National</w:t>
      </w:r>
      <w:r>
        <w:rPr>
          <w:spacing w:val="-4"/>
          <w:sz w:val="23"/>
          <w:szCs w:val="23"/>
        </w:rPr>
        <w:t xml:space="preserve"> </w:t>
      </w:r>
      <w:r>
        <w:rPr>
          <w:sz w:val="23"/>
          <w:szCs w:val="23"/>
        </w:rPr>
        <w:t>Foreign</w:t>
      </w:r>
      <w:r>
        <w:rPr>
          <w:spacing w:val="-3"/>
          <w:sz w:val="23"/>
          <w:szCs w:val="23"/>
        </w:rPr>
        <w:t xml:space="preserve"> </w:t>
      </w:r>
      <w:r>
        <w:rPr>
          <w:sz w:val="23"/>
          <w:szCs w:val="23"/>
        </w:rPr>
        <w:t>Language</w:t>
      </w:r>
      <w:r>
        <w:rPr>
          <w:spacing w:val="-3"/>
          <w:sz w:val="23"/>
          <w:szCs w:val="23"/>
        </w:rPr>
        <w:t xml:space="preserve"> </w:t>
      </w:r>
      <w:r>
        <w:rPr>
          <w:sz w:val="23"/>
          <w:szCs w:val="23"/>
        </w:rPr>
        <w:t>Center,</w:t>
      </w:r>
      <w:r>
        <w:rPr>
          <w:spacing w:val="-3"/>
          <w:sz w:val="23"/>
          <w:szCs w:val="23"/>
        </w:rPr>
        <w:t xml:space="preserve"> </w:t>
      </w:r>
      <w:r>
        <w:rPr>
          <w:sz w:val="23"/>
          <w:szCs w:val="23"/>
        </w:rPr>
        <w:t>College</w:t>
      </w:r>
      <w:r>
        <w:rPr>
          <w:spacing w:val="-3"/>
          <w:sz w:val="23"/>
          <w:szCs w:val="23"/>
        </w:rPr>
        <w:t xml:space="preserve"> </w:t>
      </w:r>
      <w:r>
        <w:rPr>
          <w:sz w:val="23"/>
          <w:szCs w:val="23"/>
        </w:rPr>
        <w:t>Park,</w:t>
      </w:r>
      <w:r>
        <w:rPr>
          <w:spacing w:val="-3"/>
          <w:sz w:val="23"/>
          <w:szCs w:val="23"/>
        </w:rPr>
        <w:t xml:space="preserve"> </w:t>
      </w:r>
      <w:r>
        <w:rPr>
          <w:sz w:val="23"/>
          <w:szCs w:val="23"/>
        </w:rPr>
        <w:t>MD</w:t>
      </w:r>
      <w:r>
        <w:rPr>
          <w:spacing w:val="-4"/>
          <w:sz w:val="23"/>
          <w:szCs w:val="23"/>
        </w:rPr>
        <w:t xml:space="preserve"> </w:t>
      </w:r>
      <w:r>
        <w:rPr>
          <w:sz w:val="23"/>
          <w:szCs w:val="23"/>
        </w:rPr>
        <w:t>(Spring</w:t>
      </w:r>
      <w:r>
        <w:rPr>
          <w:spacing w:val="-21"/>
          <w:sz w:val="23"/>
          <w:szCs w:val="23"/>
        </w:rPr>
        <w:t xml:space="preserve"> </w:t>
      </w:r>
      <w:r>
        <w:rPr>
          <w:spacing w:val="-2"/>
          <w:sz w:val="23"/>
          <w:szCs w:val="23"/>
        </w:rPr>
        <w:t>2006).</w:t>
      </w:r>
    </w:p>
    <w:p w14:paraId="21671343" w14:textId="77777777" w:rsidR="00000000" w:rsidRDefault="00000000">
      <w:pPr>
        <w:pStyle w:val="ListParagraph"/>
        <w:numPr>
          <w:ilvl w:val="0"/>
          <w:numId w:val="6"/>
        </w:numPr>
        <w:tabs>
          <w:tab w:val="left" w:pos="2380"/>
        </w:tabs>
        <w:kinsoku w:val="0"/>
        <w:overflowPunct w:val="0"/>
        <w:spacing w:before="122"/>
        <w:rPr>
          <w:rFonts w:ascii="Symbol" w:hAnsi="Symbol" w:cs="Symbol"/>
          <w:color w:val="000000"/>
          <w:spacing w:val="-2"/>
          <w:sz w:val="23"/>
          <w:szCs w:val="23"/>
        </w:rPr>
      </w:pPr>
      <w:r>
        <w:rPr>
          <w:b/>
          <w:bCs/>
          <w:sz w:val="23"/>
          <w:szCs w:val="23"/>
        </w:rPr>
        <w:t>2006:</w:t>
      </w:r>
      <w:r>
        <w:rPr>
          <w:b/>
          <w:bCs/>
          <w:spacing w:val="-16"/>
          <w:sz w:val="23"/>
          <w:szCs w:val="23"/>
        </w:rPr>
        <w:t xml:space="preserve"> </w:t>
      </w:r>
      <w:r>
        <w:rPr>
          <w:sz w:val="23"/>
          <w:szCs w:val="23"/>
        </w:rPr>
        <w:t>McNeil</w:t>
      </w:r>
      <w:r>
        <w:rPr>
          <w:spacing w:val="-9"/>
          <w:sz w:val="23"/>
          <w:szCs w:val="23"/>
        </w:rPr>
        <w:t xml:space="preserve"> </w:t>
      </w:r>
      <w:r>
        <w:rPr>
          <w:sz w:val="23"/>
          <w:szCs w:val="23"/>
        </w:rPr>
        <w:t>Technologies,</w:t>
      </w:r>
      <w:r>
        <w:rPr>
          <w:spacing w:val="-9"/>
          <w:sz w:val="23"/>
          <w:szCs w:val="23"/>
        </w:rPr>
        <w:t xml:space="preserve"> </w:t>
      </w:r>
      <w:r>
        <w:rPr>
          <w:sz w:val="23"/>
          <w:szCs w:val="23"/>
        </w:rPr>
        <w:t>Washington,</w:t>
      </w:r>
      <w:r>
        <w:rPr>
          <w:spacing w:val="-13"/>
          <w:sz w:val="23"/>
          <w:szCs w:val="23"/>
        </w:rPr>
        <w:t xml:space="preserve"> </w:t>
      </w:r>
      <w:r>
        <w:rPr>
          <w:sz w:val="23"/>
          <w:szCs w:val="23"/>
        </w:rPr>
        <w:t>DC</w:t>
      </w:r>
      <w:r>
        <w:rPr>
          <w:spacing w:val="-9"/>
          <w:sz w:val="23"/>
          <w:szCs w:val="23"/>
        </w:rPr>
        <w:t xml:space="preserve"> </w:t>
      </w:r>
      <w:r>
        <w:rPr>
          <w:sz w:val="23"/>
          <w:szCs w:val="23"/>
        </w:rPr>
        <w:t>(Fall</w:t>
      </w:r>
      <w:r>
        <w:rPr>
          <w:spacing w:val="-10"/>
          <w:sz w:val="23"/>
          <w:szCs w:val="23"/>
        </w:rPr>
        <w:t xml:space="preserve"> </w:t>
      </w:r>
      <w:r>
        <w:rPr>
          <w:sz w:val="23"/>
          <w:szCs w:val="23"/>
        </w:rPr>
        <w:t>2005-Spring</w:t>
      </w:r>
      <w:r>
        <w:rPr>
          <w:spacing w:val="-24"/>
          <w:sz w:val="23"/>
          <w:szCs w:val="23"/>
        </w:rPr>
        <w:t xml:space="preserve"> </w:t>
      </w:r>
      <w:r>
        <w:rPr>
          <w:spacing w:val="-2"/>
          <w:sz w:val="23"/>
          <w:szCs w:val="23"/>
        </w:rPr>
        <w:t>2006).</w:t>
      </w:r>
    </w:p>
    <w:p w14:paraId="0A5AC7F6" w14:textId="77777777" w:rsidR="00000000" w:rsidRDefault="00000000">
      <w:pPr>
        <w:pStyle w:val="BodyText"/>
        <w:kinsoku w:val="0"/>
        <w:overflowPunct w:val="0"/>
        <w:spacing w:before="10"/>
        <w:rPr>
          <w:sz w:val="37"/>
          <w:szCs w:val="37"/>
        </w:rPr>
      </w:pPr>
    </w:p>
    <w:p w14:paraId="57B5DAF1" w14:textId="77777777" w:rsidR="00000000" w:rsidRDefault="00000000">
      <w:pPr>
        <w:pStyle w:val="BodyText"/>
        <w:kinsoku w:val="0"/>
        <w:overflowPunct w:val="0"/>
        <w:spacing w:line="264" w:lineRule="exact"/>
        <w:ind w:left="1987"/>
        <w:rPr>
          <w:b/>
          <w:bCs/>
          <w:spacing w:val="-2"/>
          <w:sz w:val="23"/>
          <w:szCs w:val="23"/>
        </w:rPr>
      </w:pPr>
      <w:r>
        <w:rPr>
          <w:b/>
          <w:bCs/>
          <w:sz w:val="23"/>
          <w:szCs w:val="23"/>
        </w:rPr>
        <w:t>SELECTED</w:t>
      </w:r>
      <w:r>
        <w:rPr>
          <w:b/>
          <w:bCs/>
          <w:spacing w:val="-8"/>
          <w:sz w:val="23"/>
          <w:szCs w:val="23"/>
        </w:rPr>
        <w:t xml:space="preserve"> </w:t>
      </w:r>
      <w:r>
        <w:rPr>
          <w:b/>
          <w:bCs/>
          <w:spacing w:val="-2"/>
          <w:sz w:val="23"/>
          <w:szCs w:val="23"/>
        </w:rPr>
        <w:t>PUBLICATIONS:</w:t>
      </w:r>
    </w:p>
    <w:p w14:paraId="769D40B1" w14:textId="77777777" w:rsidR="00000000" w:rsidRDefault="00000000">
      <w:pPr>
        <w:pStyle w:val="BodyText"/>
        <w:kinsoku w:val="0"/>
        <w:overflowPunct w:val="0"/>
        <w:spacing w:line="264" w:lineRule="exact"/>
        <w:ind w:left="1660"/>
        <w:rPr>
          <w:b/>
          <w:bCs/>
          <w:spacing w:val="-2"/>
          <w:sz w:val="23"/>
          <w:szCs w:val="23"/>
        </w:rPr>
      </w:pPr>
      <w:r>
        <w:rPr>
          <w:b/>
          <w:bCs/>
          <w:spacing w:val="-2"/>
          <w:sz w:val="23"/>
          <w:szCs w:val="23"/>
        </w:rPr>
        <w:t>Books</w:t>
      </w:r>
    </w:p>
    <w:p w14:paraId="09C7AAC9" w14:textId="77777777" w:rsidR="00000000" w:rsidRDefault="00000000">
      <w:pPr>
        <w:pStyle w:val="ListParagraph"/>
        <w:numPr>
          <w:ilvl w:val="0"/>
          <w:numId w:val="6"/>
        </w:numPr>
        <w:tabs>
          <w:tab w:val="left" w:pos="2381"/>
        </w:tabs>
        <w:kinsoku w:val="0"/>
        <w:overflowPunct w:val="0"/>
        <w:spacing w:before="36"/>
        <w:ind w:left="2381" w:right="1783" w:hanging="361"/>
        <w:jc w:val="both"/>
        <w:rPr>
          <w:rFonts w:ascii="Symbol" w:hAnsi="Symbol" w:cs="Symbol"/>
          <w:color w:val="000000"/>
          <w:spacing w:val="-2"/>
          <w:sz w:val="23"/>
          <w:szCs w:val="23"/>
        </w:rPr>
      </w:pPr>
      <w:r>
        <w:rPr>
          <w:b/>
          <w:bCs/>
          <w:sz w:val="23"/>
          <w:szCs w:val="23"/>
        </w:rPr>
        <w:t>1994:</w:t>
      </w:r>
      <w:r>
        <w:rPr>
          <w:b/>
          <w:bCs/>
          <w:spacing w:val="-2"/>
          <w:sz w:val="23"/>
          <w:szCs w:val="23"/>
        </w:rPr>
        <w:t xml:space="preserve"> </w:t>
      </w:r>
      <w:proofErr w:type="spellStart"/>
      <w:r>
        <w:rPr>
          <w:i/>
          <w:iCs/>
          <w:sz w:val="23"/>
          <w:szCs w:val="23"/>
        </w:rPr>
        <w:t>Nedīm</w:t>
      </w:r>
      <w:proofErr w:type="spellEnd"/>
      <w:r>
        <w:rPr>
          <w:i/>
          <w:iCs/>
          <w:spacing w:val="-3"/>
          <w:sz w:val="23"/>
          <w:szCs w:val="23"/>
        </w:rPr>
        <w:t xml:space="preserve"> </w:t>
      </w:r>
      <w:r>
        <w:rPr>
          <w:i/>
          <w:iCs/>
          <w:sz w:val="23"/>
          <w:szCs w:val="23"/>
        </w:rPr>
        <w:t>and</w:t>
      </w:r>
      <w:r>
        <w:rPr>
          <w:i/>
          <w:iCs/>
          <w:spacing w:val="-7"/>
          <w:sz w:val="23"/>
          <w:szCs w:val="23"/>
        </w:rPr>
        <w:t xml:space="preserve"> </w:t>
      </w:r>
      <w:r>
        <w:rPr>
          <w:i/>
          <w:iCs/>
          <w:sz w:val="23"/>
          <w:szCs w:val="23"/>
        </w:rPr>
        <w:t>the</w:t>
      </w:r>
      <w:r>
        <w:rPr>
          <w:i/>
          <w:iCs/>
          <w:spacing w:val="-4"/>
          <w:sz w:val="23"/>
          <w:szCs w:val="23"/>
        </w:rPr>
        <w:t xml:space="preserve"> </w:t>
      </w:r>
      <w:r>
        <w:rPr>
          <w:i/>
          <w:iCs/>
          <w:sz w:val="23"/>
          <w:szCs w:val="23"/>
        </w:rPr>
        <w:t>Poetics</w:t>
      </w:r>
      <w:r>
        <w:rPr>
          <w:i/>
          <w:iCs/>
          <w:spacing w:val="-3"/>
          <w:sz w:val="23"/>
          <w:szCs w:val="23"/>
        </w:rPr>
        <w:t xml:space="preserve"> </w:t>
      </w:r>
      <w:r>
        <w:rPr>
          <w:i/>
          <w:iCs/>
          <w:sz w:val="23"/>
          <w:szCs w:val="23"/>
        </w:rPr>
        <w:t>of</w:t>
      </w:r>
      <w:r>
        <w:rPr>
          <w:i/>
          <w:iCs/>
          <w:spacing w:val="-2"/>
          <w:sz w:val="23"/>
          <w:szCs w:val="23"/>
        </w:rPr>
        <w:t xml:space="preserve"> </w:t>
      </w:r>
      <w:r>
        <w:rPr>
          <w:i/>
          <w:iCs/>
          <w:sz w:val="23"/>
          <w:szCs w:val="23"/>
        </w:rPr>
        <w:t>the Ottoman</w:t>
      </w:r>
      <w:r>
        <w:rPr>
          <w:i/>
          <w:iCs/>
          <w:spacing w:val="-5"/>
          <w:sz w:val="23"/>
          <w:szCs w:val="23"/>
        </w:rPr>
        <w:t xml:space="preserve"> </w:t>
      </w:r>
      <w:r>
        <w:rPr>
          <w:i/>
          <w:iCs/>
          <w:sz w:val="23"/>
          <w:szCs w:val="23"/>
        </w:rPr>
        <w:t>Court:</w:t>
      </w:r>
      <w:r>
        <w:rPr>
          <w:i/>
          <w:iCs/>
          <w:spacing w:val="-7"/>
          <w:sz w:val="23"/>
          <w:szCs w:val="23"/>
        </w:rPr>
        <w:t xml:space="preserve"> </w:t>
      </w:r>
      <w:r>
        <w:rPr>
          <w:i/>
          <w:iCs/>
          <w:sz w:val="23"/>
          <w:szCs w:val="23"/>
        </w:rPr>
        <w:t>Medieval</w:t>
      </w:r>
      <w:r>
        <w:rPr>
          <w:i/>
          <w:iCs/>
          <w:spacing w:val="-4"/>
          <w:sz w:val="23"/>
          <w:szCs w:val="23"/>
        </w:rPr>
        <w:t xml:space="preserve"> </w:t>
      </w:r>
      <w:r>
        <w:rPr>
          <w:i/>
          <w:iCs/>
          <w:sz w:val="23"/>
          <w:szCs w:val="23"/>
        </w:rPr>
        <w:t>Inheritance</w:t>
      </w:r>
      <w:r>
        <w:rPr>
          <w:i/>
          <w:iCs/>
          <w:spacing w:val="-4"/>
          <w:sz w:val="23"/>
          <w:szCs w:val="23"/>
        </w:rPr>
        <w:t xml:space="preserve"> </w:t>
      </w:r>
      <w:r>
        <w:rPr>
          <w:i/>
          <w:iCs/>
          <w:sz w:val="23"/>
          <w:szCs w:val="23"/>
        </w:rPr>
        <w:t>and</w:t>
      </w:r>
      <w:r>
        <w:rPr>
          <w:i/>
          <w:iCs/>
          <w:spacing w:val="-7"/>
          <w:sz w:val="23"/>
          <w:szCs w:val="23"/>
        </w:rPr>
        <w:t xml:space="preserve"> </w:t>
      </w:r>
      <w:r>
        <w:rPr>
          <w:i/>
          <w:iCs/>
          <w:sz w:val="23"/>
          <w:szCs w:val="23"/>
        </w:rPr>
        <w:t>the</w:t>
      </w:r>
      <w:r>
        <w:rPr>
          <w:i/>
          <w:iCs/>
          <w:spacing w:val="-4"/>
          <w:sz w:val="23"/>
          <w:szCs w:val="23"/>
        </w:rPr>
        <w:t xml:space="preserve"> </w:t>
      </w:r>
      <w:r>
        <w:rPr>
          <w:i/>
          <w:iCs/>
          <w:sz w:val="23"/>
          <w:szCs w:val="23"/>
        </w:rPr>
        <w:t>Need for Change</w:t>
      </w:r>
      <w:r>
        <w:rPr>
          <w:sz w:val="23"/>
          <w:szCs w:val="23"/>
        </w:rPr>
        <w:t xml:space="preserve">. Indiana University Turkish Studies Series: XIII. Bloomington: Indiana University, 1994. [This book is being translated into Turkish by Dr. </w:t>
      </w:r>
      <w:proofErr w:type="spellStart"/>
      <w:r>
        <w:rPr>
          <w:sz w:val="23"/>
          <w:szCs w:val="23"/>
        </w:rPr>
        <w:t>Fatih</w:t>
      </w:r>
      <w:proofErr w:type="spellEnd"/>
      <w:r>
        <w:rPr>
          <w:sz w:val="23"/>
          <w:szCs w:val="23"/>
        </w:rPr>
        <w:t xml:space="preserve"> </w:t>
      </w:r>
      <w:proofErr w:type="spellStart"/>
      <w:r>
        <w:rPr>
          <w:sz w:val="23"/>
          <w:szCs w:val="23"/>
        </w:rPr>
        <w:t>Ülken</w:t>
      </w:r>
      <w:proofErr w:type="spellEnd"/>
      <w:r>
        <w:rPr>
          <w:sz w:val="23"/>
          <w:szCs w:val="23"/>
        </w:rPr>
        <w:t xml:space="preserve"> of Aegean University, Department of Turkish Language and Literature, and is in its final </w:t>
      </w:r>
      <w:r>
        <w:rPr>
          <w:spacing w:val="-2"/>
          <w:sz w:val="23"/>
          <w:szCs w:val="23"/>
        </w:rPr>
        <w:t>stages.</w:t>
      </w:r>
    </w:p>
    <w:p w14:paraId="4BEF8476" w14:textId="77777777" w:rsidR="00000000" w:rsidRDefault="00000000">
      <w:pPr>
        <w:pStyle w:val="ListParagraph"/>
        <w:numPr>
          <w:ilvl w:val="0"/>
          <w:numId w:val="6"/>
        </w:numPr>
        <w:tabs>
          <w:tab w:val="left" w:pos="2381"/>
        </w:tabs>
        <w:kinsoku w:val="0"/>
        <w:overflowPunct w:val="0"/>
        <w:spacing w:before="36"/>
        <w:ind w:left="2381" w:right="1783" w:hanging="361"/>
        <w:jc w:val="both"/>
        <w:rPr>
          <w:rFonts w:ascii="Symbol" w:hAnsi="Symbol" w:cs="Symbol"/>
          <w:color w:val="000000"/>
          <w:spacing w:val="-2"/>
          <w:sz w:val="23"/>
          <w:szCs w:val="23"/>
        </w:rPr>
        <w:sectPr w:rsidR="00000000">
          <w:type w:val="continuous"/>
          <w:pgSz w:w="12240" w:h="15840"/>
          <w:pgMar w:top="660" w:right="0" w:bottom="280" w:left="0" w:header="720" w:footer="720" w:gutter="0"/>
          <w:cols w:space="720" w:equalWidth="0">
            <w:col w:w="12240"/>
          </w:cols>
          <w:noEndnote/>
        </w:sectPr>
      </w:pPr>
    </w:p>
    <w:p w14:paraId="3EB9797C" w14:textId="77777777" w:rsidR="00000000" w:rsidRDefault="00000000">
      <w:pPr>
        <w:pStyle w:val="ListParagraph"/>
        <w:numPr>
          <w:ilvl w:val="0"/>
          <w:numId w:val="6"/>
        </w:numPr>
        <w:tabs>
          <w:tab w:val="left" w:pos="2380"/>
        </w:tabs>
        <w:kinsoku w:val="0"/>
        <w:overflowPunct w:val="0"/>
        <w:spacing w:before="85"/>
        <w:ind w:right="2194"/>
        <w:rPr>
          <w:rFonts w:ascii="Symbol" w:hAnsi="Symbol" w:cs="Symbol"/>
          <w:color w:val="000000"/>
          <w:sz w:val="23"/>
          <w:szCs w:val="23"/>
        </w:rPr>
      </w:pPr>
      <w:r>
        <w:rPr>
          <w:b/>
          <w:bCs/>
          <w:sz w:val="23"/>
          <w:szCs w:val="23"/>
        </w:rPr>
        <w:lastRenderedPageBreak/>
        <w:t>1996:</w:t>
      </w:r>
      <w:r>
        <w:rPr>
          <w:b/>
          <w:bCs/>
          <w:spacing w:val="-6"/>
          <w:sz w:val="23"/>
          <w:szCs w:val="23"/>
        </w:rPr>
        <w:t xml:space="preserve"> </w:t>
      </w:r>
      <w:r>
        <w:rPr>
          <w:i/>
          <w:iCs/>
          <w:sz w:val="23"/>
          <w:szCs w:val="23"/>
        </w:rPr>
        <w:t>An</w:t>
      </w:r>
      <w:r>
        <w:rPr>
          <w:i/>
          <w:iCs/>
          <w:spacing w:val="-6"/>
          <w:sz w:val="23"/>
          <w:szCs w:val="23"/>
        </w:rPr>
        <w:t xml:space="preserve"> </w:t>
      </w:r>
      <w:r>
        <w:rPr>
          <w:i/>
          <w:iCs/>
          <w:sz w:val="23"/>
          <w:szCs w:val="23"/>
        </w:rPr>
        <w:t>Anthology</w:t>
      </w:r>
      <w:r>
        <w:rPr>
          <w:i/>
          <w:iCs/>
          <w:spacing w:val="-5"/>
          <w:sz w:val="23"/>
          <w:szCs w:val="23"/>
        </w:rPr>
        <w:t xml:space="preserve"> </w:t>
      </w:r>
      <w:r>
        <w:rPr>
          <w:i/>
          <w:iCs/>
          <w:sz w:val="23"/>
          <w:szCs w:val="23"/>
        </w:rPr>
        <w:t>of</w:t>
      </w:r>
      <w:r>
        <w:rPr>
          <w:i/>
          <w:iCs/>
          <w:spacing w:val="-6"/>
          <w:sz w:val="23"/>
          <w:szCs w:val="23"/>
        </w:rPr>
        <w:t xml:space="preserve"> </w:t>
      </w:r>
      <w:r>
        <w:rPr>
          <w:i/>
          <w:iCs/>
          <w:sz w:val="23"/>
          <w:szCs w:val="23"/>
        </w:rPr>
        <w:t>Turkish</w:t>
      </w:r>
      <w:r>
        <w:rPr>
          <w:i/>
          <w:iCs/>
          <w:spacing w:val="-11"/>
          <w:sz w:val="23"/>
          <w:szCs w:val="23"/>
        </w:rPr>
        <w:t xml:space="preserve"> </w:t>
      </w:r>
      <w:r>
        <w:rPr>
          <w:i/>
          <w:iCs/>
          <w:sz w:val="23"/>
          <w:szCs w:val="23"/>
        </w:rPr>
        <w:t>Literature</w:t>
      </w:r>
      <w:r>
        <w:rPr>
          <w:i/>
          <w:iCs/>
          <w:spacing w:val="-5"/>
          <w:sz w:val="23"/>
          <w:szCs w:val="23"/>
        </w:rPr>
        <w:t xml:space="preserve"> </w:t>
      </w:r>
      <w:r>
        <w:rPr>
          <w:sz w:val="23"/>
          <w:szCs w:val="23"/>
        </w:rPr>
        <w:t>(Compiled</w:t>
      </w:r>
      <w:r>
        <w:rPr>
          <w:spacing w:val="-6"/>
          <w:sz w:val="23"/>
          <w:szCs w:val="23"/>
        </w:rPr>
        <w:t xml:space="preserve"> </w:t>
      </w:r>
      <w:r>
        <w:rPr>
          <w:sz w:val="23"/>
          <w:szCs w:val="23"/>
        </w:rPr>
        <w:t>and</w:t>
      </w:r>
      <w:r>
        <w:rPr>
          <w:spacing w:val="-6"/>
          <w:sz w:val="23"/>
          <w:szCs w:val="23"/>
        </w:rPr>
        <w:t xml:space="preserve"> </w:t>
      </w:r>
      <w:r>
        <w:rPr>
          <w:sz w:val="23"/>
          <w:szCs w:val="23"/>
        </w:rPr>
        <w:t>Edited</w:t>
      </w:r>
      <w:r>
        <w:rPr>
          <w:spacing w:val="-6"/>
          <w:sz w:val="23"/>
          <w:szCs w:val="23"/>
        </w:rPr>
        <w:t xml:space="preserve"> </w:t>
      </w:r>
      <w:r>
        <w:rPr>
          <w:sz w:val="23"/>
          <w:szCs w:val="23"/>
        </w:rPr>
        <w:t>by).</w:t>
      </w:r>
      <w:r>
        <w:rPr>
          <w:spacing w:val="-6"/>
          <w:sz w:val="23"/>
          <w:szCs w:val="23"/>
        </w:rPr>
        <w:t xml:space="preserve"> </w:t>
      </w:r>
      <w:r>
        <w:rPr>
          <w:sz w:val="23"/>
          <w:szCs w:val="23"/>
        </w:rPr>
        <w:t>Bloomington: Indiana University and Turkish Ministry of Culture Joint Series: XV,1996.</w:t>
      </w:r>
    </w:p>
    <w:p w14:paraId="6C7662FC" w14:textId="77777777" w:rsidR="00000000" w:rsidRDefault="00000000">
      <w:pPr>
        <w:pStyle w:val="ListParagraph"/>
        <w:numPr>
          <w:ilvl w:val="0"/>
          <w:numId w:val="6"/>
        </w:numPr>
        <w:tabs>
          <w:tab w:val="left" w:pos="2380"/>
        </w:tabs>
        <w:kinsoku w:val="0"/>
        <w:overflowPunct w:val="0"/>
        <w:spacing w:before="121"/>
        <w:ind w:right="2028"/>
        <w:rPr>
          <w:rFonts w:ascii="Symbol" w:hAnsi="Symbol" w:cs="Symbol"/>
          <w:color w:val="000000"/>
          <w:sz w:val="23"/>
          <w:szCs w:val="23"/>
        </w:rPr>
      </w:pPr>
      <w:r>
        <w:rPr>
          <w:b/>
          <w:bCs/>
          <w:sz w:val="23"/>
          <w:szCs w:val="23"/>
        </w:rPr>
        <w:t>1999:</w:t>
      </w:r>
      <w:r>
        <w:rPr>
          <w:b/>
          <w:bCs/>
          <w:spacing w:val="-5"/>
          <w:sz w:val="23"/>
          <w:szCs w:val="23"/>
        </w:rPr>
        <w:t xml:space="preserve"> </w:t>
      </w:r>
      <w:r>
        <w:rPr>
          <w:i/>
          <w:iCs/>
          <w:sz w:val="23"/>
          <w:szCs w:val="23"/>
        </w:rPr>
        <w:t>Turkish</w:t>
      </w:r>
      <w:r>
        <w:rPr>
          <w:i/>
          <w:iCs/>
          <w:spacing w:val="-12"/>
          <w:sz w:val="23"/>
          <w:szCs w:val="23"/>
        </w:rPr>
        <w:t xml:space="preserve"> </w:t>
      </w:r>
      <w:r>
        <w:rPr>
          <w:i/>
          <w:iCs/>
          <w:sz w:val="23"/>
          <w:szCs w:val="23"/>
        </w:rPr>
        <w:t>Folklore</w:t>
      </w:r>
      <w:r>
        <w:rPr>
          <w:i/>
          <w:iCs/>
          <w:spacing w:val="-4"/>
          <w:sz w:val="23"/>
          <w:szCs w:val="23"/>
        </w:rPr>
        <w:t xml:space="preserve"> </w:t>
      </w:r>
      <w:r>
        <w:rPr>
          <w:i/>
          <w:iCs/>
          <w:sz w:val="23"/>
          <w:szCs w:val="23"/>
        </w:rPr>
        <w:t>and</w:t>
      </w:r>
      <w:r>
        <w:rPr>
          <w:i/>
          <w:iCs/>
          <w:spacing w:val="-5"/>
          <w:sz w:val="23"/>
          <w:szCs w:val="23"/>
        </w:rPr>
        <w:t xml:space="preserve"> </w:t>
      </w:r>
      <w:r>
        <w:rPr>
          <w:i/>
          <w:iCs/>
          <w:sz w:val="23"/>
          <w:szCs w:val="23"/>
        </w:rPr>
        <w:t>Oral</w:t>
      </w:r>
      <w:r>
        <w:rPr>
          <w:i/>
          <w:iCs/>
          <w:spacing w:val="-5"/>
          <w:sz w:val="23"/>
          <w:szCs w:val="23"/>
        </w:rPr>
        <w:t xml:space="preserve"> </w:t>
      </w:r>
      <w:r>
        <w:rPr>
          <w:i/>
          <w:iCs/>
          <w:sz w:val="23"/>
          <w:szCs w:val="23"/>
        </w:rPr>
        <w:t>Literature:</w:t>
      </w:r>
      <w:r>
        <w:rPr>
          <w:i/>
          <w:iCs/>
          <w:spacing w:val="-7"/>
          <w:sz w:val="23"/>
          <w:szCs w:val="23"/>
        </w:rPr>
        <w:t xml:space="preserve"> </w:t>
      </w:r>
      <w:r>
        <w:rPr>
          <w:i/>
          <w:iCs/>
          <w:sz w:val="23"/>
          <w:szCs w:val="23"/>
        </w:rPr>
        <w:t>Selected</w:t>
      </w:r>
      <w:r>
        <w:rPr>
          <w:i/>
          <w:iCs/>
          <w:spacing w:val="-5"/>
          <w:sz w:val="23"/>
          <w:szCs w:val="23"/>
        </w:rPr>
        <w:t xml:space="preserve"> </w:t>
      </w:r>
      <w:r>
        <w:rPr>
          <w:i/>
          <w:iCs/>
          <w:sz w:val="23"/>
          <w:szCs w:val="23"/>
        </w:rPr>
        <w:t>Essays</w:t>
      </w:r>
      <w:r>
        <w:rPr>
          <w:i/>
          <w:iCs/>
          <w:spacing w:val="-6"/>
          <w:sz w:val="23"/>
          <w:szCs w:val="23"/>
        </w:rPr>
        <w:t xml:space="preserve"> </w:t>
      </w:r>
      <w:r>
        <w:rPr>
          <w:i/>
          <w:iCs/>
          <w:sz w:val="23"/>
          <w:szCs w:val="23"/>
        </w:rPr>
        <w:t>of</w:t>
      </w:r>
      <w:r>
        <w:rPr>
          <w:i/>
          <w:iCs/>
          <w:spacing w:val="-5"/>
          <w:sz w:val="23"/>
          <w:szCs w:val="23"/>
        </w:rPr>
        <w:t xml:space="preserve"> </w:t>
      </w:r>
      <w:r>
        <w:rPr>
          <w:i/>
          <w:iCs/>
          <w:sz w:val="23"/>
          <w:szCs w:val="23"/>
        </w:rPr>
        <w:t>İlhan</w:t>
      </w:r>
      <w:r>
        <w:rPr>
          <w:i/>
          <w:iCs/>
          <w:spacing w:val="-7"/>
          <w:sz w:val="23"/>
          <w:szCs w:val="23"/>
        </w:rPr>
        <w:t xml:space="preserve"> </w:t>
      </w:r>
      <w:proofErr w:type="spellStart"/>
      <w:r>
        <w:rPr>
          <w:i/>
          <w:iCs/>
          <w:sz w:val="23"/>
          <w:szCs w:val="23"/>
        </w:rPr>
        <w:t>Başgöz</w:t>
      </w:r>
      <w:proofErr w:type="spellEnd"/>
      <w:r>
        <w:rPr>
          <w:i/>
          <w:iCs/>
          <w:spacing w:val="-6"/>
          <w:sz w:val="23"/>
          <w:szCs w:val="23"/>
        </w:rPr>
        <w:t xml:space="preserve"> </w:t>
      </w:r>
      <w:r>
        <w:rPr>
          <w:sz w:val="23"/>
          <w:szCs w:val="23"/>
        </w:rPr>
        <w:t>(Edited by). Bloomington: Indiana University Turkish Studies Series,</w:t>
      </w:r>
      <w:r>
        <w:rPr>
          <w:spacing w:val="-15"/>
          <w:sz w:val="23"/>
          <w:szCs w:val="23"/>
        </w:rPr>
        <w:t xml:space="preserve"> </w:t>
      </w:r>
      <w:r>
        <w:rPr>
          <w:sz w:val="23"/>
          <w:szCs w:val="23"/>
        </w:rPr>
        <w:t>1999.</w:t>
      </w:r>
    </w:p>
    <w:p w14:paraId="14C04EB1" w14:textId="77777777" w:rsidR="00000000" w:rsidRDefault="00000000">
      <w:pPr>
        <w:pStyle w:val="ListParagraph"/>
        <w:numPr>
          <w:ilvl w:val="0"/>
          <w:numId w:val="6"/>
        </w:numPr>
        <w:tabs>
          <w:tab w:val="left" w:pos="2380"/>
        </w:tabs>
        <w:kinsoku w:val="0"/>
        <w:overflowPunct w:val="0"/>
        <w:spacing w:before="116"/>
        <w:ind w:right="1778"/>
        <w:jc w:val="both"/>
        <w:rPr>
          <w:rFonts w:ascii="Symbol" w:hAnsi="Symbol" w:cs="Symbol"/>
          <w:color w:val="000000"/>
          <w:sz w:val="23"/>
          <w:szCs w:val="23"/>
        </w:rPr>
      </w:pPr>
      <w:r>
        <w:rPr>
          <w:b/>
          <w:bCs/>
          <w:sz w:val="23"/>
          <w:szCs w:val="23"/>
        </w:rPr>
        <w:t xml:space="preserve">2004: </w:t>
      </w:r>
      <w:proofErr w:type="spellStart"/>
      <w:r>
        <w:rPr>
          <w:i/>
          <w:iCs/>
          <w:sz w:val="23"/>
          <w:szCs w:val="23"/>
        </w:rPr>
        <w:t>Ahmedī’s</w:t>
      </w:r>
      <w:proofErr w:type="spellEnd"/>
      <w:r>
        <w:rPr>
          <w:i/>
          <w:iCs/>
          <w:sz w:val="23"/>
          <w:szCs w:val="23"/>
        </w:rPr>
        <w:t xml:space="preserve"> History of the Kings of the Ottoman Lineage and Their Holy Raids against the Infidels</w:t>
      </w:r>
      <w:r>
        <w:rPr>
          <w:sz w:val="23"/>
          <w:szCs w:val="23"/>
        </w:rPr>
        <w:t xml:space="preserve">. Sources of Oriental Languages and Literatures Series. Massachusetts: Harvard Uni- </w:t>
      </w:r>
      <w:proofErr w:type="spellStart"/>
      <w:r>
        <w:rPr>
          <w:sz w:val="23"/>
          <w:szCs w:val="23"/>
        </w:rPr>
        <w:t>versity</w:t>
      </w:r>
      <w:proofErr w:type="spellEnd"/>
      <w:r>
        <w:rPr>
          <w:sz w:val="23"/>
          <w:szCs w:val="23"/>
        </w:rPr>
        <w:t>,</w:t>
      </w:r>
      <w:r>
        <w:rPr>
          <w:spacing w:val="-5"/>
          <w:sz w:val="23"/>
          <w:szCs w:val="23"/>
        </w:rPr>
        <w:t xml:space="preserve"> </w:t>
      </w:r>
      <w:r>
        <w:rPr>
          <w:sz w:val="23"/>
          <w:szCs w:val="23"/>
        </w:rPr>
        <w:t>2004.</w:t>
      </w:r>
    </w:p>
    <w:p w14:paraId="30979A91" w14:textId="77777777" w:rsidR="00000000" w:rsidRDefault="00000000">
      <w:pPr>
        <w:pStyle w:val="BodyText"/>
        <w:kinsoku w:val="0"/>
        <w:overflowPunct w:val="0"/>
        <w:rPr>
          <w:sz w:val="26"/>
          <w:szCs w:val="26"/>
        </w:rPr>
      </w:pPr>
    </w:p>
    <w:p w14:paraId="43118458" w14:textId="77777777" w:rsidR="00000000" w:rsidRDefault="00000000">
      <w:pPr>
        <w:pStyle w:val="BodyText"/>
        <w:kinsoku w:val="0"/>
        <w:overflowPunct w:val="0"/>
        <w:spacing w:before="170"/>
        <w:ind w:left="1660"/>
        <w:jc w:val="both"/>
        <w:rPr>
          <w:b/>
          <w:bCs/>
          <w:spacing w:val="-2"/>
          <w:sz w:val="23"/>
          <w:szCs w:val="23"/>
        </w:rPr>
      </w:pPr>
      <w:r>
        <w:rPr>
          <w:b/>
          <w:bCs/>
          <w:sz w:val="23"/>
          <w:szCs w:val="23"/>
        </w:rPr>
        <w:t>Selected</w:t>
      </w:r>
      <w:r>
        <w:rPr>
          <w:b/>
          <w:bCs/>
          <w:spacing w:val="-10"/>
          <w:sz w:val="23"/>
          <w:szCs w:val="23"/>
        </w:rPr>
        <w:t xml:space="preserve"> </w:t>
      </w:r>
      <w:r>
        <w:rPr>
          <w:b/>
          <w:bCs/>
          <w:sz w:val="23"/>
          <w:szCs w:val="23"/>
        </w:rPr>
        <w:t>Volumes</w:t>
      </w:r>
      <w:r>
        <w:rPr>
          <w:b/>
          <w:bCs/>
          <w:spacing w:val="-4"/>
          <w:sz w:val="23"/>
          <w:szCs w:val="23"/>
        </w:rPr>
        <w:t xml:space="preserve"> </w:t>
      </w:r>
      <w:r>
        <w:rPr>
          <w:b/>
          <w:bCs/>
          <w:sz w:val="23"/>
          <w:szCs w:val="23"/>
        </w:rPr>
        <w:t>(as</w:t>
      </w:r>
      <w:r>
        <w:rPr>
          <w:b/>
          <w:bCs/>
          <w:spacing w:val="-4"/>
          <w:sz w:val="23"/>
          <w:szCs w:val="23"/>
        </w:rPr>
        <w:t xml:space="preserve"> </w:t>
      </w:r>
      <w:r>
        <w:rPr>
          <w:b/>
          <w:bCs/>
          <w:sz w:val="23"/>
          <w:szCs w:val="23"/>
        </w:rPr>
        <w:t>General</w:t>
      </w:r>
      <w:r>
        <w:rPr>
          <w:b/>
          <w:bCs/>
          <w:spacing w:val="-4"/>
          <w:sz w:val="23"/>
          <w:szCs w:val="23"/>
        </w:rPr>
        <w:t xml:space="preserve"> </w:t>
      </w:r>
      <w:r>
        <w:rPr>
          <w:b/>
          <w:bCs/>
          <w:sz w:val="23"/>
          <w:szCs w:val="23"/>
        </w:rPr>
        <w:t>Editor</w:t>
      </w:r>
      <w:r>
        <w:rPr>
          <w:b/>
          <w:bCs/>
          <w:spacing w:val="-2"/>
          <w:sz w:val="23"/>
          <w:szCs w:val="23"/>
        </w:rPr>
        <w:t xml:space="preserve"> </w:t>
      </w:r>
      <w:r>
        <w:rPr>
          <w:b/>
          <w:bCs/>
          <w:sz w:val="23"/>
          <w:szCs w:val="23"/>
        </w:rPr>
        <w:t>of</w:t>
      </w:r>
      <w:r>
        <w:rPr>
          <w:b/>
          <w:bCs/>
          <w:spacing w:val="-2"/>
          <w:sz w:val="23"/>
          <w:szCs w:val="23"/>
        </w:rPr>
        <w:t xml:space="preserve"> </w:t>
      </w:r>
      <w:r>
        <w:rPr>
          <w:b/>
          <w:bCs/>
          <w:sz w:val="23"/>
          <w:szCs w:val="23"/>
        </w:rPr>
        <w:t>IU</w:t>
      </w:r>
      <w:r>
        <w:rPr>
          <w:b/>
          <w:bCs/>
          <w:spacing w:val="-4"/>
          <w:sz w:val="23"/>
          <w:szCs w:val="23"/>
        </w:rPr>
        <w:t xml:space="preserve"> </w:t>
      </w:r>
      <w:r>
        <w:rPr>
          <w:b/>
          <w:bCs/>
          <w:sz w:val="23"/>
          <w:szCs w:val="23"/>
        </w:rPr>
        <w:t>Turkish</w:t>
      </w:r>
      <w:r>
        <w:rPr>
          <w:b/>
          <w:bCs/>
          <w:spacing w:val="-4"/>
          <w:sz w:val="23"/>
          <w:szCs w:val="23"/>
        </w:rPr>
        <w:t xml:space="preserve"> </w:t>
      </w:r>
      <w:r>
        <w:rPr>
          <w:b/>
          <w:bCs/>
          <w:sz w:val="23"/>
          <w:szCs w:val="23"/>
        </w:rPr>
        <w:t>Studies</w:t>
      </w:r>
      <w:r>
        <w:rPr>
          <w:b/>
          <w:bCs/>
          <w:spacing w:val="-4"/>
          <w:sz w:val="23"/>
          <w:szCs w:val="23"/>
        </w:rPr>
        <w:t xml:space="preserve"> </w:t>
      </w:r>
      <w:r>
        <w:rPr>
          <w:b/>
          <w:bCs/>
          <w:spacing w:val="-2"/>
          <w:sz w:val="23"/>
          <w:szCs w:val="23"/>
        </w:rPr>
        <w:t>Series):</w:t>
      </w:r>
    </w:p>
    <w:p w14:paraId="120EEB61" w14:textId="77777777" w:rsidR="00000000" w:rsidRDefault="00000000">
      <w:pPr>
        <w:pStyle w:val="ListParagraph"/>
        <w:numPr>
          <w:ilvl w:val="0"/>
          <w:numId w:val="6"/>
        </w:numPr>
        <w:tabs>
          <w:tab w:val="left" w:pos="2379"/>
        </w:tabs>
        <w:kinsoku w:val="0"/>
        <w:overflowPunct w:val="0"/>
        <w:spacing w:before="47"/>
        <w:ind w:left="1987" w:right="2265" w:firstLine="33"/>
        <w:jc w:val="both"/>
        <w:rPr>
          <w:rFonts w:ascii="Symbol" w:hAnsi="Symbol" w:cs="Symbol"/>
          <w:color w:val="000000"/>
          <w:sz w:val="20"/>
          <w:szCs w:val="20"/>
        </w:rPr>
      </w:pPr>
      <w:r>
        <w:rPr>
          <w:b/>
          <w:bCs/>
          <w:spacing w:val="-2"/>
          <w:sz w:val="23"/>
          <w:szCs w:val="23"/>
        </w:rPr>
        <w:t>2001:</w:t>
      </w:r>
      <w:r>
        <w:rPr>
          <w:b/>
          <w:bCs/>
          <w:spacing w:val="-9"/>
          <w:sz w:val="23"/>
          <w:szCs w:val="23"/>
        </w:rPr>
        <w:t xml:space="preserve"> </w:t>
      </w:r>
      <w:r>
        <w:rPr>
          <w:i/>
          <w:iCs/>
          <w:spacing w:val="-2"/>
          <w:sz w:val="23"/>
          <w:szCs w:val="23"/>
        </w:rPr>
        <w:t>Turkish</w:t>
      </w:r>
      <w:r>
        <w:rPr>
          <w:i/>
          <w:iCs/>
          <w:spacing w:val="-6"/>
          <w:sz w:val="23"/>
          <w:szCs w:val="23"/>
        </w:rPr>
        <w:t xml:space="preserve"> </w:t>
      </w:r>
      <w:r>
        <w:rPr>
          <w:i/>
          <w:iCs/>
          <w:spacing w:val="-2"/>
          <w:sz w:val="23"/>
          <w:szCs w:val="23"/>
        </w:rPr>
        <w:t>through</w:t>
      </w:r>
      <w:r>
        <w:rPr>
          <w:i/>
          <w:iCs/>
          <w:spacing w:val="-3"/>
          <w:sz w:val="23"/>
          <w:szCs w:val="23"/>
        </w:rPr>
        <w:t xml:space="preserve"> </w:t>
      </w:r>
      <w:r>
        <w:rPr>
          <w:i/>
          <w:iCs/>
          <w:spacing w:val="-2"/>
          <w:sz w:val="23"/>
          <w:szCs w:val="23"/>
        </w:rPr>
        <w:t>Songs</w:t>
      </w:r>
      <w:r>
        <w:rPr>
          <w:i/>
          <w:iCs/>
          <w:spacing w:val="-7"/>
          <w:sz w:val="23"/>
          <w:szCs w:val="23"/>
        </w:rPr>
        <w:t xml:space="preserve"> </w:t>
      </w:r>
      <w:r>
        <w:rPr>
          <w:spacing w:val="-2"/>
          <w:sz w:val="23"/>
          <w:szCs w:val="23"/>
        </w:rPr>
        <w:t>by</w:t>
      </w:r>
      <w:r>
        <w:rPr>
          <w:spacing w:val="-12"/>
          <w:sz w:val="23"/>
          <w:szCs w:val="23"/>
        </w:rPr>
        <w:t xml:space="preserve"> </w:t>
      </w:r>
      <w:proofErr w:type="spellStart"/>
      <w:r>
        <w:rPr>
          <w:spacing w:val="-2"/>
          <w:sz w:val="23"/>
          <w:szCs w:val="23"/>
        </w:rPr>
        <w:t>Yıldıray</w:t>
      </w:r>
      <w:proofErr w:type="spellEnd"/>
      <w:r>
        <w:rPr>
          <w:spacing w:val="-13"/>
          <w:sz w:val="23"/>
          <w:szCs w:val="23"/>
        </w:rPr>
        <w:t xml:space="preserve"> </w:t>
      </w:r>
      <w:proofErr w:type="spellStart"/>
      <w:r>
        <w:rPr>
          <w:spacing w:val="-2"/>
          <w:sz w:val="23"/>
          <w:szCs w:val="23"/>
        </w:rPr>
        <w:t>Erdener</w:t>
      </w:r>
      <w:proofErr w:type="spellEnd"/>
      <w:r>
        <w:rPr>
          <w:spacing w:val="-2"/>
          <w:sz w:val="23"/>
          <w:szCs w:val="23"/>
        </w:rPr>
        <w:t>.</w:t>
      </w:r>
      <w:r>
        <w:rPr>
          <w:spacing w:val="-5"/>
          <w:sz w:val="23"/>
          <w:szCs w:val="23"/>
        </w:rPr>
        <w:t xml:space="preserve"> </w:t>
      </w:r>
      <w:r>
        <w:rPr>
          <w:spacing w:val="-2"/>
          <w:sz w:val="23"/>
          <w:szCs w:val="23"/>
        </w:rPr>
        <w:t>Bloomington:</w:t>
      </w:r>
      <w:r>
        <w:rPr>
          <w:spacing w:val="-6"/>
          <w:sz w:val="23"/>
          <w:szCs w:val="23"/>
        </w:rPr>
        <w:t xml:space="preserve"> </w:t>
      </w:r>
      <w:r>
        <w:rPr>
          <w:spacing w:val="-2"/>
          <w:sz w:val="23"/>
          <w:szCs w:val="23"/>
        </w:rPr>
        <w:t xml:space="preserve">Indiana University </w:t>
      </w:r>
      <w:r>
        <w:rPr>
          <w:sz w:val="23"/>
          <w:szCs w:val="23"/>
        </w:rPr>
        <w:t>Turkish Studies Series, 2001.</w:t>
      </w:r>
    </w:p>
    <w:p w14:paraId="61689FAF" w14:textId="77777777" w:rsidR="00000000" w:rsidRDefault="00000000">
      <w:pPr>
        <w:pStyle w:val="ListParagraph"/>
        <w:numPr>
          <w:ilvl w:val="0"/>
          <w:numId w:val="6"/>
        </w:numPr>
        <w:tabs>
          <w:tab w:val="left" w:pos="2379"/>
        </w:tabs>
        <w:kinsoku w:val="0"/>
        <w:overflowPunct w:val="0"/>
        <w:spacing w:before="122"/>
        <w:ind w:left="1987" w:right="1787" w:firstLine="33"/>
        <w:jc w:val="both"/>
        <w:rPr>
          <w:rFonts w:ascii="Symbol" w:hAnsi="Symbol" w:cs="Symbol"/>
          <w:color w:val="000000"/>
          <w:sz w:val="20"/>
          <w:szCs w:val="20"/>
        </w:rPr>
      </w:pPr>
      <w:r>
        <w:rPr>
          <w:b/>
          <w:bCs/>
          <w:sz w:val="23"/>
          <w:szCs w:val="23"/>
        </w:rPr>
        <w:t xml:space="preserve">2001: </w:t>
      </w:r>
      <w:r>
        <w:rPr>
          <w:i/>
          <w:iCs/>
          <w:sz w:val="23"/>
          <w:szCs w:val="23"/>
        </w:rPr>
        <w:t xml:space="preserve">Moi, </w:t>
      </w:r>
      <w:proofErr w:type="spellStart"/>
      <w:r>
        <w:rPr>
          <w:i/>
          <w:iCs/>
          <w:sz w:val="23"/>
          <w:szCs w:val="23"/>
        </w:rPr>
        <w:t>Hoca</w:t>
      </w:r>
      <w:proofErr w:type="spellEnd"/>
      <w:r>
        <w:rPr>
          <w:i/>
          <w:iCs/>
          <w:sz w:val="23"/>
          <w:szCs w:val="23"/>
        </w:rPr>
        <w:t xml:space="preserve"> </w:t>
      </w:r>
      <w:proofErr w:type="spellStart"/>
      <w:r>
        <w:rPr>
          <w:i/>
          <w:iCs/>
          <w:sz w:val="23"/>
          <w:szCs w:val="23"/>
        </w:rPr>
        <w:t>Nasreddin</w:t>
      </w:r>
      <w:proofErr w:type="spellEnd"/>
      <w:r>
        <w:rPr>
          <w:i/>
          <w:iCs/>
          <w:sz w:val="23"/>
          <w:szCs w:val="23"/>
        </w:rPr>
        <w:t xml:space="preserve">, jamais je ne </w:t>
      </w:r>
      <w:proofErr w:type="spellStart"/>
      <w:r>
        <w:rPr>
          <w:i/>
          <w:iCs/>
          <w:sz w:val="23"/>
          <w:szCs w:val="23"/>
        </w:rPr>
        <w:t>mourrai</w:t>
      </w:r>
      <w:proofErr w:type="spellEnd"/>
      <w:r>
        <w:rPr>
          <w:i/>
          <w:iCs/>
          <w:sz w:val="23"/>
          <w:szCs w:val="23"/>
        </w:rPr>
        <w:t xml:space="preserve"> </w:t>
      </w:r>
      <w:r>
        <w:rPr>
          <w:sz w:val="23"/>
          <w:szCs w:val="23"/>
        </w:rPr>
        <w:t xml:space="preserve">par İlhan </w:t>
      </w:r>
      <w:proofErr w:type="spellStart"/>
      <w:r>
        <w:rPr>
          <w:sz w:val="23"/>
          <w:szCs w:val="23"/>
        </w:rPr>
        <w:t>Başgöz</w:t>
      </w:r>
      <w:proofErr w:type="spellEnd"/>
      <w:r>
        <w:rPr>
          <w:sz w:val="23"/>
          <w:szCs w:val="23"/>
        </w:rPr>
        <w:t xml:space="preserve"> et </w:t>
      </w:r>
      <w:proofErr w:type="spellStart"/>
      <w:r>
        <w:rPr>
          <w:sz w:val="23"/>
          <w:szCs w:val="23"/>
        </w:rPr>
        <w:t>Pertev</w:t>
      </w:r>
      <w:proofErr w:type="spellEnd"/>
      <w:r>
        <w:rPr>
          <w:sz w:val="23"/>
          <w:szCs w:val="23"/>
        </w:rPr>
        <w:t xml:space="preserve"> </w:t>
      </w:r>
      <w:proofErr w:type="spellStart"/>
      <w:r>
        <w:rPr>
          <w:sz w:val="23"/>
          <w:szCs w:val="23"/>
        </w:rPr>
        <w:t>Boratav</w:t>
      </w:r>
      <w:proofErr w:type="spellEnd"/>
      <w:r>
        <w:rPr>
          <w:sz w:val="23"/>
          <w:szCs w:val="23"/>
        </w:rPr>
        <w:t xml:space="preserve">. </w:t>
      </w:r>
      <w:proofErr w:type="spellStart"/>
      <w:r>
        <w:rPr>
          <w:sz w:val="23"/>
          <w:szCs w:val="23"/>
        </w:rPr>
        <w:t>Bloo</w:t>
      </w:r>
      <w:proofErr w:type="spellEnd"/>
      <w:r>
        <w:rPr>
          <w:sz w:val="23"/>
          <w:szCs w:val="23"/>
        </w:rPr>
        <w:t>-</w:t>
      </w:r>
      <w:r>
        <w:rPr>
          <w:spacing w:val="-2"/>
          <w:sz w:val="23"/>
          <w:szCs w:val="23"/>
        </w:rPr>
        <w:t xml:space="preserve"> </w:t>
      </w:r>
      <w:proofErr w:type="spellStart"/>
      <w:r>
        <w:rPr>
          <w:sz w:val="23"/>
          <w:szCs w:val="23"/>
        </w:rPr>
        <w:t>mington</w:t>
      </w:r>
      <w:proofErr w:type="spellEnd"/>
      <w:r>
        <w:rPr>
          <w:sz w:val="23"/>
          <w:szCs w:val="23"/>
        </w:rPr>
        <w:t>:</w:t>
      </w:r>
      <w:r>
        <w:rPr>
          <w:spacing w:val="-2"/>
          <w:sz w:val="23"/>
          <w:szCs w:val="23"/>
        </w:rPr>
        <w:t xml:space="preserve"> </w:t>
      </w:r>
      <w:r>
        <w:rPr>
          <w:sz w:val="23"/>
          <w:szCs w:val="23"/>
        </w:rPr>
        <w:t>Centre</w:t>
      </w:r>
      <w:r>
        <w:rPr>
          <w:spacing w:val="-1"/>
          <w:sz w:val="23"/>
          <w:szCs w:val="23"/>
        </w:rPr>
        <w:t xml:space="preserve"> </w:t>
      </w:r>
      <w:r>
        <w:rPr>
          <w:sz w:val="23"/>
          <w:szCs w:val="23"/>
        </w:rPr>
        <w:t>des</w:t>
      </w:r>
      <w:r>
        <w:rPr>
          <w:spacing w:val="-6"/>
          <w:sz w:val="23"/>
          <w:szCs w:val="23"/>
        </w:rPr>
        <w:t xml:space="preserve"> </w:t>
      </w:r>
      <w:r>
        <w:rPr>
          <w:sz w:val="23"/>
          <w:szCs w:val="23"/>
        </w:rPr>
        <w:t>études</w:t>
      </w:r>
      <w:r>
        <w:rPr>
          <w:spacing w:val="-3"/>
          <w:sz w:val="23"/>
          <w:szCs w:val="23"/>
        </w:rPr>
        <w:t xml:space="preserve"> </w:t>
      </w:r>
      <w:proofErr w:type="spellStart"/>
      <w:r>
        <w:rPr>
          <w:sz w:val="23"/>
          <w:szCs w:val="23"/>
        </w:rPr>
        <w:t>turques</w:t>
      </w:r>
      <w:proofErr w:type="spellEnd"/>
      <w:r>
        <w:rPr>
          <w:spacing w:val="-3"/>
          <w:sz w:val="23"/>
          <w:szCs w:val="23"/>
        </w:rPr>
        <w:t xml:space="preserve"> </w:t>
      </w:r>
      <w:r>
        <w:rPr>
          <w:sz w:val="23"/>
          <w:szCs w:val="23"/>
        </w:rPr>
        <w:t>à</w:t>
      </w:r>
      <w:r>
        <w:rPr>
          <w:spacing w:val="-1"/>
          <w:sz w:val="23"/>
          <w:szCs w:val="23"/>
        </w:rPr>
        <w:t xml:space="preserve"> </w:t>
      </w:r>
      <w:r>
        <w:rPr>
          <w:sz w:val="23"/>
          <w:szCs w:val="23"/>
        </w:rPr>
        <w:t>Indiana</w:t>
      </w:r>
      <w:r>
        <w:rPr>
          <w:spacing w:val="-4"/>
          <w:sz w:val="23"/>
          <w:szCs w:val="23"/>
        </w:rPr>
        <w:t xml:space="preserve"> </w:t>
      </w:r>
      <w:r>
        <w:rPr>
          <w:sz w:val="23"/>
          <w:szCs w:val="23"/>
        </w:rPr>
        <w:t>University</w:t>
      </w:r>
      <w:r>
        <w:rPr>
          <w:spacing w:val="-7"/>
          <w:sz w:val="23"/>
          <w:szCs w:val="23"/>
        </w:rPr>
        <w:t xml:space="preserve"> </w:t>
      </w:r>
      <w:r>
        <w:rPr>
          <w:sz w:val="23"/>
          <w:szCs w:val="23"/>
        </w:rPr>
        <w:t>et</w:t>
      </w:r>
      <w:r>
        <w:rPr>
          <w:spacing w:val="-2"/>
          <w:sz w:val="23"/>
          <w:szCs w:val="23"/>
        </w:rPr>
        <w:t xml:space="preserve"> </w:t>
      </w:r>
      <w:r>
        <w:rPr>
          <w:sz w:val="23"/>
          <w:szCs w:val="23"/>
        </w:rPr>
        <w:t>du</w:t>
      </w:r>
      <w:r>
        <w:rPr>
          <w:spacing w:val="-2"/>
          <w:sz w:val="23"/>
          <w:szCs w:val="23"/>
        </w:rPr>
        <w:t xml:space="preserve"> </w:t>
      </w:r>
      <w:proofErr w:type="spellStart"/>
      <w:r>
        <w:rPr>
          <w:sz w:val="23"/>
          <w:szCs w:val="23"/>
        </w:rPr>
        <w:t>Ministère</w:t>
      </w:r>
      <w:proofErr w:type="spellEnd"/>
      <w:r>
        <w:rPr>
          <w:spacing w:val="-4"/>
          <w:sz w:val="23"/>
          <w:szCs w:val="23"/>
        </w:rPr>
        <w:t xml:space="preserve"> </w:t>
      </w:r>
      <w:r>
        <w:rPr>
          <w:sz w:val="23"/>
          <w:szCs w:val="23"/>
        </w:rPr>
        <w:t>de</w:t>
      </w:r>
      <w:r>
        <w:rPr>
          <w:spacing w:val="-1"/>
          <w:sz w:val="23"/>
          <w:szCs w:val="23"/>
        </w:rPr>
        <w:t xml:space="preserve"> </w:t>
      </w:r>
      <w:r>
        <w:rPr>
          <w:sz w:val="23"/>
          <w:szCs w:val="23"/>
        </w:rPr>
        <w:t>la</w:t>
      </w:r>
      <w:r>
        <w:rPr>
          <w:spacing w:val="-1"/>
          <w:sz w:val="23"/>
          <w:szCs w:val="23"/>
        </w:rPr>
        <w:t xml:space="preserve"> </w:t>
      </w:r>
      <w:r>
        <w:rPr>
          <w:sz w:val="23"/>
          <w:szCs w:val="23"/>
        </w:rPr>
        <w:t xml:space="preserve">Culture de </w:t>
      </w:r>
      <w:proofErr w:type="spellStart"/>
      <w:r>
        <w:rPr>
          <w:sz w:val="23"/>
          <w:szCs w:val="23"/>
        </w:rPr>
        <w:t>Turquie</w:t>
      </w:r>
      <w:proofErr w:type="spellEnd"/>
      <w:r>
        <w:rPr>
          <w:sz w:val="23"/>
          <w:szCs w:val="23"/>
        </w:rPr>
        <w:t>, 2001.</w:t>
      </w:r>
    </w:p>
    <w:p w14:paraId="05C2E64D" w14:textId="77777777" w:rsidR="00000000" w:rsidRDefault="00000000">
      <w:pPr>
        <w:pStyle w:val="ListParagraph"/>
        <w:numPr>
          <w:ilvl w:val="0"/>
          <w:numId w:val="6"/>
        </w:numPr>
        <w:tabs>
          <w:tab w:val="left" w:pos="2380"/>
        </w:tabs>
        <w:kinsoku w:val="0"/>
        <w:overflowPunct w:val="0"/>
        <w:spacing w:before="121"/>
        <w:ind w:left="1987" w:right="2170" w:firstLine="33"/>
        <w:rPr>
          <w:rFonts w:ascii="Symbol" w:hAnsi="Symbol" w:cs="Symbol"/>
          <w:color w:val="000000"/>
          <w:sz w:val="20"/>
          <w:szCs w:val="20"/>
        </w:rPr>
      </w:pPr>
      <w:r>
        <w:rPr>
          <w:b/>
          <w:bCs/>
          <w:sz w:val="23"/>
          <w:szCs w:val="23"/>
        </w:rPr>
        <w:t>2003:</w:t>
      </w:r>
      <w:r>
        <w:rPr>
          <w:b/>
          <w:bCs/>
          <w:spacing w:val="-15"/>
          <w:sz w:val="23"/>
          <w:szCs w:val="23"/>
        </w:rPr>
        <w:t xml:space="preserve"> </w:t>
      </w:r>
      <w:r>
        <w:rPr>
          <w:i/>
          <w:iCs/>
          <w:sz w:val="23"/>
          <w:szCs w:val="23"/>
        </w:rPr>
        <w:t>Ottoman</w:t>
      </w:r>
      <w:r>
        <w:rPr>
          <w:i/>
          <w:iCs/>
          <w:spacing w:val="-14"/>
          <w:sz w:val="23"/>
          <w:szCs w:val="23"/>
        </w:rPr>
        <w:t xml:space="preserve"> </w:t>
      </w:r>
      <w:r>
        <w:rPr>
          <w:i/>
          <w:iCs/>
          <w:sz w:val="23"/>
          <w:szCs w:val="23"/>
        </w:rPr>
        <w:t>Bursa</w:t>
      </w:r>
      <w:r>
        <w:rPr>
          <w:i/>
          <w:iCs/>
          <w:spacing w:val="-15"/>
          <w:sz w:val="23"/>
          <w:szCs w:val="23"/>
        </w:rPr>
        <w:t xml:space="preserve"> </w:t>
      </w:r>
      <w:r>
        <w:rPr>
          <w:i/>
          <w:iCs/>
          <w:sz w:val="23"/>
          <w:szCs w:val="23"/>
        </w:rPr>
        <w:t>in</w:t>
      </w:r>
      <w:r>
        <w:rPr>
          <w:i/>
          <w:iCs/>
          <w:spacing w:val="-14"/>
          <w:sz w:val="23"/>
          <w:szCs w:val="23"/>
        </w:rPr>
        <w:t xml:space="preserve"> </w:t>
      </w:r>
      <w:r>
        <w:rPr>
          <w:i/>
          <w:iCs/>
          <w:sz w:val="23"/>
          <w:szCs w:val="23"/>
        </w:rPr>
        <w:t>Travel</w:t>
      </w:r>
      <w:r>
        <w:rPr>
          <w:i/>
          <w:iCs/>
          <w:spacing w:val="-14"/>
          <w:sz w:val="23"/>
          <w:szCs w:val="23"/>
        </w:rPr>
        <w:t xml:space="preserve"> </w:t>
      </w:r>
      <w:r>
        <w:rPr>
          <w:i/>
          <w:iCs/>
          <w:sz w:val="23"/>
          <w:szCs w:val="23"/>
        </w:rPr>
        <w:t>Accounts</w:t>
      </w:r>
      <w:r>
        <w:rPr>
          <w:i/>
          <w:iCs/>
          <w:spacing w:val="-15"/>
          <w:sz w:val="23"/>
          <w:szCs w:val="23"/>
        </w:rPr>
        <w:t xml:space="preserve"> </w:t>
      </w:r>
      <w:r>
        <w:rPr>
          <w:sz w:val="23"/>
          <w:szCs w:val="23"/>
        </w:rPr>
        <w:t>by</w:t>
      </w:r>
      <w:r>
        <w:rPr>
          <w:spacing w:val="-17"/>
          <w:sz w:val="23"/>
          <w:szCs w:val="23"/>
        </w:rPr>
        <w:t xml:space="preserve"> </w:t>
      </w:r>
      <w:r>
        <w:rPr>
          <w:sz w:val="23"/>
          <w:szCs w:val="23"/>
        </w:rPr>
        <w:t>Heath</w:t>
      </w:r>
      <w:r>
        <w:rPr>
          <w:spacing w:val="-14"/>
          <w:sz w:val="23"/>
          <w:szCs w:val="23"/>
        </w:rPr>
        <w:t xml:space="preserve"> </w:t>
      </w:r>
      <w:r>
        <w:rPr>
          <w:sz w:val="23"/>
          <w:szCs w:val="23"/>
        </w:rPr>
        <w:t>W.</w:t>
      </w:r>
      <w:r>
        <w:rPr>
          <w:spacing w:val="-15"/>
          <w:sz w:val="23"/>
          <w:szCs w:val="23"/>
        </w:rPr>
        <w:t xml:space="preserve"> </w:t>
      </w:r>
      <w:r>
        <w:rPr>
          <w:sz w:val="23"/>
          <w:szCs w:val="23"/>
        </w:rPr>
        <w:t>Lowry.</w:t>
      </w:r>
      <w:r>
        <w:rPr>
          <w:spacing w:val="-14"/>
          <w:sz w:val="23"/>
          <w:szCs w:val="23"/>
        </w:rPr>
        <w:t xml:space="preserve"> </w:t>
      </w:r>
      <w:r>
        <w:rPr>
          <w:sz w:val="23"/>
          <w:szCs w:val="23"/>
        </w:rPr>
        <w:t>Bloomington:</w:t>
      </w:r>
      <w:r>
        <w:rPr>
          <w:spacing w:val="-15"/>
          <w:sz w:val="23"/>
          <w:szCs w:val="23"/>
        </w:rPr>
        <w:t xml:space="preserve"> </w:t>
      </w:r>
      <w:r>
        <w:rPr>
          <w:sz w:val="23"/>
          <w:szCs w:val="23"/>
        </w:rPr>
        <w:t xml:space="preserve">Indiana </w:t>
      </w:r>
      <w:proofErr w:type="spellStart"/>
      <w:r>
        <w:rPr>
          <w:sz w:val="23"/>
          <w:szCs w:val="23"/>
        </w:rPr>
        <w:t>Univer</w:t>
      </w:r>
      <w:proofErr w:type="spellEnd"/>
      <w:r>
        <w:rPr>
          <w:sz w:val="23"/>
          <w:szCs w:val="23"/>
        </w:rPr>
        <w:t xml:space="preserve">- </w:t>
      </w:r>
      <w:proofErr w:type="spellStart"/>
      <w:r>
        <w:rPr>
          <w:sz w:val="23"/>
          <w:szCs w:val="23"/>
        </w:rPr>
        <w:t>sity</w:t>
      </w:r>
      <w:proofErr w:type="spellEnd"/>
      <w:r>
        <w:rPr>
          <w:sz w:val="23"/>
          <w:szCs w:val="23"/>
        </w:rPr>
        <w:t xml:space="preserve"> Turkish Studies Series, 2003.</w:t>
      </w:r>
    </w:p>
    <w:p w14:paraId="2109D6C4" w14:textId="77777777" w:rsidR="00000000" w:rsidRDefault="00000000">
      <w:pPr>
        <w:pStyle w:val="ListParagraph"/>
        <w:numPr>
          <w:ilvl w:val="0"/>
          <w:numId w:val="6"/>
        </w:numPr>
        <w:tabs>
          <w:tab w:val="left" w:pos="2380"/>
        </w:tabs>
        <w:kinsoku w:val="0"/>
        <w:overflowPunct w:val="0"/>
        <w:spacing w:before="116"/>
        <w:rPr>
          <w:rFonts w:ascii="Symbol" w:hAnsi="Symbol" w:cs="Symbol"/>
          <w:color w:val="000000"/>
          <w:spacing w:val="-2"/>
          <w:sz w:val="20"/>
          <w:szCs w:val="20"/>
        </w:rPr>
      </w:pPr>
      <w:r>
        <w:rPr>
          <w:b/>
          <w:bCs/>
          <w:sz w:val="23"/>
          <w:szCs w:val="23"/>
        </w:rPr>
        <w:t>2003:</w:t>
      </w:r>
      <w:r>
        <w:rPr>
          <w:b/>
          <w:bCs/>
          <w:spacing w:val="-6"/>
          <w:sz w:val="23"/>
          <w:szCs w:val="23"/>
        </w:rPr>
        <w:t xml:space="preserve"> </w:t>
      </w:r>
      <w:r>
        <w:rPr>
          <w:i/>
          <w:iCs/>
          <w:sz w:val="23"/>
          <w:szCs w:val="23"/>
        </w:rPr>
        <w:t>Turkish</w:t>
      </w:r>
      <w:r>
        <w:rPr>
          <w:i/>
          <w:iCs/>
          <w:spacing w:val="-12"/>
          <w:sz w:val="23"/>
          <w:szCs w:val="23"/>
        </w:rPr>
        <w:t xml:space="preserve"> </w:t>
      </w:r>
      <w:r>
        <w:rPr>
          <w:i/>
          <w:iCs/>
          <w:sz w:val="23"/>
          <w:szCs w:val="23"/>
        </w:rPr>
        <w:t>Studies</w:t>
      </w:r>
      <w:r>
        <w:rPr>
          <w:i/>
          <w:iCs/>
          <w:spacing w:val="-5"/>
          <w:sz w:val="23"/>
          <w:szCs w:val="23"/>
        </w:rPr>
        <w:t xml:space="preserve"> </w:t>
      </w:r>
      <w:r>
        <w:rPr>
          <w:i/>
          <w:iCs/>
          <w:sz w:val="23"/>
          <w:szCs w:val="23"/>
        </w:rPr>
        <w:t>in</w:t>
      </w:r>
      <w:r>
        <w:rPr>
          <w:i/>
          <w:iCs/>
          <w:spacing w:val="-6"/>
          <w:sz w:val="23"/>
          <w:szCs w:val="23"/>
        </w:rPr>
        <w:t xml:space="preserve"> </w:t>
      </w:r>
      <w:r>
        <w:rPr>
          <w:i/>
          <w:iCs/>
          <w:sz w:val="23"/>
          <w:szCs w:val="23"/>
        </w:rPr>
        <w:t>the</w:t>
      </w:r>
      <w:r>
        <w:rPr>
          <w:i/>
          <w:iCs/>
          <w:spacing w:val="-3"/>
          <w:sz w:val="23"/>
          <w:szCs w:val="23"/>
        </w:rPr>
        <w:t xml:space="preserve"> </w:t>
      </w:r>
      <w:r>
        <w:rPr>
          <w:i/>
          <w:iCs/>
          <w:sz w:val="23"/>
          <w:szCs w:val="23"/>
        </w:rPr>
        <w:t>United</w:t>
      </w:r>
      <w:r>
        <w:rPr>
          <w:i/>
          <w:iCs/>
          <w:spacing w:val="-4"/>
          <w:sz w:val="23"/>
          <w:szCs w:val="23"/>
        </w:rPr>
        <w:t xml:space="preserve"> </w:t>
      </w:r>
      <w:r>
        <w:rPr>
          <w:i/>
          <w:iCs/>
          <w:sz w:val="23"/>
          <w:szCs w:val="23"/>
        </w:rPr>
        <w:t>States</w:t>
      </w:r>
      <w:r>
        <w:rPr>
          <w:sz w:val="23"/>
          <w:szCs w:val="23"/>
        </w:rPr>
        <w:t>,</w:t>
      </w:r>
      <w:r>
        <w:rPr>
          <w:spacing w:val="-4"/>
          <w:sz w:val="23"/>
          <w:szCs w:val="23"/>
        </w:rPr>
        <w:t xml:space="preserve"> </w:t>
      </w:r>
      <w:r>
        <w:rPr>
          <w:sz w:val="23"/>
          <w:szCs w:val="23"/>
        </w:rPr>
        <w:t>edited</w:t>
      </w:r>
      <w:r>
        <w:rPr>
          <w:spacing w:val="-4"/>
          <w:sz w:val="23"/>
          <w:szCs w:val="23"/>
        </w:rPr>
        <w:t xml:space="preserve"> </w:t>
      </w:r>
      <w:r>
        <w:rPr>
          <w:sz w:val="23"/>
          <w:szCs w:val="23"/>
        </w:rPr>
        <w:t>by</w:t>
      </w:r>
      <w:r>
        <w:rPr>
          <w:spacing w:val="-7"/>
          <w:sz w:val="23"/>
          <w:szCs w:val="23"/>
        </w:rPr>
        <w:t xml:space="preserve"> </w:t>
      </w:r>
      <w:r>
        <w:rPr>
          <w:sz w:val="23"/>
          <w:szCs w:val="23"/>
        </w:rPr>
        <w:t>Donald</w:t>
      </w:r>
      <w:r>
        <w:rPr>
          <w:spacing w:val="-3"/>
          <w:sz w:val="23"/>
          <w:szCs w:val="23"/>
        </w:rPr>
        <w:t xml:space="preserve"> </w:t>
      </w:r>
      <w:proofErr w:type="spellStart"/>
      <w:r>
        <w:rPr>
          <w:sz w:val="23"/>
          <w:szCs w:val="23"/>
        </w:rPr>
        <w:t>Quataert</w:t>
      </w:r>
      <w:proofErr w:type="spellEnd"/>
      <w:r>
        <w:rPr>
          <w:spacing w:val="-6"/>
          <w:sz w:val="23"/>
          <w:szCs w:val="23"/>
        </w:rPr>
        <w:t xml:space="preserve"> </w:t>
      </w:r>
      <w:r>
        <w:rPr>
          <w:sz w:val="23"/>
          <w:szCs w:val="23"/>
        </w:rPr>
        <w:t>and</w:t>
      </w:r>
      <w:r>
        <w:rPr>
          <w:spacing w:val="-4"/>
          <w:sz w:val="23"/>
          <w:szCs w:val="23"/>
        </w:rPr>
        <w:t xml:space="preserve"> </w:t>
      </w:r>
      <w:r>
        <w:rPr>
          <w:sz w:val="23"/>
          <w:szCs w:val="23"/>
        </w:rPr>
        <w:t>Sabri</w:t>
      </w:r>
      <w:r>
        <w:rPr>
          <w:spacing w:val="-10"/>
          <w:sz w:val="23"/>
          <w:szCs w:val="23"/>
        </w:rPr>
        <w:t xml:space="preserve"> </w:t>
      </w:r>
      <w:proofErr w:type="spellStart"/>
      <w:r>
        <w:rPr>
          <w:spacing w:val="-2"/>
          <w:sz w:val="23"/>
          <w:szCs w:val="23"/>
        </w:rPr>
        <w:t>Sayarı</w:t>
      </w:r>
      <w:proofErr w:type="spellEnd"/>
      <w:r>
        <w:rPr>
          <w:spacing w:val="-2"/>
          <w:sz w:val="23"/>
          <w:szCs w:val="23"/>
        </w:rPr>
        <w:t>.</w:t>
      </w:r>
    </w:p>
    <w:p w14:paraId="1180D8ED" w14:textId="77777777" w:rsidR="00000000" w:rsidRDefault="00000000">
      <w:pPr>
        <w:pStyle w:val="BodyText"/>
        <w:kinsoku w:val="0"/>
        <w:overflowPunct w:val="0"/>
        <w:spacing w:before="4"/>
        <w:ind w:left="1987"/>
        <w:rPr>
          <w:spacing w:val="-2"/>
          <w:sz w:val="23"/>
          <w:szCs w:val="23"/>
        </w:rPr>
      </w:pPr>
      <w:r>
        <w:rPr>
          <w:sz w:val="23"/>
          <w:szCs w:val="23"/>
        </w:rPr>
        <w:t>Bloomington:</w:t>
      </w:r>
      <w:r>
        <w:rPr>
          <w:spacing w:val="-6"/>
          <w:sz w:val="23"/>
          <w:szCs w:val="23"/>
        </w:rPr>
        <w:t xml:space="preserve"> </w:t>
      </w:r>
      <w:r>
        <w:rPr>
          <w:sz w:val="23"/>
          <w:szCs w:val="23"/>
        </w:rPr>
        <w:t>Indiana</w:t>
      </w:r>
      <w:r>
        <w:rPr>
          <w:spacing w:val="-2"/>
          <w:sz w:val="23"/>
          <w:szCs w:val="23"/>
        </w:rPr>
        <w:t xml:space="preserve"> </w:t>
      </w:r>
      <w:r>
        <w:rPr>
          <w:sz w:val="23"/>
          <w:szCs w:val="23"/>
        </w:rPr>
        <w:t>University</w:t>
      </w:r>
      <w:r>
        <w:rPr>
          <w:spacing w:val="-8"/>
          <w:sz w:val="23"/>
          <w:szCs w:val="23"/>
        </w:rPr>
        <w:t xml:space="preserve"> </w:t>
      </w:r>
      <w:r>
        <w:rPr>
          <w:sz w:val="23"/>
          <w:szCs w:val="23"/>
        </w:rPr>
        <w:t>Turkish</w:t>
      </w:r>
      <w:r>
        <w:rPr>
          <w:spacing w:val="-3"/>
          <w:sz w:val="23"/>
          <w:szCs w:val="23"/>
        </w:rPr>
        <w:t xml:space="preserve"> </w:t>
      </w:r>
      <w:r>
        <w:rPr>
          <w:sz w:val="23"/>
          <w:szCs w:val="23"/>
        </w:rPr>
        <w:t>Studies</w:t>
      </w:r>
      <w:r>
        <w:rPr>
          <w:spacing w:val="-4"/>
          <w:sz w:val="23"/>
          <w:szCs w:val="23"/>
        </w:rPr>
        <w:t xml:space="preserve"> </w:t>
      </w:r>
      <w:r>
        <w:rPr>
          <w:sz w:val="23"/>
          <w:szCs w:val="23"/>
        </w:rPr>
        <w:t>Series,</w:t>
      </w:r>
      <w:r>
        <w:rPr>
          <w:spacing w:val="-3"/>
          <w:sz w:val="23"/>
          <w:szCs w:val="23"/>
        </w:rPr>
        <w:t xml:space="preserve"> </w:t>
      </w:r>
      <w:r>
        <w:rPr>
          <w:spacing w:val="-2"/>
          <w:sz w:val="23"/>
          <w:szCs w:val="23"/>
        </w:rPr>
        <w:t>2003.</w:t>
      </w:r>
    </w:p>
    <w:p w14:paraId="170EA6A9" w14:textId="77777777" w:rsidR="00000000" w:rsidRDefault="00000000">
      <w:pPr>
        <w:pStyle w:val="ListParagraph"/>
        <w:numPr>
          <w:ilvl w:val="0"/>
          <w:numId w:val="6"/>
        </w:numPr>
        <w:tabs>
          <w:tab w:val="left" w:pos="2380"/>
        </w:tabs>
        <w:kinsoku w:val="0"/>
        <w:overflowPunct w:val="0"/>
        <w:spacing w:before="120" w:line="263" w:lineRule="exact"/>
        <w:rPr>
          <w:rFonts w:ascii="Symbol" w:hAnsi="Symbol" w:cs="Symbol"/>
          <w:color w:val="000000"/>
          <w:spacing w:val="-2"/>
          <w:sz w:val="20"/>
          <w:szCs w:val="20"/>
        </w:rPr>
      </w:pPr>
      <w:r>
        <w:rPr>
          <w:b/>
          <w:bCs/>
          <w:sz w:val="23"/>
          <w:szCs w:val="23"/>
        </w:rPr>
        <w:t>2003:</w:t>
      </w:r>
      <w:r>
        <w:rPr>
          <w:b/>
          <w:bCs/>
          <w:spacing w:val="-5"/>
          <w:sz w:val="23"/>
          <w:szCs w:val="23"/>
        </w:rPr>
        <w:t xml:space="preserve"> </w:t>
      </w:r>
      <w:r>
        <w:rPr>
          <w:i/>
          <w:iCs/>
          <w:sz w:val="23"/>
          <w:szCs w:val="23"/>
        </w:rPr>
        <w:t>Modern</w:t>
      </w:r>
      <w:r>
        <w:rPr>
          <w:i/>
          <w:iCs/>
          <w:spacing w:val="-6"/>
          <w:sz w:val="23"/>
          <w:szCs w:val="23"/>
        </w:rPr>
        <w:t xml:space="preserve"> </w:t>
      </w:r>
      <w:r>
        <w:rPr>
          <w:i/>
          <w:iCs/>
          <w:sz w:val="23"/>
          <w:szCs w:val="23"/>
        </w:rPr>
        <w:t>Azeri</w:t>
      </w:r>
      <w:r>
        <w:rPr>
          <w:i/>
          <w:iCs/>
          <w:spacing w:val="-3"/>
          <w:sz w:val="23"/>
          <w:szCs w:val="23"/>
        </w:rPr>
        <w:t xml:space="preserve"> </w:t>
      </w:r>
      <w:r>
        <w:rPr>
          <w:i/>
          <w:iCs/>
          <w:sz w:val="23"/>
          <w:szCs w:val="23"/>
        </w:rPr>
        <w:t>Literature:</w:t>
      </w:r>
      <w:r>
        <w:rPr>
          <w:i/>
          <w:iCs/>
          <w:spacing w:val="-2"/>
          <w:sz w:val="23"/>
          <w:szCs w:val="23"/>
        </w:rPr>
        <w:t xml:space="preserve"> </w:t>
      </w:r>
      <w:r>
        <w:rPr>
          <w:i/>
          <w:iCs/>
          <w:sz w:val="23"/>
          <w:szCs w:val="23"/>
        </w:rPr>
        <w:t>Identity,</w:t>
      </w:r>
      <w:r>
        <w:rPr>
          <w:i/>
          <w:iCs/>
          <w:spacing w:val="-3"/>
          <w:sz w:val="23"/>
          <w:szCs w:val="23"/>
        </w:rPr>
        <w:t xml:space="preserve"> </w:t>
      </w:r>
      <w:proofErr w:type="gramStart"/>
      <w:r>
        <w:rPr>
          <w:i/>
          <w:iCs/>
          <w:sz w:val="23"/>
          <w:szCs w:val="23"/>
        </w:rPr>
        <w:t>Gender</w:t>
      </w:r>
      <w:proofErr w:type="gramEnd"/>
      <w:r>
        <w:rPr>
          <w:i/>
          <w:iCs/>
          <w:spacing w:val="-4"/>
          <w:sz w:val="23"/>
          <w:szCs w:val="23"/>
        </w:rPr>
        <w:t xml:space="preserve"> </w:t>
      </w:r>
      <w:r>
        <w:rPr>
          <w:i/>
          <w:iCs/>
          <w:sz w:val="23"/>
          <w:szCs w:val="23"/>
        </w:rPr>
        <w:t>and</w:t>
      </w:r>
      <w:r>
        <w:rPr>
          <w:i/>
          <w:iCs/>
          <w:spacing w:val="-3"/>
          <w:sz w:val="23"/>
          <w:szCs w:val="23"/>
        </w:rPr>
        <w:t xml:space="preserve"> </w:t>
      </w:r>
      <w:r>
        <w:rPr>
          <w:i/>
          <w:iCs/>
          <w:sz w:val="23"/>
          <w:szCs w:val="23"/>
        </w:rPr>
        <w:t>Politics</w:t>
      </w:r>
      <w:r>
        <w:rPr>
          <w:i/>
          <w:iCs/>
          <w:spacing w:val="-4"/>
          <w:sz w:val="23"/>
          <w:szCs w:val="23"/>
        </w:rPr>
        <w:t xml:space="preserve"> </w:t>
      </w:r>
      <w:r>
        <w:rPr>
          <w:i/>
          <w:iCs/>
          <w:sz w:val="23"/>
          <w:szCs w:val="23"/>
        </w:rPr>
        <w:t>in</w:t>
      </w:r>
      <w:r>
        <w:rPr>
          <w:i/>
          <w:iCs/>
          <w:spacing w:val="-3"/>
          <w:sz w:val="23"/>
          <w:szCs w:val="23"/>
        </w:rPr>
        <w:t xml:space="preserve"> </w:t>
      </w:r>
      <w:r>
        <w:rPr>
          <w:i/>
          <w:iCs/>
          <w:sz w:val="23"/>
          <w:szCs w:val="23"/>
        </w:rPr>
        <w:t>the</w:t>
      </w:r>
      <w:r>
        <w:rPr>
          <w:i/>
          <w:iCs/>
          <w:spacing w:val="-2"/>
          <w:sz w:val="23"/>
          <w:szCs w:val="23"/>
        </w:rPr>
        <w:t xml:space="preserve"> </w:t>
      </w:r>
      <w:r>
        <w:rPr>
          <w:i/>
          <w:iCs/>
          <w:sz w:val="23"/>
          <w:szCs w:val="23"/>
        </w:rPr>
        <w:t>Poetry</w:t>
      </w:r>
      <w:r>
        <w:rPr>
          <w:i/>
          <w:iCs/>
          <w:spacing w:val="-1"/>
          <w:sz w:val="23"/>
          <w:szCs w:val="23"/>
        </w:rPr>
        <w:t xml:space="preserve"> </w:t>
      </w:r>
      <w:r>
        <w:rPr>
          <w:i/>
          <w:iCs/>
          <w:sz w:val="23"/>
          <w:szCs w:val="23"/>
        </w:rPr>
        <w:t>of</w:t>
      </w:r>
      <w:r>
        <w:rPr>
          <w:i/>
          <w:iCs/>
          <w:spacing w:val="-24"/>
          <w:sz w:val="23"/>
          <w:szCs w:val="23"/>
        </w:rPr>
        <w:t xml:space="preserve"> </w:t>
      </w:r>
      <w:proofErr w:type="spellStart"/>
      <w:r>
        <w:rPr>
          <w:i/>
          <w:iCs/>
          <w:spacing w:val="-2"/>
          <w:sz w:val="23"/>
          <w:szCs w:val="23"/>
        </w:rPr>
        <w:t>Mo’juz</w:t>
      </w:r>
      <w:proofErr w:type="spellEnd"/>
    </w:p>
    <w:p w14:paraId="281C5B77" w14:textId="77777777" w:rsidR="00000000" w:rsidRDefault="00000000">
      <w:pPr>
        <w:pStyle w:val="BodyText"/>
        <w:kinsoku w:val="0"/>
        <w:overflowPunct w:val="0"/>
        <w:spacing w:line="263" w:lineRule="exact"/>
        <w:ind w:left="1987"/>
        <w:rPr>
          <w:spacing w:val="-2"/>
          <w:sz w:val="23"/>
          <w:szCs w:val="23"/>
        </w:rPr>
      </w:pPr>
      <w:r>
        <w:rPr>
          <w:sz w:val="23"/>
          <w:szCs w:val="23"/>
        </w:rPr>
        <w:t>by</w:t>
      </w:r>
      <w:r>
        <w:rPr>
          <w:spacing w:val="-10"/>
          <w:sz w:val="23"/>
          <w:szCs w:val="23"/>
        </w:rPr>
        <w:t xml:space="preserve"> </w:t>
      </w:r>
      <w:proofErr w:type="spellStart"/>
      <w:r>
        <w:rPr>
          <w:sz w:val="23"/>
          <w:szCs w:val="23"/>
        </w:rPr>
        <w:t>Hadi</w:t>
      </w:r>
      <w:proofErr w:type="spellEnd"/>
      <w:r>
        <w:rPr>
          <w:spacing w:val="-4"/>
          <w:sz w:val="23"/>
          <w:szCs w:val="23"/>
        </w:rPr>
        <w:t xml:space="preserve"> </w:t>
      </w:r>
      <w:r>
        <w:rPr>
          <w:sz w:val="23"/>
          <w:szCs w:val="23"/>
        </w:rPr>
        <w:t>Sultan-</w:t>
      </w:r>
      <w:proofErr w:type="spellStart"/>
      <w:r>
        <w:rPr>
          <w:sz w:val="23"/>
          <w:szCs w:val="23"/>
        </w:rPr>
        <w:t>Qurraie</w:t>
      </w:r>
      <w:proofErr w:type="spellEnd"/>
      <w:r>
        <w:rPr>
          <w:sz w:val="23"/>
          <w:szCs w:val="23"/>
        </w:rPr>
        <w:t>.</w:t>
      </w:r>
      <w:r>
        <w:rPr>
          <w:spacing w:val="-6"/>
          <w:sz w:val="23"/>
          <w:szCs w:val="23"/>
        </w:rPr>
        <w:t xml:space="preserve"> </w:t>
      </w:r>
      <w:r>
        <w:rPr>
          <w:sz w:val="23"/>
          <w:szCs w:val="23"/>
        </w:rPr>
        <w:t>Bloomington:</w:t>
      </w:r>
      <w:r>
        <w:rPr>
          <w:spacing w:val="-3"/>
          <w:sz w:val="23"/>
          <w:szCs w:val="23"/>
        </w:rPr>
        <w:t xml:space="preserve"> </w:t>
      </w:r>
      <w:r>
        <w:rPr>
          <w:sz w:val="23"/>
          <w:szCs w:val="23"/>
        </w:rPr>
        <w:t>Indiana</w:t>
      </w:r>
      <w:r>
        <w:rPr>
          <w:spacing w:val="-2"/>
          <w:sz w:val="23"/>
          <w:szCs w:val="23"/>
        </w:rPr>
        <w:t xml:space="preserve"> </w:t>
      </w:r>
      <w:r>
        <w:rPr>
          <w:sz w:val="23"/>
          <w:szCs w:val="23"/>
        </w:rPr>
        <w:t>University</w:t>
      </w:r>
      <w:r>
        <w:rPr>
          <w:spacing w:val="-8"/>
          <w:sz w:val="23"/>
          <w:szCs w:val="23"/>
        </w:rPr>
        <w:t xml:space="preserve"> </w:t>
      </w:r>
      <w:r>
        <w:rPr>
          <w:sz w:val="23"/>
          <w:szCs w:val="23"/>
        </w:rPr>
        <w:t>Turkish</w:t>
      </w:r>
      <w:r>
        <w:rPr>
          <w:spacing w:val="-3"/>
          <w:sz w:val="23"/>
          <w:szCs w:val="23"/>
        </w:rPr>
        <w:t xml:space="preserve"> </w:t>
      </w:r>
      <w:r>
        <w:rPr>
          <w:sz w:val="23"/>
          <w:szCs w:val="23"/>
        </w:rPr>
        <w:t>Studies</w:t>
      </w:r>
      <w:r>
        <w:rPr>
          <w:spacing w:val="-4"/>
          <w:sz w:val="23"/>
          <w:szCs w:val="23"/>
        </w:rPr>
        <w:t xml:space="preserve"> </w:t>
      </w:r>
      <w:r>
        <w:rPr>
          <w:sz w:val="23"/>
          <w:szCs w:val="23"/>
        </w:rPr>
        <w:t>Series,</w:t>
      </w:r>
      <w:r>
        <w:rPr>
          <w:spacing w:val="-3"/>
          <w:sz w:val="23"/>
          <w:szCs w:val="23"/>
        </w:rPr>
        <w:t xml:space="preserve"> </w:t>
      </w:r>
      <w:r>
        <w:rPr>
          <w:spacing w:val="-2"/>
          <w:sz w:val="23"/>
          <w:szCs w:val="23"/>
        </w:rPr>
        <w:t>2003.</w:t>
      </w:r>
    </w:p>
    <w:p w14:paraId="62EDB54D" w14:textId="77777777" w:rsidR="00000000" w:rsidRDefault="00000000">
      <w:pPr>
        <w:pStyle w:val="BodyText"/>
        <w:kinsoku w:val="0"/>
        <w:overflowPunct w:val="0"/>
        <w:rPr>
          <w:sz w:val="26"/>
          <w:szCs w:val="26"/>
        </w:rPr>
      </w:pPr>
    </w:p>
    <w:p w14:paraId="54513957" w14:textId="77777777" w:rsidR="00000000" w:rsidRDefault="00000000">
      <w:pPr>
        <w:pStyle w:val="BodyText"/>
        <w:kinsoku w:val="0"/>
        <w:overflowPunct w:val="0"/>
        <w:spacing w:before="169"/>
        <w:ind w:left="1660"/>
        <w:rPr>
          <w:b/>
          <w:bCs/>
          <w:spacing w:val="-2"/>
          <w:sz w:val="23"/>
          <w:szCs w:val="23"/>
        </w:rPr>
      </w:pPr>
      <w:r>
        <w:rPr>
          <w:b/>
          <w:bCs/>
          <w:sz w:val="23"/>
          <w:szCs w:val="23"/>
        </w:rPr>
        <w:t>Reference</w:t>
      </w:r>
      <w:r>
        <w:rPr>
          <w:b/>
          <w:bCs/>
          <w:spacing w:val="-8"/>
          <w:sz w:val="23"/>
          <w:szCs w:val="23"/>
        </w:rPr>
        <w:t xml:space="preserve"> </w:t>
      </w:r>
      <w:r>
        <w:rPr>
          <w:b/>
          <w:bCs/>
          <w:sz w:val="23"/>
          <w:szCs w:val="23"/>
        </w:rPr>
        <w:t>Works,</w:t>
      </w:r>
      <w:r>
        <w:rPr>
          <w:b/>
          <w:bCs/>
          <w:spacing w:val="-3"/>
          <w:sz w:val="23"/>
          <w:szCs w:val="23"/>
        </w:rPr>
        <w:t xml:space="preserve"> </w:t>
      </w:r>
      <w:r>
        <w:rPr>
          <w:b/>
          <w:bCs/>
          <w:sz w:val="23"/>
          <w:szCs w:val="23"/>
        </w:rPr>
        <w:t>and</w:t>
      </w:r>
      <w:r>
        <w:rPr>
          <w:b/>
          <w:bCs/>
          <w:spacing w:val="-5"/>
          <w:sz w:val="23"/>
          <w:szCs w:val="23"/>
        </w:rPr>
        <w:t xml:space="preserve"> </w:t>
      </w:r>
      <w:r>
        <w:rPr>
          <w:b/>
          <w:bCs/>
          <w:sz w:val="23"/>
          <w:szCs w:val="23"/>
        </w:rPr>
        <w:t>Professional</w:t>
      </w:r>
      <w:r>
        <w:rPr>
          <w:b/>
          <w:bCs/>
          <w:spacing w:val="-3"/>
          <w:sz w:val="23"/>
          <w:szCs w:val="23"/>
        </w:rPr>
        <w:t xml:space="preserve"> </w:t>
      </w:r>
      <w:r>
        <w:rPr>
          <w:b/>
          <w:bCs/>
          <w:sz w:val="23"/>
          <w:szCs w:val="23"/>
        </w:rPr>
        <w:t>Journals</w:t>
      </w:r>
      <w:r>
        <w:rPr>
          <w:b/>
          <w:bCs/>
          <w:spacing w:val="-5"/>
          <w:sz w:val="23"/>
          <w:szCs w:val="23"/>
        </w:rPr>
        <w:t xml:space="preserve"> </w:t>
      </w:r>
      <w:r>
        <w:rPr>
          <w:b/>
          <w:bCs/>
          <w:sz w:val="23"/>
          <w:szCs w:val="23"/>
        </w:rPr>
        <w:t>Edited</w:t>
      </w:r>
      <w:r>
        <w:rPr>
          <w:b/>
          <w:bCs/>
          <w:spacing w:val="-4"/>
          <w:sz w:val="23"/>
          <w:szCs w:val="23"/>
        </w:rPr>
        <w:t xml:space="preserve"> </w:t>
      </w:r>
      <w:r>
        <w:rPr>
          <w:b/>
          <w:bCs/>
          <w:sz w:val="23"/>
          <w:szCs w:val="23"/>
        </w:rPr>
        <w:t>by</w:t>
      </w:r>
      <w:r>
        <w:rPr>
          <w:b/>
          <w:bCs/>
          <w:spacing w:val="-4"/>
          <w:sz w:val="23"/>
          <w:szCs w:val="23"/>
        </w:rPr>
        <w:t xml:space="preserve"> </w:t>
      </w:r>
      <w:r>
        <w:rPr>
          <w:b/>
          <w:bCs/>
          <w:sz w:val="23"/>
          <w:szCs w:val="23"/>
        </w:rPr>
        <w:t>Kemal</w:t>
      </w:r>
      <w:r>
        <w:rPr>
          <w:b/>
          <w:bCs/>
          <w:spacing w:val="-3"/>
          <w:sz w:val="23"/>
          <w:szCs w:val="23"/>
        </w:rPr>
        <w:t xml:space="preserve"> </w:t>
      </w:r>
      <w:r>
        <w:rPr>
          <w:b/>
          <w:bCs/>
          <w:spacing w:val="-2"/>
          <w:sz w:val="23"/>
          <w:szCs w:val="23"/>
        </w:rPr>
        <w:t>Silay:</w:t>
      </w:r>
    </w:p>
    <w:p w14:paraId="4B11ADCC" w14:textId="77777777" w:rsidR="00000000" w:rsidRDefault="00000000">
      <w:pPr>
        <w:pStyle w:val="ListParagraph"/>
        <w:numPr>
          <w:ilvl w:val="0"/>
          <w:numId w:val="6"/>
        </w:numPr>
        <w:tabs>
          <w:tab w:val="left" w:pos="2380"/>
        </w:tabs>
        <w:kinsoku w:val="0"/>
        <w:overflowPunct w:val="0"/>
        <w:spacing w:before="109"/>
        <w:ind w:left="1986" w:right="2282" w:firstLine="33"/>
        <w:rPr>
          <w:rFonts w:ascii="Symbol" w:hAnsi="Symbol" w:cs="Symbol"/>
          <w:color w:val="000000"/>
          <w:sz w:val="20"/>
          <w:szCs w:val="20"/>
        </w:rPr>
      </w:pPr>
      <w:r>
        <w:rPr>
          <w:b/>
          <w:bCs/>
          <w:sz w:val="23"/>
          <w:szCs w:val="23"/>
        </w:rPr>
        <w:t>2000:</w:t>
      </w:r>
      <w:r>
        <w:rPr>
          <w:b/>
          <w:bCs/>
          <w:spacing w:val="-15"/>
          <w:sz w:val="23"/>
          <w:szCs w:val="23"/>
        </w:rPr>
        <w:t xml:space="preserve"> </w:t>
      </w:r>
      <w:r>
        <w:rPr>
          <w:i/>
          <w:iCs/>
          <w:sz w:val="23"/>
          <w:szCs w:val="23"/>
        </w:rPr>
        <w:t>The</w:t>
      </w:r>
      <w:r>
        <w:rPr>
          <w:i/>
          <w:iCs/>
          <w:spacing w:val="-14"/>
          <w:sz w:val="23"/>
          <w:szCs w:val="23"/>
        </w:rPr>
        <w:t xml:space="preserve"> </w:t>
      </w:r>
      <w:r>
        <w:rPr>
          <w:i/>
          <w:iCs/>
          <w:sz w:val="23"/>
          <w:szCs w:val="23"/>
        </w:rPr>
        <w:t>Turkish</w:t>
      </w:r>
      <w:r>
        <w:rPr>
          <w:i/>
          <w:iCs/>
          <w:spacing w:val="-15"/>
          <w:sz w:val="23"/>
          <w:szCs w:val="23"/>
        </w:rPr>
        <w:t xml:space="preserve"> </w:t>
      </w:r>
      <w:r>
        <w:rPr>
          <w:i/>
          <w:iCs/>
          <w:sz w:val="23"/>
          <w:szCs w:val="23"/>
        </w:rPr>
        <w:t>Studies</w:t>
      </w:r>
      <w:r>
        <w:rPr>
          <w:i/>
          <w:iCs/>
          <w:spacing w:val="-14"/>
          <w:sz w:val="23"/>
          <w:szCs w:val="23"/>
        </w:rPr>
        <w:t xml:space="preserve"> </w:t>
      </w:r>
      <w:r>
        <w:rPr>
          <w:i/>
          <w:iCs/>
          <w:sz w:val="23"/>
          <w:szCs w:val="23"/>
        </w:rPr>
        <w:t>Association</w:t>
      </w:r>
      <w:r>
        <w:rPr>
          <w:i/>
          <w:iCs/>
          <w:spacing w:val="-14"/>
          <w:sz w:val="23"/>
          <w:szCs w:val="23"/>
        </w:rPr>
        <w:t xml:space="preserve"> </w:t>
      </w:r>
      <w:r>
        <w:rPr>
          <w:i/>
          <w:iCs/>
          <w:sz w:val="23"/>
          <w:szCs w:val="23"/>
        </w:rPr>
        <w:t>Directory</w:t>
      </w:r>
      <w:r>
        <w:rPr>
          <w:sz w:val="23"/>
          <w:szCs w:val="23"/>
        </w:rPr>
        <w:t>.</w:t>
      </w:r>
      <w:r>
        <w:rPr>
          <w:spacing w:val="-15"/>
          <w:sz w:val="23"/>
          <w:szCs w:val="23"/>
        </w:rPr>
        <w:t xml:space="preserve"> </w:t>
      </w:r>
      <w:r>
        <w:rPr>
          <w:sz w:val="23"/>
          <w:szCs w:val="23"/>
        </w:rPr>
        <w:t>Bloomington:</w:t>
      </w:r>
      <w:r>
        <w:rPr>
          <w:spacing w:val="-14"/>
          <w:sz w:val="23"/>
          <w:szCs w:val="23"/>
        </w:rPr>
        <w:t xml:space="preserve"> </w:t>
      </w:r>
      <w:r>
        <w:rPr>
          <w:sz w:val="23"/>
          <w:szCs w:val="23"/>
        </w:rPr>
        <w:t>Indiana</w:t>
      </w:r>
      <w:r>
        <w:rPr>
          <w:spacing w:val="-14"/>
          <w:sz w:val="23"/>
          <w:szCs w:val="23"/>
        </w:rPr>
        <w:t xml:space="preserve"> </w:t>
      </w:r>
      <w:r>
        <w:rPr>
          <w:sz w:val="23"/>
          <w:szCs w:val="23"/>
        </w:rPr>
        <w:t>University Ottoman and Modern Turkish Studies Chair,</w:t>
      </w:r>
      <w:r>
        <w:rPr>
          <w:spacing w:val="-5"/>
          <w:sz w:val="23"/>
          <w:szCs w:val="23"/>
        </w:rPr>
        <w:t xml:space="preserve"> </w:t>
      </w:r>
      <w:r>
        <w:rPr>
          <w:sz w:val="23"/>
          <w:szCs w:val="23"/>
        </w:rPr>
        <w:t>2000.</w:t>
      </w:r>
    </w:p>
    <w:p w14:paraId="00455A3B" w14:textId="77777777" w:rsidR="00000000" w:rsidRDefault="00000000">
      <w:pPr>
        <w:pStyle w:val="ListParagraph"/>
        <w:numPr>
          <w:ilvl w:val="0"/>
          <w:numId w:val="6"/>
        </w:numPr>
        <w:tabs>
          <w:tab w:val="left" w:pos="2380"/>
        </w:tabs>
        <w:kinsoku w:val="0"/>
        <w:overflowPunct w:val="0"/>
        <w:spacing w:before="122"/>
        <w:rPr>
          <w:rFonts w:ascii="Symbol" w:hAnsi="Symbol" w:cs="Symbol"/>
          <w:color w:val="000000"/>
          <w:spacing w:val="-2"/>
          <w:sz w:val="20"/>
          <w:szCs w:val="20"/>
        </w:rPr>
      </w:pPr>
      <w:r>
        <w:rPr>
          <w:b/>
          <w:bCs/>
          <w:sz w:val="23"/>
          <w:szCs w:val="23"/>
        </w:rPr>
        <w:t>2000:</w:t>
      </w:r>
      <w:r>
        <w:rPr>
          <w:b/>
          <w:bCs/>
          <w:spacing w:val="-9"/>
          <w:sz w:val="23"/>
          <w:szCs w:val="23"/>
        </w:rPr>
        <w:t xml:space="preserve"> </w:t>
      </w:r>
      <w:r>
        <w:rPr>
          <w:i/>
          <w:iCs/>
          <w:sz w:val="23"/>
          <w:szCs w:val="23"/>
        </w:rPr>
        <w:t>The</w:t>
      </w:r>
      <w:r>
        <w:rPr>
          <w:i/>
          <w:iCs/>
          <w:spacing w:val="-5"/>
          <w:sz w:val="23"/>
          <w:szCs w:val="23"/>
        </w:rPr>
        <w:t xml:space="preserve"> </w:t>
      </w:r>
      <w:r>
        <w:rPr>
          <w:i/>
          <w:iCs/>
          <w:sz w:val="23"/>
          <w:szCs w:val="23"/>
        </w:rPr>
        <w:t>Turkish</w:t>
      </w:r>
      <w:r>
        <w:rPr>
          <w:i/>
          <w:iCs/>
          <w:spacing w:val="-10"/>
          <w:sz w:val="23"/>
          <w:szCs w:val="23"/>
        </w:rPr>
        <w:t xml:space="preserve"> </w:t>
      </w:r>
      <w:r>
        <w:rPr>
          <w:i/>
          <w:iCs/>
          <w:sz w:val="23"/>
          <w:szCs w:val="23"/>
        </w:rPr>
        <w:t>Studies</w:t>
      </w:r>
      <w:r>
        <w:rPr>
          <w:i/>
          <w:iCs/>
          <w:spacing w:val="-9"/>
          <w:sz w:val="23"/>
          <w:szCs w:val="23"/>
        </w:rPr>
        <w:t xml:space="preserve"> </w:t>
      </w:r>
      <w:r>
        <w:rPr>
          <w:i/>
          <w:iCs/>
          <w:sz w:val="23"/>
          <w:szCs w:val="23"/>
        </w:rPr>
        <w:t>Association</w:t>
      </w:r>
      <w:r>
        <w:rPr>
          <w:i/>
          <w:iCs/>
          <w:spacing w:val="-6"/>
          <w:sz w:val="23"/>
          <w:szCs w:val="23"/>
        </w:rPr>
        <w:t xml:space="preserve"> </w:t>
      </w:r>
      <w:r>
        <w:rPr>
          <w:i/>
          <w:iCs/>
          <w:sz w:val="23"/>
          <w:szCs w:val="23"/>
        </w:rPr>
        <w:t>Bulletin</w:t>
      </w:r>
      <w:r>
        <w:rPr>
          <w:i/>
          <w:iCs/>
          <w:spacing w:val="-5"/>
          <w:sz w:val="23"/>
          <w:szCs w:val="23"/>
        </w:rPr>
        <w:t xml:space="preserve"> </w:t>
      </w:r>
      <w:r>
        <w:rPr>
          <w:sz w:val="23"/>
          <w:szCs w:val="23"/>
        </w:rPr>
        <w:t>24:1</w:t>
      </w:r>
      <w:r>
        <w:rPr>
          <w:spacing w:val="-8"/>
          <w:sz w:val="23"/>
          <w:szCs w:val="23"/>
        </w:rPr>
        <w:t xml:space="preserve"> </w:t>
      </w:r>
      <w:r>
        <w:rPr>
          <w:sz w:val="23"/>
          <w:szCs w:val="23"/>
        </w:rPr>
        <w:t>(Spring</w:t>
      </w:r>
      <w:r>
        <w:rPr>
          <w:spacing w:val="-26"/>
          <w:sz w:val="23"/>
          <w:szCs w:val="23"/>
        </w:rPr>
        <w:t xml:space="preserve"> </w:t>
      </w:r>
      <w:r>
        <w:rPr>
          <w:spacing w:val="-2"/>
          <w:sz w:val="23"/>
          <w:szCs w:val="23"/>
        </w:rPr>
        <w:t>2000).</w:t>
      </w:r>
    </w:p>
    <w:p w14:paraId="7FA34B38" w14:textId="77777777" w:rsidR="00000000" w:rsidRDefault="00000000">
      <w:pPr>
        <w:pStyle w:val="ListParagraph"/>
        <w:numPr>
          <w:ilvl w:val="0"/>
          <w:numId w:val="6"/>
        </w:numPr>
        <w:tabs>
          <w:tab w:val="left" w:pos="2380"/>
        </w:tabs>
        <w:kinsoku w:val="0"/>
        <w:overflowPunct w:val="0"/>
        <w:spacing w:before="122"/>
        <w:rPr>
          <w:rFonts w:ascii="Symbol" w:hAnsi="Symbol" w:cs="Symbol"/>
          <w:color w:val="000000"/>
          <w:spacing w:val="-2"/>
          <w:sz w:val="20"/>
          <w:szCs w:val="20"/>
        </w:rPr>
      </w:pPr>
      <w:r>
        <w:rPr>
          <w:b/>
          <w:bCs/>
          <w:sz w:val="23"/>
          <w:szCs w:val="23"/>
        </w:rPr>
        <w:t>2000:</w:t>
      </w:r>
      <w:r>
        <w:rPr>
          <w:b/>
          <w:bCs/>
          <w:spacing w:val="-10"/>
          <w:sz w:val="23"/>
          <w:szCs w:val="23"/>
        </w:rPr>
        <w:t xml:space="preserve"> </w:t>
      </w:r>
      <w:r>
        <w:rPr>
          <w:i/>
          <w:iCs/>
          <w:sz w:val="23"/>
          <w:szCs w:val="23"/>
        </w:rPr>
        <w:t>The</w:t>
      </w:r>
      <w:r>
        <w:rPr>
          <w:i/>
          <w:iCs/>
          <w:spacing w:val="-5"/>
          <w:sz w:val="23"/>
          <w:szCs w:val="23"/>
        </w:rPr>
        <w:t xml:space="preserve"> </w:t>
      </w:r>
      <w:r>
        <w:rPr>
          <w:i/>
          <w:iCs/>
          <w:sz w:val="23"/>
          <w:szCs w:val="23"/>
        </w:rPr>
        <w:t>Turkish</w:t>
      </w:r>
      <w:r>
        <w:rPr>
          <w:i/>
          <w:iCs/>
          <w:spacing w:val="-11"/>
          <w:sz w:val="23"/>
          <w:szCs w:val="23"/>
        </w:rPr>
        <w:t xml:space="preserve"> </w:t>
      </w:r>
      <w:r>
        <w:rPr>
          <w:i/>
          <w:iCs/>
          <w:sz w:val="23"/>
          <w:szCs w:val="23"/>
        </w:rPr>
        <w:t>Studies</w:t>
      </w:r>
      <w:r>
        <w:rPr>
          <w:i/>
          <w:iCs/>
          <w:spacing w:val="-9"/>
          <w:sz w:val="23"/>
          <w:szCs w:val="23"/>
        </w:rPr>
        <w:t xml:space="preserve"> </w:t>
      </w:r>
      <w:r>
        <w:rPr>
          <w:i/>
          <w:iCs/>
          <w:sz w:val="23"/>
          <w:szCs w:val="23"/>
        </w:rPr>
        <w:t>Association</w:t>
      </w:r>
      <w:r>
        <w:rPr>
          <w:i/>
          <w:iCs/>
          <w:spacing w:val="-6"/>
          <w:sz w:val="23"/>
          <w:szCs w:val="23"/>
        </w:rPr>
        <w:t xml:space="preserve"> </w:t>
      </w:r>
      <w:r>
        <w:rPr>
          <w:i/>
          <w:iCs/>
          <w:sz w:val="23"/>
          <w:szCs w:val="23"/>
        </w:rPr>
        <w:t>Bulletin</w:t>
      </w:r>
      <w:r>
        <w:rPr>
          <w:i/>
          <w:iCs/>
          <w:spacing w:val="-6"/>
          <w:sz w:val="23"/>
          <w:szCs w:val="23"/>
        </w:rPr>
        <w:t xml:space="preserve"> </w:t>
      </w:r>
      <w:r>
        <w:rPr>
          <w:sz w:val="23"/>
          <w:szCs w:val="23"/>
        </w:rPr>
        <w:t>24:2</w:t>
      </w:r>
      <w:r>
        <w:rPr>
          <w:spacing w:val="-8"/>
          <w:sz w:val="23"/>
          <w:szCs w:val="23"/>
        </w:rPr>
        <w:t xml:space="preserve"> </w:t>
      </w:r>
      <w:r>
        <w:rPr>
          <w:sz w:val="23"/>
          <w:szCs w:val="23"/>
        </w:rPr>
        <w:t>(Fall</w:t>
      </w:r>
      <w:r>
        <w:rPr>
          <w:spacing w:val="-19"/>
          <w:sz w:val="23"/>
          <w:szCs w:val="23"/>
        </w:rPr>
        <w:t xml:space="preserve"> </w:t>
      </w:r>
      <w:r>
        <w:rPr>
          <w:spacing w:val="-2"/>
          <w:sz w:val="23"/>
          <w:szCs w:val="23"/>
        </w:rPr>
        <w:t>2000).</w:t>
      </w:r>
    </w:p>
    <w:p w14:paraId="36898F9E" w14:textId="77777777" w:rsidR="00000000" w:rsidRDefault="00000000">
      <w:pPr>
        <w:pStyle w:val="ListParagraph"/>
        <w:numPr>
          <w:ilvl w:val="0"/>
          <w:numId w:val="6"/>
        </w:numPr>
        <w:tabs>
          <w:tab w:val="left" w:pos="2380"/>
        </w:tabs>
        <w:kinsoku w:val="0"/>
        <w:overflowPunct w:val="0"/>
        <w:spacing w:before="119"/>
        <w:rPr>
          <w:rFonts w:ascii="Symbol" w:hAnsi="Symbol" w:cs="Symbol"/>
          <w:color w:val="000000"/>
          <w:spacing w:val="-2"/>
          <w:sz w:val="20"/>
          <w:szCs w:val="20"/>
        </w:rPr>
      </w:pPr>
      <w:r>
        <w:rPr>
          <w:b/>
          <w:bCs/>
          <w:sz w:val="23"/>
          <w:szCs w:val="23"/>
        </w:rPr>
        <w:t>2001:</w:t>
      </w:r>
      <w:r>
        <w:rPr>
          <w:b/>
          <w:bCs/>
          <w:spacing w:val="-9"/>
          <w:sz w:val="23"/>
          <w:szCs w:val="23"/>
        </w:rPr>
        <w:t xml:space="preserve"> </w:t>
      </w:r>
      <w:r>
        <w:rPr>
          <w:i/>
          <w:iCs/>
          <w:sz w:val="23"/>
          <w:szCs w:val="23"/>
        </w:rPr>
        <w:t>The</w:t>
      </w:r>
      <w:r>
        <w:rPr>
          <w:i/>
          <w:iCs/>
          <w:spacing w:val="-5"/>
          <w:sz w:val="23"/>
          <w:szCs w:val="23"/>
        </w:rPr>
        <w:t xml:space="preserve"> </w:t>
      </w:r>
      <w:r>
        <w:rPr>
          <w:i/>
          <w:iCs/>
          <w:sz w:val="23"/>
          <w:szCs w:val="23"/>
        </w:rPr>
        <w:t>Turkish</w:t>
      </w:r>
      <w:r>
        <w:rPr>
          <w:i/>
          <w:iCs/>
          <w:spacing w:val="-10"/>
          <w:sz w:val="23"/>
          <w:szCs w:val="23"/>
        </w:rPr>
        <w:t xml:space="preserve"> </w:t>
      </w:r>
      <w:r>
        <w:rPr>
          <w:i/>
          <w:iCs/>
          <w:sz w:val="23"/>
          <w:szCs w:val="23"/>
        </w:rPr>
        <w:t>Studies</w:t>
      </w:r>
      <w:r>
        <w:rPr>
          <w:i/>
          <w:iCs/>
          <w:spacing w:val="-9"/>
          <w:sz w:val="23"/>
          <w:szCs w:val="23"/>
        </w:rPr>
        <w:t xml:space="preserve"> </w:t>
      </w:r>
      <w:r>
        <w:rPr>
          <w:i/>
          <w:iCs/>
          <w:sz w:val="23"/>
          <w:szCs w:val="23"/>
        </w:rPr>
        <w:t>Association</w:t>
      </w:r>
      <w:r>
        <w:rPr>
          <w:i/>
          <w:iCs/>
          <w:spacing w:val="-6"/>
          <w:sz w:val="23"/>
          <w:szCs w:val="23"/>
        </w:rPr>
        <w:t xml:space="preserve"> </w:t>
      </w:r>
      <w:r>
        <w:rPr>
          <w:i/>
          <w:iCs/>
          <w:sz w:val="23"/>
          <w:szCs w:val="23"/>
        </w:rPr>
        <w:t>Bulletin</w:t>
      </w:r>
      <w:r>
        <w:rPr>
          <w:i/>
          <w:iCs/>
          <w:spacing w:val="-5"/>
          <w:sz w:val="23"/>
          <w:szCs w:val="23"/>
        </w:rPr>
        <w:t xml:space="preserve"> </w:t>
      </w:r>
      <w:r>
        <w:rPr>
          <w:sz w:val="23"/>
          <w:szCs w:val="23"/>
        </w:rPr>
        <w:t>25:1</w:t>
      </w:r>
      <w:r>
        <w:rPr>
          <w:spacing w:val="-8"/>
          <w:sz w:val="23"/>
          <w:szCs w:val="23"/>
        </w:rPr>
        <w:t xml:space="preserve"> </w:t>
      </w:r>
      <w:r>
        <w:rPr>
          <w:sz w:val="23"/>
          <w:szCs w:val="23"/>
        </w:rPr>
        <w:t>(Spring</w:t>
      </w:r>
      <w:r>
        <w:rPr>
          <w:spacing w:val="-27"/>
          <w:sz w:val="23"/>
          <w:szCs w:val="23"/>
        </w:rPr>
        <w:t xml:space="preserve"> </w:t>
      </w:r>
      <w:r>
        <w:rPr>
          <w:spacing w:val="-2"/>
          <w:sz w:val="23"/>
          <w:szCs w:val="23"/>
        </w:rPr>
        <w:t>2001).</w:t>
      </w:r>
    </w:p>
    <w:p w14:paraId="56577464" w14:textId="77777777" w:rsidR="00000000" w:rsidRDefault="00000000">
      <w:pPr>
        <w:pStyle w:val="ListParagraph"/>
        <w:numPr>
          <w:ilvl w:val="0"/>
          <w:numId w:val="6"/>
        </w:numPr>
        <w:tabs>
          <w:tab w:val="left" w:pos="2380"/>
        </w:tabs>
        <w:kinsoku w:val="0"/>
        <w:overflowPunct w:val="0"/>
        <w:spacing w:before="122"/>
        <w:rPr>
          <w:rFonts w:ascii="Symbol" w:hAnsi="Symbol" w:cs="Symbol"/>
          <w:color w:val="000000"/>
          <w:spacing w:val="-2"/>
          <w:sz w:val="20"/>
          <w:szCs w:val="20"/>
        </w:rPr>
      </w:pPr>
      <w:r>
        <w:rPr>
          <w:b/>
          <w:bCs/>
          <w:sz w:val="23"/>
          <w:szCs w:val="23"/>
        </w:rPr>
        <w:t>2001:</w:t>
      </w:r>
      <w:r>
        <w:rPr>
          <w:b/>
          <w:bCs/>
          <w:spacing w:val="-10"/>
          <w:sz w:val="23"/>
          <w:szCs w:val="23"/>
        </w:rPr>
        <w:t xml:space="preserve"> </w:t>
      </w:r>
      <w:r>
        <w:rPr>
          <w:i/>
          <w:iCs/>
          <w:sz w:val="23"/>
          <w:szCs w:val="23"/>
        </w:rPr>
        <w:t>The</w:t>
      </w:r>
      <w:r>
        <w:rPr>
          <w:i/>
          <w:iCs/>
          <w:spacing w:val="-5"/>
          <w:sz w:val="23"/>
          <w:szCs w:val="23"/>
        </w:rPr>
        <w:t xml:space="preserve"> </w:t>
      </w:r>
      <w:r>
        <w:rPr>
          <w:i/>
          <w:iCs/>
          <w:sz w:val="23"/>
          <w:szCs w:val="23"/>
        </w:rPr>
        <w:t>Turkish</w:t>
      </w:r>
      <w:r>
        <w:rPr>
          <w:i/>
          <w:iCs/>
          <w:spacing w:val="-11"/>
          <w:sz w:val="23"/>
          <w:szCs w:val="23"/>
        </w:rPr>
        <w:t xml:space="preserve"> </w:t>
      </w:r>
      <w:r>
        <w:rPr>
          <w:i/>
          <w:iCs/>
          <w:sz w:val="23"/>
          <w:szCs w:val="23"/>
        </w:rPr>
        <w:t>Studies</w:t>
      </w:r>
      <w:r>
        <w:rPr>
          <w:i/>
          <w:iCs/>
          <w:spacing w:val="-9"/>
          <w:sz w:val="23"/>
          <w:szCs w:val="23"/>
        </w:rPr>
        <w:t xml:space="preserve"> </w:t>
      </w:r>
      <w:r>
        <w:rPr>
          <w:i/>
          <w:iCs/>
          <w:sz w:val="23"/>
          <w:szCs w:val="23"/>
        </w:rPr>
        <w:t>Association</w:t>
      </w:r>
      <w:r>
        <w:rPr>
          <w:i/>
          <w:iCs/>
          <w:spacing w:val="-6"/>
          <w:sz w:val="23"/>
          <w:szCs w:val="23"/>
        </w:rPr>
        <w:t xml:space="preserve"> </w:t>
      </w:r>
      <w:r>
        <w:rPr>
          <w:i/>
          <w:iCs/>
          <w:sz w:val="23"/>
          <w:szCs w:val="23"/>
        </w:rPr>
        <w:t>Bulletin</w:t>
      </w:r>
      <w:r>
        <w:rPr>
          <w:i/>
          <w:iCs/>
          <w:spacing w:val="-6"/>
          <w:sz w:val="23"/>
          <w:szCs w:val="23"/>
        </w:rPr>
        <w:t xml:space="preserve"> </w:t>
      </w:r>
      <w:r>
        <w:rPr>
          <w:sz w:val="23"/>
          <w:szCs w:val="23"/>
        </w:rPr>
        <w:t>25:2</w:t>
      </w:r>
      <w:r>
        <w:rPr>
          <w:spacing w:val="-8"/>
          <w:sz w:val="23"/>
          <w:szCs w:val="23"/>
        </w:rPr>
        <w:t xml:space="preserve"> </w:t>
      </w:r>
      <w:r>
        <w:rPr>
          <w:sz w:val="23"/>
          <w:szCs w:val="23"/>
        </w:rPr>
        <w:t>(Fall</w:t>
      </w:r>
      <w:r>
        <w:rPr>
          <w:spacing w:val="-19"/>
          <w:sz w:val="23"/>
          <w:szCs w:val="23"/>
        </w:rPr>
        <w:t xml:space="preserve"> </w:t>
      </w:r>
      <w:r>
        <w:rPr>
          <w:spacing w:val="-2"/>
          <w:sz w:val="23"/>
          <w:szCs w:val="23"/>
        </w:rPr>
        <w:t>2001).</w:t>
      </w:r>
    </w:p>
    <w:p w14:paraId="741911EB" w14:textId="77777777" w:rsidR="00000000" w:rsidRDefault="00000000">
      <w:pPr>
        <w:pStyle w:val="ListParagraph"/>
        <w:numPr>
          <w:ilvl w:val="0"/>
          <w:numId w:val="6"/>
        </w:numPr>
        <w:tabs>
          <w:tab w:val="left" w:pos="2380"/>
        </w:tabs>
        <w:kinsoku w:val="0"/>
        <w:overflowPunct w:val="0"/>
        <w:spacing w:before="117"/>
        <w:rPr>
          <w:rFonts w:ascii="Symbol" w:hAnsi="Symbol" w:cs="Symbol"/>
          <w:color w:val="000000"/>
          <w:spacing w:val="-2"/>
          <w:sz w:val="20"/>
          <w:szCs w:val="20"/>
        </w:rPr>
      </w:pPr>
      <w:r>
        <w:rPr>
          <w:b/>
          <w:bCs/>
          <w:sz w:val="23"/>
          <w:szCs w:val="23"/>
        </w:rPr>
        <w:t>2002:</w:t>
      </w:r>
      <w:r>
        <w:rPr>
          <w:b/>
          <w:bCs/>
          <w:spacing w:val="-9"/>
          <w:sz w:val="23"/>
          <w:szCs w:val="23"/>
        </w:rPr>
        <w:t xml:space="preserve"> </w:t>
      </w:r>
      <w:r>
        <w:rPr>
          <w:i/>
          <w:iCs/>
          <w:sz w:val="23"/>
          <w:szCs w:val="23"/>
        </w:rPr>
        <w:t>The</w:t>
      </w:r>
      <w:r>
        <w:rPr>
          <w:i/>
          <w:iCs/>
          <w:spacing w:val="-5"/>
          <w:sz w:val="23"/>
          <w:szCs w:val="23"/>
        </w:rPr>
        <w:t xml:space="preserve"> </w:t>
      </w:r>
      <w:r>
        <w:rPr>
          <w:i/>
          <w:iCs/>
          <w:sz w:val="23"/>
          <w:szCs w:val="23"/>
        </w:rPr>
        <w:t>Turkish</w:t>
      </w:r>
      <w:r>
        <w:rPr>
          <w:i/>
          <w:iCs/>
          <w:spacing w:val="-10"/>
          <w:sz w:val="23"/>
          <w:szCs w:val="23"/>
        </w:rPr>
        <w:t xml:space="preserve"> </w:t>
      </w:r>
      <w:r>
        <w:rPr>
          <w:i/>
          <w:iCs/>
          <w:sz w:val="23"/>
          <w:szCs w:val="23"/>
        </w:rPr>
        <w:t>Studies</w:t>
      </w:r>
      <w:r>
        <w:rPr>
          <w:i/>
          <w:iCs/>
          <w:spacing w:val="-9"/>
          <w:sz w:val="23"/>
          <w:szCs w:val="23"/>
        </w:rPr>
        <w:t xml:space="preserve"> </w:t>
      </w:r>
      <w:r>
        <w:rPr>
          <w:i/>
          <w:iCs/>
          <w:sz w:val="23"/>
          <w:szCs w:val="23"/>
        </w:rPr>
        <w:t>Association</w:t>
      </w:r>
      <w:r>
        <w:rPr>
          <w:i/>
          <w:iCs/>
          <w:spacing w:val="-6"/>
          <w:sz w:val="23"/>
          <w:szCs w:val="23"/>
        </w:rPr>
        <w:t xml:space="preserve"> </w:t>
      </w:r>
      <w:r>
        <w:rPr>
          <w:i/>
          <w:iCs/>
          <w:sz w:val="23"/>
          <w:szCs w:val="23"/>
        </w:rPr>
        <w:t>Bulletin</w:t>
      </w:r>
      <w:r>
        <w:rPr>
          <w:i/>
          <w:iCs/>
          <w:spacing w:val="-5"/>
          <w:sz w:val="23"/>
          <w:szCs w:val="23"/>
        </w:rPr>
        <w:t xml:space="preserve"> </w:t>
      </w:r>
      <w:r>
        <w:rPr>
          <w:sz w:val="23"/>
          <w:szCs w:val="23"/>
        </w:rPr>
        <w:t>26:1</w:t>
      </w:r>
      <w:r>
        <w:rPr>
          <w:spacing w:val="-8"/>
          <w:sz w:val="23"/>
          <w:szCs w:val="23"/>
        </w:rPr>
        <w:t xml:space="preserve"> </w:t>
      </w:r>
      <w:r>
        <w:rPr>
          <w:sz w:val="23"/>
          <w:szCs w:val="23"/>
        </w:rPr>
        <w:t>(Spring</w:t>
      </w:r>
      <w:r>
        <w:rPr>
          <w:spacing w:val="-27"/>
          <w:sz w:val="23"/>
          <w:szCs w:val="23"/>
        </w:rPr>
        <w:t xml:space="preserve"> </w:t>
      </w:r>
      <w:r>
        <w:rPr>
          <w:spacing w:val="-2"/>
          <w:sz w:val="23"/>
          <w:szCs w:val="23"/>
        </w:rPr>
        <w:t>2002).</w:t>
      </w:r>
    </w:p>
    <w:p w14:paraId="00D14C4D" w14:textId="77777777" w:rsidR="00000000" w:rsidRDefault="00000000">
      <w:pPr>
        <w:pStyle w:val="ListParagraph"/>
        <w:numPr>
          <w:ilvl w:val="0"/>
          <w:numId w:val="6"/>
        </w:numPr>
        <w:tabs>
          <w:tab w:val="left" w:pos="2380"/>
        </w:tabs>
        <w:kinsoku w:val="0"/>
        <w:overflowPunct w:val="0"/>
        <w:spacing w:before="122"/>
        <w:rPr>
          <w:rFonts w:ascii="Symbol" w:hAnsi="Symbol" w:cs="Symbol"/>
          <w:color w:val="000000"/>
          <w:spacing w:val="-2"/>
          <w:sz w:val="20"/>
          <w:szCs w:val="20"/>
        </w:rPr>
      </w:pPr>
      <w:r>
        <w:rPr>
          <w:b/>
          <w:bCs/>
          <w:sz w:val="23"/>
          <w:szCs w:val="23"/>
        </w:rPr>
        <w:t>2002:</w:t>
      </w:r>
      <w:r>
        <w:rPr>
          <w:b/>
          <w:bCs/>
          <w:spacing w:val="-10"/>
          <w:sz w:val="23"/>
          <w:szCs w:val="23"/>
        </w:rPr>
        <w:t xml:space="preserve"> </w:t>
      </w:r>
      <w:r>
        <w:rPr>
          <w:i/>
          <w:iCs/>
          <w:sz w:val="23"/>
          <w:szCs w:val="23"/>
        </w:rPr>
        <w:t>The</w:t>
      </w:r>
      <w:r>
        <w:rPr>
          <w:i/>
          <w:iCs/>
          <w:spacing w:val="-5"/>
          <w:sz w:val="23"/>
          <w:szCs w:val="23"/>
        </w:rPr>
        <w:t xml:space="preserve"> </w:t>
      </w:r>
      <w:r>
        <w:rPr>
          <w:i/>
          <w:iCs/>
          <w:sz w:val="23"/>
          <w:szCs w:val="23"/>
        </w:rPr>
        <w:t>Turkish</w:t>
      </w:r>
      <w:r>
        <w:rPr>
          <w:i/>
          <w:iCs/>
          <w:spacing w:val="-10"/>
          <w:sz w:val="23"/>
          <w:szCs w:val="23"/>
        </w:rPr>
        <w:t xml:space="preserve"> </w:t>
      </w:r>
      <w:r>
        <w:rPr>
          <w:i/>
          <w:iCs/>
          <w:sz w:val="23"/>
          <w:szCs w:val="23"/>
        </w:rPr>
        <w:t>Studies</w:t>
      </w:r>
      <w:r>
        <w:rPr>
          <w:i/>
          <w:iCs/>
          <w:spacing w:val="-10"/>
          <w:sz w:val="23"/>
          <w:szCs w:val="23"/>
        </w:rPr>
        <w:t xml:space="preserve"> </w:t>
      </w:r>
      <w:r>
        <w:rPr>
          <w:i/>
          <w:iCs/>
          <w:sz w:val="23"/>
          <w:szCs w:val="23"/>
        </w:rPr>
        <w:t>Association</w:t>
      </w:r>
      <w:r>
        <w:rPr>
          <w:i/>
          <w:iCs/>
          <w:spacing w:val="-6"/>
          <w:sz w:val="23"/>
          <w:szCs w:val="23"/>
        </w:rPr>
        <w:t xml:space="preserve"> </w:t>
      </w:r>
      <w:r>
        <w:rPr>
          <w:i/>
          <w:iCs/>
          <w:sz w:val="23"/>
          <w:szCs w:val="23"/>
        </w:rPr>
        <w:t>Journal</w:t>
      </w:r>
      <w:r>
        <w:rPr>
          <w:i/>
          <w:iCs/>
          <w:spacing w:val="-5"/>
          <w:sz w:val="23"/>
          <w:szCs w:val="23"/>
        </w:rPr>
        <w:t xml:space="preserve"> </w:t>
      </w:r>
      <w:r>
        <w:rPr>
          <w:sz w:val="23"/>
          <w:szCs w:val="23"/>
        </w:rPr>
        <w:t>26:2</w:t>
      </w:r>
      <w:r>
        <w:rPr>
          <w:spacing w:val="-6"/>
          <w:sz w:val="23"/>
          <w:szCs w:val="23"/>
        </w:rPr>
        <w:t xml:space="preserve"> </w:t>
      </w:r>
      <w:r>
        <w:rPr>
          <w:sz w:val="23"/>
          <w:szCs w:val="23"/>
        </w:rPr>
        <w:t>(Fall</w:t>
      </w:r>
      <w:r>
        <w:rPr>
          <w:spacing w:val="-14"/>
          <w:sz w:val="23"/>
          <w:szCs w:val="23"/>
        </w:rPr>
        <w:t xml:space="preserve"> </w:t>
      </w:r>
      <w:r>
        <w:rPr>
          <w:spacing w:val="-2"/>
          <w:sz w:val="23"/>
          <w:szCs w:val="23"/>
        </w:rPr>
        <w:t>2002).</w:t>
      </w:r>
    </w:p>
    <w:p w14:paraId="7868D70C" w14:textId="77777777" w:rsidR="00000000" w:rsidRDefault="00000000">
      <w:pPr>
        <w:pStyle w:val="BodyText"/>
        <w:kinsoku w:val="0"/>
        <w:overflowPunct w:val="0"/>
        <w:rPr>
          <w:sz w:val="26"/>
          <w:szCs w:val="26"/>
        </w:rPr>
      </w:pPr>
    </w:p>
    <w:p w14:paraId="690EE696" w14:textId="77777777" w:rsidR="00000000" w:rsidRDefault="00000000">
      <w:pPr>
        <w:pStyle w:val="BodyText"/>
        <w:kinsoku w:val="0"/>
        <w:overflowPunct w:val="0"/>
        <w:spacing w:before="166"/>
        <w:ind w:left="1660"/>
        <w:rPr>
          <w:b/>
          <w:bCs/>
          <w:spacing w:val="-2"/>
          <w:sz w:val="23"/>
          <w:szCs w:val="23"/>
        </w:rPr>
      </w:pPr>
      <w:r>
        <w:rPr>
          <w:b/>
          <w:bCs/>
          <w:sz w:val="23"/>
          <w:szCs w:val="23"/>
        </w:rPr>
        <w:t>Selected</w:t>
      </w:r>
      <w:r>
        <w:rPr>
          <w:b/>
          <w:bCs/>
          <w:spacing w:val="-4"/>
          <w:sz w:val="23"/>
          <w:szCs w:val="23"/>
        </w:rPr>
        <w:t xml:space="preserve"> </w:t>
      </w:r>
      <w:r>
        <w:rPr>
          <w:b/>
          <w:bCs/>
          <w:spacing w:val="-2"/>
          <w:sz w:val="23"/>
          <w:szCs w:val="23"/>
        </w:rPr>
        <w:t>Articles:</w:t>
      </w:r>
    </w:p>
    <w:p w14:paraId="7BB0FE34" w14:textId="77777777" w:rsidR="00000000" w:rsidRDefault="00000000">
      <w:pPr>
        <w:pStyle w:val="ListParagraph"/>
        <w:numPr>
          <w:ilvl w:val="0"/>
          <w:numId w:val="6"/>
        </w:numPr>
        <w:tabs>
          <w:tab w:val="left" w:pos="2380"/>
        </w:tabs>
        <w:kinsoku w:val="0"/>
        <w:overflowPunct w:val="0"/>
        <w:spacing w:before="50" w:line="262" w:lineRule="exact"/>
        <w:rPr>
          <w:rFonts w:ascii="Symbol" w:hAnsi="Symbol" w:cs="Symbol"/>
          <w:color w:val="000000"/>
          <w:spacing w:val="-2"/>
          <w:sz w:val="20"/>
          <w:szCs w:val="20"/>
        </w:rPr>
      </w:pPr>
      <w:r>
        <w:rPr>
          <w:b/>
          <w:bCs/>
          <w:sz w:val="23"/>
          <w:szCs w:val="23"/>
        </w:rPr>
        <w:t>1991:</w:t>
      </w:r>
      <w:r>
        <w:rPr>
          <w:b/>
          <w:bCs/>
          <w:spacing w:val="-7"/>
          <w:sz w:val="23"/>
          <w:szCs w:val="23"/>
        </w:rPr>
        <w:t xml:space="preserve"> </w:t>
      </w:r>
      <w:r>
        <w:rPr>
          <w:sz w:val="23"/>
          <w:szCs w:val="23"/>
        </w:rPr>
        <w:t>“</w:t>
      </w:r>
      <w:proofErr w:type="spellStart"/>
      <w:r>
        <w:rPr>
          <w:sz w:val="23"/>
          <w:szCs w:val="23"/>
        </w:rPr>
        <w:t>Ahmedī’nin</w:t>
      </w:r>
      <w:proofErr w:type="spellEnd"/>
      <w:r>
        <w:rPr>
          <w:spacing w:val="-7"/>
          <w:sz w:val="23"/>
          <w:szCs w:val="23"/>
        </w:rPr>
        <w:t xml:space="preserve"> </w:t>
      </w:r>
      <w:proofErr w:type="spellStart"/>
      <w:r>
        <w:rPr>
          <w:sz w:val="23"/>
          <w:szCs w:val="23"/>
        </w:rPr>
        <w:t>Osmanlı</w:t>
      </w:r>
      <w:proofErr w:type="spellEnd"/>
      <w:r>
        <w:rPr>
          <w:spacing w:val="-9"/>
          <w:sz w:val="23"/>
          <w:szCs w:val="23"/>
        </w:rPr>
        <w:t xml:space="preserve"> </w:t>
      </w:r>
      <w:proofErr w:type="spellStart"/>
      <w:r>
        <w:rPr>
          <w:sz w:val="23"/>
          <w:szCs w:val="23"/>
        </w:rPr>
        <w:t>Tarihinde</w:t>
      </w:r>
      <w:proofErr w:type="spellEnd"/>
      <w:r>
        <w:rPr>
          <w:spacing w:val="-11"/>
          <w:sz w:val="23"/>
          <w:szCs w:val="23"/>
        </w:rPr>
        <w:t xml:space="preserve"> </w:t>
      </w:r>
      <w:proofErr w:type="spellStart"/>
      <w:r>
        <w:rPr>
          <w:sz w:val="23"/>
          <w:szCs w:val="23"/>
        </w:rPr>
        <w:t>Arasözlerin</w:t>
      </w:r>
      <w:proofErr w:type="spellEnd"/>
      <w:r>
        <w:rPr>
          <w:spacing w:val="-9"/>
          <w:sz w:val="23"/>
          <w:szCs w:val="23"/>
        </w:rPr>
        <w:t xml:space="preserve"> </w:t>
      </w:r>
      <w:proofErr w:type="spellStart"/>
      <w:r>
        <w:rPr>
          <w:sz w:val="23"/>
          <w:szCs w:val="23"/>
        </w:rPr>
        <w:t>Kullanımı</w:t>
      </w:r>
      <w:proofErr w:type="spellEnd"/>
      <w:r>
        <w:rPr>
          <w:spacing w:val="-7"/>
          <w:sz w:val="23"/>
          <w:szCs w:val="23"/>
        </w:rPr>
        <w:t xml:space="preserve"> </w:t>
      </w:r>
      <w:proofErr w:type="spellStart"/>
      <w:r>
        <w:rPr>
          <w:sz w:val="23"/>
          <w:szCs w:val="23"/>
        </w:rPr>
        <w:t>ve</w:t>
      </w:r>
      <w:proofErr w:type="spellEnd"/>
      <w:r>
        <w:rPr>
          <w:spacing w:val="-6"/>
          <w:sz w:val="23"/>
          <w:szCs w:val="23"/>
        </w:rPr>
        <w:t xml:space="preserve"> </w:t>
      </w:r>
      <w:proofErr w:type="spellStart"/>
      <w:r>
        <w:rPr>
          <w:sz w:val="23"/>
          <w:szCs w:val="23"/>
        </w:rPr>
        <w:t>İşlevi</w:t>
      </w:r>
      <w:proofErr w:type="spellEnd"/>
      <w:r>
        <w:rPr>
          <w:sz w:val="23"/>
          <w:szCs w:val="23"/>
        </w:rPr>
        <w:t>,”</w:t>
      </w:r>
      <w:r>
        <w:rPr>
          <w:spacing w:val="32"/>
          <w:sz w:val="23"/>
          <w:szCs w:val="23"/>
        </w:rPr>
        <w:t xml:space="preserve"> </w:t>
      </w:r>
      <w:proofErr w:type="spellStart"/>
      <w:r>
        <w:rPr>
          <w:i/>
          <w:iCs/>
          <w:spacing w:val="-2"/>
          <w:sz w:val="23"/>
          <w:szCs w:val="23"/>
        </w:rPr>
        <w:t>Türkoloji</w:t>
      </w:r>
      <w:proofErr w:type="spellEnd"/>
    </w:p>
    <w:p w14:paraId="5014F871" w14:textId="77777777" w:rsidR="00000000" w:rsidRDefault="00000000">
      <w:pPr>
        <w:pStyle w:val="BodyText"/>
        <w:kinsoku w:val="0"/>
        <w:overflowPunct w:val="0"/>
        <w:spacing w:line="259" w:lineRule="exact"/>
        <w:ind w:left="1987"/>
        <w:rPr>
          <w:i/>
          <w:iCs/>
          <w:spacing w:val="-2"/>
          <w:sz w:val="23"/>
          <w:szCs w:val="23"/>
        </w:rPr>
      </w:pPr>
      <w:proofErr w:type="spellStart"/>
      <w:r>
        <w:rPr>
          <w:i/>
          <w:iCs/>
          <w:spacing w:val="-2"/>
          <w:sz w:val="23"/>
          <w:szCs w:val="23"/>
        </w:rPr>
        <w:t>Dergisi</w:t>
      </w:r>
      <w:proofErr w:type="spellEnd"/>
    </w:p>
    <w:p w14:paraId="4F8BE217" w14:textId="77777777" w:rsidR="00000000" w:rsidRDefault="00000000">
      <w:pPr>
        <w:pStyle w:val="BodyText"/>
        <w:kinsoku w:val="0"/>
        <w:overflowPunct w:val="0"/>
        <w:spacing w:line="262" w:lineRule="exact"/>
        <w:ind w:left="1987"/>
        <w:rPr>
          <w:spacing w:val="-4"/>
          <w:sz w:val="23"/>
          <w:szCs w:val="23"/>
        </w:rPr>
      </w:pPr>
      <w:r>
        <w:rPr>
          <w:sz w:val="23"/>
          <w:szCs w:val="23"/>
        </w:rPr>
        <w:t>IX/1</w:t>
      </w:r>
      <w:r>
        <w:rPr>
          <w:spacing w:val="-2"/>
          <w:sz w:val="23"/>
          <w:szCs w:val="23"/>
        </w:rPr>
        <w:t xml:space="preserve"> </w:t>
      </w:r>
      <w:r>
        <w:rPr>
          <w:sz w:val="23"/>
          <w:szCs w:val="23"/>
        </w:rPr>
        <w:t>(1991),</w:t>
      </w:r>
      <w:r>
        <w:rPr>
          <w:spacing w:val="-1"/>
          <w:sz w:val="23"/>
          <w:szCs w:val="23"/>
        </w:rPr>
        <w:t xml:space="preserve"> </w:t>
      </w:r>
      <w:r>
        <w:rPr>
          <w:sz w:val="23"/>
          <w:szCs w:val="23"/>
        </w:rPr>
        <w:t>pp.</w:t>
      </w:r>
      <w:r>
        <w:rPr>
          <w:spacing w:val="-1"/>
          <w:sz w:val="23"/>
          <w:szCs w:val="23"/>
        </w:rPr>
        <w:t xml:space="preserve"> </w:t>
      </w:r>
      <w:r>
        <w:rPr>
          <w:sz w:val="23"/>
          <w:szCs w:val="23"/>
        </w:rPr>
        <w:t>153-</w:t>
      </w:r>
      <w:r>
        <w:rPr>
          <w:spacing w:val="-4"/>
          <w:sz w:val="23"/>
          <w:szCs w:val="23"/>
        </w:rPr>
        <w:t>162.</w:t>
      </w:r>
    </w:p>
    <w:p w14:paraId="446D5A6E" w14:textId="77777777" w:rsidR="00000000" w:rsidRDefault="00000000">
      <w:pPr>
        <w:pStyle w:val="ListParagraph"/>
        <w:numPr>
          <w:ilvl w:val="0"/>
          <w:numId w:val="6"/>
        </w:numPr>
        <w:tabs>
          <w:tab w:val="left" w:pos="2380"/>
        </w:tabs>
        <w:kinsoku w:val="0"/>
        <w:overflowPunct w:val="0"/>
        <w:spacing w:before="113"/>
        <w:ind w:left="1979" w:right="2424" w:firstLine="40"/>
        <w:rPr>
          <w:rFonts w:ascii="Symbol" w:hAnsi="Symbol" w:cs="Symbol"/>
          <w:color w:val="000000"/>
          <w:sz w:val="20"/>
          <w:szCs w:val="20"/>
        </w:rPr>
      </w:pPr>
      <w:r>
        <w:rPr>
          <w:b/>
          <w:bCs/>
          <w:sz w:val="23"/>
          <w:szCs w:val="23"/>
        </w:rPr>
        <w:t>1992:</w:t>
      </w:r>
      <w:r>
        <w:rPr>
          <w:b/>
          <w:bCs/>
          <w:spacing w:val="-15"/>
          <w:sz w:val="23"/>
          <w:szCs w:val="23"/>
        </w:rPr>
        <w:t xml:space="preserve"> </w:t>
      </w:r>
      <w:r>
        <w:rPr>
          <w:sz w:val="23"/>
          <w:szCs w:val="23"/>
        </w:rPr>
        <w:t>“</w:t>
      </w:r>
      <w:proofErr w:type="spellStart"/>
      <w:r>
        <w:rPr>
          <w:sz w:val="23"/>
          <w:szCs w:val="23"/>
        </w:rPr>
        <w:t>Ahmedī’s</w:t>
      </w:r>
      <w:proofErr w:type="spellEnd"/>
      <w:r>
        <w:rPr>
          <w:spacing w:val="-14"/>
          <w:sz w:val="23"/>
          <w:szCs w:val="23"/>
        </w:rPr>
        <w:t xml:space="preserve"> </w:t>
      </w:r>
      <w:r>
        <w:rPr>
          <w:sz w:val="23"/>
          <w:szCs w:val="23"/>
        </w:rPr>
        <w:t>History</w:t>
      </w:r>
      <w:r>
        <w:rPr>
          <w:spacing w:val="-15"/>
          <w:sz w:val="23"/>
          <w:szCs w:val="23"/>
        </w:rPr>
        <w:t xml:space="preserve"> </w:t>
      </w:r>
      <w:r>
        <w:rPr>
          <w:sz w:val="23"/>
          <w:szCs w:val="23"/>
        </w:rPr>
        <w:t>of</w:t>
      </w:r>
      <w:r>
        <w:rPr>
          <w:spacing w:val="-15"/>
          <w:sz w:val="23"/>
          <w:szCs w:val="23"/>
        </w:rPr>
        <w:t xml:space="preserve"> </w:t>
      </w:r>
      <w:r>
        <w:rPr>
          <w:sz w:val="23"/>
          <w:szCs w:val="23"/>
        </w:rPr>
        <w:t>the</w:t>
      </w:r>
      <w:r>
        <w:rPr>
          <w:spacing w:val="-14"/>
          <w:sz w:val="23"/>
          <w:szCs w:val="23"/>
        </w:rPr>
        <w:t xml:space="preserve"> </w:t>
      </w:r>
      <w:r>
        <w:rPr>
          <w:sz w:val="23"/>
          <w:szCs w:val="23"/>
        </w:rPr>
        <w:t>Ottoman</w:t>
      </w:r>
      <w:r>
        <w:rPr>
          <w:spacing w:val="-14"/>
          <w:sz w:val="23"/>
          <w:szCs w:val="23"/>
        </w:rPr>
        <w:t xml:space="preserve"> </w:t>
      </w:r>
      <w:r>
        <w:rPr>
          <w:sz w:val="23"/>
          <w:szCs w:val="23"/>
        </w:rPr>
        <w:t>Dynasty,”</w:t>
      </w:r>
      <w:r>
        <w:rPr>
          <w:spacing w:val="-15"/>
          <w:sz w:val="23"/>
          <w:szCs w:val="23"/>
        </w:rPr>
        <w:t xml:space="preserve"> </w:t>
      </w:r>
      <w:r>
        <w:rPr>
          <w:i/>
          <w:iCs/>
          <w:sz w:val="23"/>
          <w:szCs w:val="23"/>
        </w:rPr>
        <w:t>Journal</w:t>
      </w:r>
      <w:r>
        <w:rPr>
          <w:i/>
          <w:iCs/>
          <w:spacing w:val="-14"/>
          <w:sz w:val="23"/>
          <w:szCs w:val="23"/>
        </w:rPr>
        <w:t xml:space="preserve"> </w:t>
      </w:r>
      <w:r>
        <w:rPr>
          <w:i/>
          <w:iCs/>
          <w:sz w:val="23"/>
          <w:szCs w:val="23"/>
        </w:rPr>
        <w:t>of</w:t>
      </w:r>
      <w:r>
        <w:rPr>
          <w:i/>
          <w:iCs/>
          <w:spacing w:val="-14"/>
          <w:sz w:val="23"/>
          <w:szCs w:val="23"/>
        </w:rPr>
        <w:t xml:space="preserve"> </w:t>
      </w:r>
      <w:r>
        <w:rPr>
          <w:i/>
          <w:iCs/>
          <w:sz w:val="23"/>
          <w:szCs w:val="23"/>
        </w:rPr>
        <w:t>Turkish</w:t>
      </w:r>
      <w:r>
        <w:rPr>
          <w:i/>
          <w:iCs/>
          <w:spacing w:val="-15"/>
          <w:sz w:val="23"/>
          <w:szCs w:val="23"/>
        </w:rPr>
        <w:t xml:space="preserve"> </w:t>
      </w:r>
      <w:r>
        <w:rPr>
          <w:i/>
          <w:iCs/>
          <w:sz w:val="23"/>
          <w:szCs w:val="23"/>
        </w:rPr>
        <w:t>Studies</w:t>
      </w:r>
      <w:r>
        <w:rPr>
          <w:i/>
          <w:iCs/>
          <w:spacing w:val="-14"/>
          <w:sz w:val="23"/>
          <w:szCs w:val="23"/>
        </w:rPr>
        <w:t xml:space="preserve"> </w:t>
      </w:r>
      <w:r>
        <w:rPr>
          <w:sz w:val="23"/>
          <w:szCs w:val="23"/>
        </w:rPr>
        <w:t>16 (1992), pp. 129-200.</w:t>
      </w:r>
    </w:p>
    <w:p w14:paraId="32331224" w14:textId="77777777" w:rsidR="00000000" w:rsidRDefault="00000000">
      <w:pPr>
        <w:pStyle w:val="ListParagraph"/>
        <w:numPr>
          <w:ilvl w:val="0"/>
          <w:numId w:val="6"/>
        </w:numPr>
        <w:tabs>
          <w:tab w:val="left" w:pos="2380"/>
        </w:tabs>
        <w:kinsoku w:val="0"/>
        <w:overflowPunct w:val="0"/>
        <w:spacing w:before="121"/>
        <w:ind w:left="1979" w:right="2398" w:firstLine="41"/>
        <w:rPr>
          <w:rFonts w:ascii="Symbol" w:hAnsi="Symbol" w:cs="Symbol"/>
          <w:color w:val="000000"/>
          <w:sz w:val="20"/>
          <w:szCs w:val="20"/>
        </w:rPr>
      </w:pPr>
      <w:r>
        <w:rPr>
          <w:b/>
          <w:bCs/>
          <w:sz w:val="23"/>
          <w:szCs w:val="23"/>
        </w:rPr>
        <w:t>1992:</w:t>
      </w:r>
      <w:r>
        <w:rPr>
          <w:b/>
          <w:bCs/>
          <w:spacing w:val="-14"/>
          <w:sz w:val="23"/>
          <w:szCs w:val="23"/>
        </w:rPr>
        <w:t xml:space="preserve"> </w:t>
      </w:r>
      <w:r>
        <w:rPr>
          <w:sz w:val="23"/>
          <w:szCs w:val="23"/>
        </w:rPr>
        <w:t>“</w:t>
      </w:r>
      <w:proofErr w:type="spellStart"/>
      <w:r>
        <w:rPr>
          <w:sz w:val="23"/>
          <w:szCs w:val="23"/>
        </w:rPr>
        <w:t>Türk</w:t>
      </w:r>
      <w:proofErr w:type="spellEnd"/>
      <w:r>
        <w:rPr>
          <w:spacing w:val="-13"/>
          <w:sz w:val="23"/>
          <w:szCs w:val="23"/>
        </w:rPr>
        <w:t xml:space="preserve"> </w:t>
      </w:r>
      <w:proofErr w:type="spellStart"/>
      <w:r>
        <w:rPr>
          <w:sz w:val="23"/>
          <w:szCs w:val="23"/>
        </w:rPr>
        <w:t>Yazı</w:t>
      </w:r>
      <w:proofErr w:type="spellEnd"/>
      <w:r>
        <w:rPr>
          <w:spacing w:val="-15"/>
          <w:sz w:val="23"/>
          <w:szCs w:val="23"/>
        </w:rPr>
        <w:t xml:space="preserve"> </w:t>
      </w:r>
      <w:proofErr w:type="spellStart"/>
      <w:r>
        <w:rPr>
          <w:sz w:val="23"/>
          <w:szCs w:val="23"/>
        </w:rPr>
        <w:t>ve</w:t>
      </w:r>
      <w:proofErr w:type="spellEnd"/>
      <w:r>
        <w:rPr>
          <w:spacing w:val="-9"/>
          <w:sz w:val="23"/>
          <w:szCs w:val="23"/>
        </w:rPr>
        <w:t xml:space="preserve"> </w:t>
      </w:r>
      <w:proofErr w:type="spellStart"/>
      <w:r>
        <w:rPr>
          <w:sz w:val="23"/>
          <w:szCs w:val="23"/>
        </w:rPr>
        <w:t>Dil</w:t>
      </w:r>
      <w:proofErr w:type="spellEnd"/>
      <w:r>
        <w:rPr>
          <w:spacing w:val="-12"/>
          <w:sz w:val="23"/>
          <w:szCs w:val="23"/>
        </w:rPr>
        <w:t xml:space="preserve"> </w:t>
      </w:r>
      <w:proofErr w:type="spellStart"/>
      <w:r>
        <w:rPr>
          <w:sz w:val="23"/>
          <w:szCs w:val="23"/>
        </w:rPr>
        <w:t>Devriminin</w:t>
      </w:r>
      <w:proofErr w:type="spellEnd"/>
      <w:r>
        <w:rPr>
          <w:spacing w:val="-14"/>
          <w:sz w:val="23"/>
          <w:szCs w:val="23"/>
        </w:rPr>
        <w:t xml:space="preserve"> </w:t>
      </w:r>
      <w:proofErr w:type="spellStart"/>
      <w:r>
        <w:rPr>
          <w:sz w:val="23"/>
          <w:szCs w:val="23"/>
        </w:rPr>
        <w:t>Sosyal</w:t>
      </w:r>
      <w:proofErr w:type="spellEnd"/>
      <w:r>
        <w:rPr>
          <w:sz w:val="23"/>
          <w:szCs w:val="23"/>
        </w:rPr>
        <w:t>(</w:t>
      </w:r>
      <w:proofErr w:type="spellStart"/>
      <w:r>
        <w:rPr>
          <w:sz w:val="23"/>
          <w:szCs w:val="23"/>
        </w:rPr>
        <w:t>ist</w:t>
      </w:r>
      <w:proofErr w:type="spellEnd"/>
      <w:r>
        <w:rPr>
          <w:sz w:val="23"/>
          <w:szCs w:val="23"/>
        </w:rPr>
        <w:t>)</w:t>
      </w:r>
      <w:r>
        <w:rPr>
          <w:spacing w:val="-12"/>
          <w:sz w:val="23"/>
          <w:szCs w:val="23"/>
        </w:rPr>
        <w:t xml:space="preserve"> </w:t>
      </w:r>
      <w:proofErr w:type="spellStart"/>
      <w:r>
        <w:rPr>
          <w:sz w:val="23"/>
          <w:szCs w:val="23"/>
        </w:rPr>
        <w:t>Boyutları</w:t>
      </w:r>
      <w:proofErr w:type="spellEnd"/>
      <w:r>
        <w:rPr>
          <w:sz w:val="23"/>
          <w:szCs w:val="23"/>
        </w:rPr>
        <w:t>,”</w:t>
      </w:r>
      <w:r>
        <w:rPr>
          <w:spacing w:val="-12"/>
          <w:sz w:val="23"/>
          <w:szCs w:val="23"/>
        </w:rPr>
        <w:t xml:space="preserve"> </w:t>
      </w:r>
      <w:proofErr w:type="spellStart"/>
      <w:r>
        <w:rPr>
          <w:i/>
          <w:iCs/>
          <w:sz w:val="23"/>
          <w:szCs w:val="23"/>
        </w:rPr>
        <w:t>Edebiyat</w:t>
      </w:r>
      <w:proofErr w:type="spellEnd"/>
      <w:r>
        <w:rPr>
          <w:i/>
          <w:iCs/>
          <w:spacing w:val="-9"/>
          <w:sz w:val="23"/>
          <w:szCs w:val="23"/>
        </w:rPr>
        <w:t xml:space="preserve"> </w:t>
      </w:r>
      <w:proofErr w:type="spellStart"/>
      <w:r>
        <w:rPr>
          <w:i/>
          <w:iCs/>
          <w:sz w:val="23"/>
          <w:szCs w:val="23"/>
        </w:rPr>
        <w:t>ve</w:t>
      </w:r>
      <w:proofErr w:type="spellEnd"/>
      <w:r>
        <w:rPr>
          <w:i/>
          <w:iCs/>
          <w:spacing w:val="-12"/>
          <w:sz w:val="23"/>
          <w:szCs w:val="23"/>
        </w:rPr>
        <w:t xml:space="preserve"> </w:t>
      </w:r>
      <w:proofErr w:type="spellStart"/>
      <w:r>
        <w:rPr>
          <w:i/>
          <w:iCs/>
          <w:sz w:val="23"/>
          <w:szCs w:val="23"/>
        </w:rPr>
        <w:t>Eleştiri</w:t>
      </w:r>
      <w:proofErr w:type="spellEnd"/>
      <w:r>
        <w:rPr>
          <w:i/>
          <w:iCs/>
          <w:spacing w:val="-12"/>
          <w:sz w:val="23"/>
          <w:szCs w:val="23"/>
        </w:rPr>
        <w:t xml:space="preserve"> </w:t>
      </w:r>
      <w:r>
        <w:rPr>
          <w:sz w:val="23"/>
          <w:szCs w:val="23"/>
        </w:rPr>
        <w:t>5 (1992), pp. 2-7.</w:t>
      </w:r>
    </w:p>
    <w:p w14:paraId="6C4BC34C" w14:textId="77777777" w:rsidR="00000000" w:rsidRDefault="00000000">
      <w:pPr>
        <w:pStyle w:val="ListParagraph"/>
        <w:numPr>
          <w:ilvl w:val="0"/>
          <w:numId w:val="6"/>
        </w:numPr>
        <w:tabs>
          <w:tab w:val="left" w:pos="2380"/>
        </w:tabs>
        <w:kinsoku w:val="0"/>
        <w:overflowPunct w:val="0"/>
        <w:spacing w:before="121"/>
        <w:ind w:left="1979" w:right="2398" w:firstLine="41"/>
        <w:rPr>
          <w:rFonts w:ascii="Symbol" w:hAnsi="Symbol" w:cs="Symbol"/>
          <w:color w:val="000000"/>
          <w:sz w:val="20"/>
          <w:szCs w:val="20"/>
        </w:rPr>
        <w:sectPr w:rsidR="00000000">
          <w:pgSz w:w="12240" w:h="15840"/>
          <w:pgMar w:top="1260" w:right="0" w:bottom="720" w:left="0" w:header="0" w:footer="479" w:gutter="0"/>
          <w:cols w:space="720"/>
          <w:noEndnote/>
        </w:sectPr>
      </w:pPr>
    </w:p>
    <w:p w14:paraId="31901ABE" w14:textId="77777777" w:rsidR="00000000" w:rsidRDefault="00000000">
      <w:pPr>
        <w:pStyle w:val="BodyText"/>
        <w:kinsoku w:val="0"/>
        <w:overflowPunct w:val="0"/>
        <w:spacing w:before="76"/>
        <w:ind w:left="1000"/>
        <w:rPr>
          <w:b/>
          <w:bCs/>
          <w:spacing w:val="-2"/>
        </w:rPr>
      </w:pPr>
      <w:bookmarkStart w:id="57" w:name="Emily Marie STRANGER"/>
      <w:bookmarkEnd w:id="57"/>
      <w:r>
        <w:rPr>
          <w:b/>
          <w:bCs/>
        </w:rPr>
        <w:lastRenderedPageBreak/>
        <w:t>Emily</w:t>
      </w:r>
      <w:r>
        <w:rPr>
          <w:b/>
          <w:bCs/>
          <w:spacing w:val="-3"/>
        </w:rPr>
        <w:t xml:space="preserve"> </w:t>
      </w:r>
      <w:r>
        <w:rPr>
          <w:b/>
          <w:bCs/>
        </w:rPr>
        <w:t>Marie</w:t>
      </w:r>
      <w:r>
        <w:rPr>
          <w:b/>
          <w:bCs/>
          <w:spacing w:val="-2"/>
        </w:rPr>
        <w:t xml:space="preserve"> STRANGER</w:t>
      </w:r>
    </w:p>
    <w:p w14:paraId="005EC6AA" w14:textId="77777777" w:rsidR="00000000" w:rsidRDefault="00000000">
      <w:pPr>
        <w:pStyle w:val="Heading2"/>
        <w:kinsoku w:val="0"/>
        <w:overflowPunct w:val="0"/>
        <w:spacing w:before="188"/>
        <w:ind w:left="1334" w:right="1466"/>
        <w:jc w:val="center"/>
        <w:rPr>
          <w:spacing w:val="-2"/>
        </w:rPr>
      </w:pPr>
      <w:r>
        <w:t>PROFESSIONAL</w:t>
      </w:r>
      <w:r>
        <w:rPr>
          <w:spacing w:val="-7"/>
        </w:rPr>
        <w:t xml:space="preserve"> </w:t>
      </w:r>
      <w:r>
        <w:rPr>
          <w:spacing w:val="-2"/>
        </w:rPr>
        <w:t>PROFILE</w:t>
      </w:r>
    </w:p>
    <w:p w14:paraId="4EF820DA" w14:textId="77777777" w:rsidR="00000000" w:rsidRDefault="00000000">
      <w:pPr>
        <w:pStyle w:val="BodyText"/>
        <w:kinsoku w:val="0"/>
        <w:overflowPunct w:val="0"/>
        <w:spacing w:before="172"/>
        <w:ind w:left="1151" w:right="1350"/>
      </w:pPr>
      <w:r>
        <w:t>Currently an MA/PhD candidate in the Central Eurasian studies department an Indiana University. Certified educator with international experience and foreign language proficiency. Highly adept at working in a multicultural environment and travel savvy. Project management and leadership skills acquired</w:t>
      </w:r>
      <w:r>
        <w:rPr>
          <w:spacing w:val="-2"/>
        </w:rPr>
        <w:t xml:space="preserve"> </w:t>
      </w:r>
      <w:r>
        <w:t>from</w:t>
      </w:r>
      <w:r>
        <w:rPr>
          <w:spacing w:val="-4"/>
        </w:rPr>
        <w:t xml:space="preserve"> </w:t>
      </w:r>
      <w:r>
        <w:t>7+</w:t>
      </w:r>
      <w:r>
        <w:rPr>
          <w:spacing w:val="-1"/>
        </w:rPr>
        <w:t xml:space="preserve"> </w:t>
      </w:r>
      <w:r>
        <w:t>years</w:t>
      </w:r>
      <w:r>
        <w:rPr>
          <w:spacing w:val="-4"/>
        </w:rPr>
        <w:t xml:space="preserve"> </w:t>
      </w:r>
      <w:r>
        <w:t>of</w:t>
      </w:r>
      <w:r>
        <w:rPr>
          <w:spacing w:val="-5"/>
        </w:rPr>
        <w:t xml:space="preserve"> </w:t>
      </w:r>
      <w:r>
        <w:t>classroom</w:t>
      </w:r>
      <w:r>
        <w:rPr>
          <w:spacing w:val="-4"/>
        </w:rPr>
        <w:t xml:space="preserve"> </w:t>
      </w:r>
      <w:r>
        <w:t>teaching</w:t>
      </w:r>
      <w:r>
        <w:rPr>
          <w:spacing w:val="-7"/>
        </w:rPr>
        <w:t xml:space="preserve"> </w:t>
      </w:r>
      <w:r>
        <w:t>experience.</w:t>
      </w:r>
      <w:r>
        <w:rPr>
          <w:spacing w:val="-4"/>
        </w:rPr>
        <w:t xml:space="preserve"> </w:t>
      </w:r>
      <w:proofErr w:type="gramStart"/>
      <w:r>
        <w:t>Highly-qualified</w:t>
      </w:r>
      <w:proofErr w:type="gramEnd"/>
      <w:r>
        <w:rPr>
          <w:spacing w:val="-2"/>
        </w:rPr>
        <w:t xml:space="preserve"> </w:t>
      </w:r>
      <w:r>
        <w:t>in</w:t>
      </w:r>
      <w:r>
        <w:rPr>
          <w:spacing w:val="-4"/>
        </w:rPr>
        <w:t xml:space="preserve"> </w:t>
      </w:r>
      <w:r>
        <w:t>research,</w:t>
      </w:r>
      <w:r>
        <w:rPr>
          <w:spacing w:val="-4"/>
        </w:rPr>
        <w:t xml:space="preserve"> </w:t>
      </w:r>
      <w:r>
        <w:t>writing,</w:t>
      </w:r>
      <w:r>
        <w:rPr>
          <w:spacing w:val="-4"/>
        </w:rPr>
        <w:t xml:space="preserve"> </w:t>
      </w:r>
      <w:r>
        <w:t>and editing for private and public sectors. Trained in data analysis and project implementation.</w:t>
      </w:r>
    </w:p>
    <w:p w14:paraId="201134C6" w14:textId="77777777" w:rsidR="00000000" w:rsidRDefault="00000000">
      <w:pPr>
        <w:pStyle w:val="BodyText"/>
        <w:kinsoku w:val="0"/>
        <w:overflowPunct w:val="0"/>
        <w:spacing w:before="8"/>
        <w:rPr>
          <w:sz w:val="25"/>
          <w:szCs w:val="25"/>
        </w:rPr>
      </w:pPr>
    </w:p>
    <w:p w14:paraId="4F224F2B" w14:textId="77777777" w:rsidR="00000000" w:rsidRDefault="00000000">
      <w:pPr>
        <w:pStyle w:val="Heading2"/>
        <w:kinsoku w:val="0"/>
        <w:overflowPunct w:val="0"/>
        <w:ind w:left="1000"/>
        <w:rPr>
          <w:spacing w:val="-2"/>
        </w:rPr>
      </w:pPr>
      <w:bookmarkStart w:id="58" w:name="AREAS OF EXPERTISE"/>
      <w:bookmarkEnd w:id="58"/>
      <w:r>
        <w:t>AREAS</w:t>
      </w:r>
      <w:r>
        <w:rPr>
          <w:spacing w:val="-2"/>
        </w:rPr>
        <w:t xml:space="preserve"> </w:t>
      </w:r>
      <w:r>
        <w:t>OF</w:t>
      </w:r>
      <w:r>
        <w:rPr>
          <w:spacing w:val="-4"/>
        </w:rPr>
        <w:t xml:space="preserve"> </w:t>
      </w:r>
      <w:r>
        <w:rPr>
          <w:spacing w:val="-2"/>
        </w:rPr>
        <w:t>EXPERTISE</w:t>
      </w:r>
    </w:p>
    <w:p w14:paraId="72440A25" w14:textId="77777777" w:rsidR="00000000" w:rsidRDefault="00000000">
      <w:pPr>
        <w:pStyle w:val="BodyText"/>
        <w:kinsoku w:val="0"/>
        <w:overflowPunct w:val="0"/>
        <w:spacing w:before="8" w:after="1"/>
        <w:rPr>
          <w:b/>
          <w:bCs/>
          <w:sz w:val="20"/>
          <w:szCs w:val="20"/>
        </w:rPr>
      </w:pPr>
    </w:p>
    <w:tbl>
      <w:tblPr>
        <w:tblStyle w:val="TableGrid"/>
        <w:tblW w:w="0" w:type="auto"/>
        <w:tblLayout w:type="fixed"/>
        <w:tblLook w:val="0020" w:firstRow="1" w:lastRow="0" w:firstColumn="0" w:lastColumn="0" w:noHBand="0" w:noVBand="0"/>
      </w:tblPr>
      <w:tblGrid>
        <w:gridCol w:w="3200"/>
        <w:gridCol w:w="3201"/>
        <w:gridCol w:w="2796"/>
      </w:tblGrid>
      <w:tr w:rsidR="00000000" w14:paraId="45889861" w14:textId="77777777" w:rsidTr="00875424">
        <w:trPr>
          <w:trHeight w:val="264"/>
        </w:trPr>
        <w:tc>
          <w:tcPr>
            <w:tcW w:w="3200" w:type="dxa"/>
          </w:tcPr>
          <w:p w14:paraId="3746325D" w14:textId="77777777" w:rsidR="00000000" w:rsidRDefault="00000000">
            <w:pPr>
              <w:pStyle w:val="TableParagraph"/>
              <w:kinsoku w:val="0"/>
              <w:overflowPunct w:val="0"/>
              <w:spacing w:line="245" w:lineRule="exact"/>
              <w:ind w:left="50"/>
              <w:rPr>
                <w:b/>
                <w:bCs/>
                <w:spacing w:val="-2"/>
              </w:rPr>
            </w:pPr>
            <w:r>
              <w:rPr>
                <w:b/>
                <w:bCs/>
                <w:spacing w:val="-2"/>
              </w:rPr>
              <w:t>Languages</w:t>
            </w:r>
          </w:p>
        </w:tc>
        <w:tc>
          <w:tcPr>
            <w:tcW w:w="3201" w:type="dxa"/>
          </w:tcPr>
          <w:p w14:paraId="1B06FC9E" w14:textId="77777777" w:rsidR="00000000" w:rsidRDefault="00000000">
            <w:pPr>
              <w:pStyle w:val="TableParagraph"/>
              <w:kinsoku w:val="0"/>
              <w:overflowPunct w:val="0"/>
              <w:spacing w:line="245" w:lineRule="exact"/>
              <w:ind w:left="450"/>
              <w:rPr>
                <w:b/>
                <w:bCs/>
                <w:spacing w:val="-2"/>
              </w:rPr>
            </w:pPr>
            <w:r>
              <w:rPr>
                <w:b/>
                <w:bCs/>
                <w:spacing w:val="-2"/>
              </w:rPr>
              <w:t>Computer</w:t>
            </w:r>
          </w:p>
        </w:tc>
        <w:tc>
          <w:tcPr>
            <w:tcW w:w="2796" w:type="dxa"/>
          </w:tcPr>
          <w:p w14:paraId="76160346" w14:textId="77777777" w:rsidR="00000000" w:rsidRDefault="00000000">
            <w:pPr>
              <w:pStyle w:val="TableParagraph"/>
              <w:kinsoku w:val="0"/>
              <w:overflowPunct w:val="0"/>
              <w:spacing w:line="245" w:lineRule="exact"/>
              <w:ind w:left="1197"/>
              <w:rPr>
                <w:b/>
                <w:bCs/>
                <w:spacing w:val="-2"/>
              </w:rPr>
            </w:pPr>
            <w:r>
              <w:rPr>
                <w:b/>
                <w:bCs/>
                <w:spacing w:val="-2"/>
              </w:rPr>
              <w:t>People</w:t>
            </w:r>
          </w:p>
        </w:tc>
      </w:tr>
      <w:tr w:rsidR="00000000" w14:paraId="3C99359C" w14:textId="77777777" w:rsidTr="00875424">
        <w:trPr>
          <w:trHeight w:val="265"/>
        </w:trPr>
        <w:tc>
          <w:tcPr>
            <w:tcW w:w="3200" w:type="dxa"/>
          </w:tcPr>
          <w:p w14:paraId="244A9622" w14:textId="77777777" w:rsidR="00000000" w:rsidRDefault="00000000">
            <w:pPr>
              <w:pStyle w:val="TableParagraph"/>
              <w:kinsoku w:val="0"/>
              <w:overflowPunct w:val="0"/>
              <w:spacing w:line="245" w:lineRule="exact"/>
              <w:ind w:left="50"/>
              <w:rPr>
                <w:spacing w:val="-2"/>
              </w:rPr>
            </w:pPr>
            <w:r>
              <w:t>Arabic</w:t>
            </w:r>
            <w:r>
              <w:rPr>
                <w:spacing w:val="-3"/>
              </w:rPr>
              <w:t xml:space="preserve"> </w:t>
            </w:r>
            <w:r>
              <w:t>–</w:t>
            </w:r>
            <w:r>
              <w:rPr>
                <w:spacing w:val="1"/>
              </w:rPr>
              <w:t xml:space="preserve"> </w:t>
            </w:r>
            <w:r>
              <w:rPr>
                <w:spacing w:val="-2"/>
              </w:rPr>
              <w:t>Beginner</w:t>
            </w:r>
          </w:p>
        </w:tc>
        <w:tc>
          <w:tcPr>
            <w:tcW w:w="3201" w:type="dxa"/>
          </w:tcPr>
          <w:p w14:paraId="5C6E6879" w14:textId="77777777" w:rsidR="00000000" w:rsidRDefault="00000000">
            <w:pPr>
              <w:pStyle w:val="TableParagraph"/>
              <w:kinsoku w:val="0"/>
              <w:overflowPunct w:val="0"/>
              <w:spacing w:line="245" w:lineRule="exact"/>
              <w:ind w:left="450"/>
              <w:rPr>
                <w:spacing w:val="-2"/>
              </w:rPr>
            </w:pPr>
            <w:r>
              <w:rPr>
                <w:spacing w:val="-2"/>
              </w:rPr>
              <w:t>Dreamweaver</w:t>
            </w:r>
          </w:p>
        </w:tc>
        <w:tc>
          <w:tcPr>
            <w:tcW w:w="2796" w:type="dxa"/>
          </w:tcPr>
          <w:p w14:paraId="12AAC6CC" w14:textId="77777777" w:rsidR="00000000" w:rsidRDefault="00000000">
            <w:pPr>
              <w:pStyle w:val="TableParagraph"/>
              <w:kinsoku w:val="0"/>
              <w:overflowPunct w:val="0"/>
              <w:spacing w:line="245" w:lineRule="exact"/>
              <w:ind w:left="1197"/>
              <w:rPr>
                <w:spacing w:val="-2"/>
              </w:rPr>
            </w:pPr>
            <w:r>
              <w:rPr>
                <w:spacing w:val="-2"/>
              </w:rPr>
              <w:t>Communication</w:t>
            </w:r>
          </w:p>
        </w:tc>
      </w:tr>
      <w:tr w:rsidR="00000000" w14:paraId="3DDF7D1F" w14:textId="77777777" w:rsidTr="00875424">
        <w:trPr>
          <w:trHeight w:val="266"/>
        </w:trPr>
        <w:tc>
          <w:tcPr>
            <w:tcW w:w="3200" w:type="dxa"/>
          </w:tcPr>
          <w:p w14:paraId="5CAA6FAC" w14:textId="77777777" w:rsidR="00000000" w:rsidRDefault="00000000">
            <w:pPr>
              <w:pStyle w:val="TableParagraph"/>
              <w:kinsoku w:val="0"/>
              <w:overflowPunct w:val="0"/>
              <w:spacing w:line="246" w:lineRule="exact"/>
              <w:ind w:left="50"/>
              <w:rPr>
                <w:spacing w:val="-2"/>
              </w:rPr>
            </w:pPr>
            <w:r>
              <w:t>Azerbaijani</w:t>
            </w:r>
            <w:r>
              <w:rPr>
                <w:spacing w:val="-2"/>
              </w:rPr>
              <w:t xml:space="preserve"> </w:t>
            </w:r>
            <w:r>
              <w:t xml:space="preserve">– </w:t>
            </w:r>
            <w:r>
              <w:rPr>
                <w:spacing w:val="-2"/>
              </w:rPr>
              <w:t>Intermediate</w:t>
            </w:r>
          </w:p>
        </w:tc>
        <w:tc>
          <w:tcPr>
            <w:tcW w:w="3201" w:type="dxa"/>
          </w:tcPr>
          <w:p w14:paraId="118AF6B3" w14:textId="77777777" w:rsidR="00000000" w:rsidRDefault="00000000">
            <w:pPr>
              <w:pStyle w:val="TableParagraph"/>
              <w:kinsoku w:val="0"/>
              <w:overflowPunct w:val="0"/>
              <w:spacing w:line="246" w:lineRule="exact"/>
              <w:ind w:left="450"/>
              <w:rPr>
                <w:spacing w:val="-4"/>
              </w:rPr>
            </w:pPr>
            <w:r>
              <w:t>Microsoft</w:t>
            </w:r>
            <w:r>
              <w:rPr>
                <w:spacing w:val="-5"/>
              </w:rPr>
              <w:t xml:space="preserve"> </w:t>
            </w:r>
            <w:r>
              <w:rPr>
                <w:spacing w:val="-4"/>
              </w:rPr>
              <w:t>Word</w:t>
            </w:r>
          </w:p>
        </w:tc>
        <w:tc>
          <w:tcPr>
            <w:tcW w:w="2796" w:type="dxa"/>
          </w:tcPr>
          <w:p w14:paraId="1B26E302" w14:textId="77777777" w:rsidR="00000000" w:rsidRDefault="00000000">
            <w:pPr>
              <w:pStyle w:val="TableParagraph"/>
              <w:kinsoku w:val="0"/>
              <w:overflowPunct w:val="0"/>
              <w:spacing w:line="246" w:lineRule="exact"/>
              <w:ind w:left="1197"/>
              <w:rPr>
                <w:spacing w:val="-2"/>
              </w:rPr>
            </w:pPr>
            <w:r>
              <w:rPr>
                <w:spacing w:val="-2"/>
              </w:rPr>
              <w:t>Mentorship</w:t>
            </w:r>
          </w:p>
        </w:tc>
      </w:tr>
      <w:tr w:rsidR="00000000" w14:paraId="78DD024C" w14:textId="77777777" w:rsidTr="00875424">
        <w:trPr>
          <w:trHeight w:val="267"/>
        </w:trPr>
        <w:tc>
          <w:tcPr>
            <w:tcW w:w="3200" w:type="dxa"/>
          </w:tcPr>
          <w:p w14:paraId="41CFED59" w14:textId="77777777" w:rsidR="00000000" w:rsidRDefault="00000000">
            <w:pPr>
              <w:pStyle w:val="TableParagraph"/>
              <w:kinsoku w:val="0"/>
              <w:overflowPunct w:val="0"/>
              <w:spacing w:line="248" w:lineRule="exact"/>
              <w:ind w:left="50"/>
              <w:rPr>
                <w:spacing w:val="-2"/>
              </w:rPr>
            </w:pPr>
            <w:r>
              <w:t>English</w:t>
            </w:r>
            <w:r>
              <w:rPr>
                <w:spacing w:val="-3"/>
              </w:rPr>
              <w:t xml:space="preserve"> </w:t>
            </w:r>
            <w:r>
              <w:t>–</w:t>
            </w:r>
            <w:r>
              <w:rPr>
                <w:spacing w:val="-2"/>
              </w:rPr>
              <w:t xml:space="preserve"> </w:t>
            </w:r>
            <w:r>
              <w:t>Native</w:t>
            </w:r>
            <w:r>
              <w:rPr>
                <w:spacing w:val="-2"/>
              </w:rPr>
              <w:t xml:space="preserve"> speaker</w:t>
            </w:r>
          </w:p>
        </w:tc>
        <w:tc>
          <w:tcPr>
            <w:tcW w:w="3201" w:type="dxa"/>
          </w:tcPr>
          <w:p w14:paraId="60D13610" w14:textId="77777777" w:rsidR="00000000" w:rsidRDefault="00000000">
            <w:pPr>
              <w:pStyle w:val="TableParagraph"/>
              <w:kinsoku w:val="0"/>
              <w:overflowPunct w:val="0"/>
              <w:spacing w:line="248" w:lineRule="exact"/>
              <w:ind w:left="450"/>
              <w:rPr>
                <w:spacing w:val="-2"/>
              </w:rPr>
            </w:pPr>
            <w:r>
              <w:rPr>
                <w:spacing w:val="-2"/>
              </w:rPr>
              <w:t>Excel</w:t>
            </w:r>
          </w:p>
        </w:tc>
        <w:tc>
          <w:tcPr>
            <w:tcW w:w="2796" w:type="dxa"/>
          </w:tcPr>
          <w:p w14:paraId="5513EFA2" w14:textId="77777777" w:rsidR="00000000" w:rsidRDefault="00000000">
            <w:pPr>
              <w:pStyle w:val="TableParagraph"/>
              <w:kinsoku w:val="0"/>
              <w:overflowPunct w:val="0"/>
              <w:spacing w:line="248" w:lineRule="exact"/>
              <w:ind w:left="1197"/>
              <w:rPr>
                <w:spacing w:val="-2"/>
              </w:rPr>
            </w:pPr>
            <w:r>
              <w:rPr>
                <w:spacing w:val="-2"/>
              </w:rPr>
              <w:t>Leadership</w:t>
            </w:r>
          </w:p>
        </w:tc>
      </w:tr>
      <w:tr w:rsidR="00000000" w14:paraId="142DF00D" w14:textId="77777777" w:rsidTr="00875424">
        <w:trPr>
          <w:trHeight w:val="273"/>
        </w:trPr>
        <w:tc>
          <w:tcPr>
            <w:tcW w:w="3200" w:type="dxa"/>
          </w:tcPr>
          <w:p w14:paraId="51AE25C1" w14:textId="77777777" w:rsidR="00000000" w:rsidRDefault="00000000">
            <w:pPr>
              <w:pStyle w:val="TableParagraph"/>
              <w:kinsoku w:val="0"/>
              <w:overflowPunct w:val="0"/>
              <w:spacing w:line="254" w:lineRule="exact"/>
              <w:ind w:left="50"/>
              <w:rPr>
                <w:spacing w:val="-2"/>
              </w:rPr>
            </w:pPr>
            <w:r>
              <w:t>Farsi</w:t>
            </w:r>
            <w:r>
              <w:rPr>
                <w:spacing w:val="-2"/>
              </w:rPr>
              <w:t xml:space="preserve"> </w:t>
            </w:r>
            <w:r>
              <w:t xml:space="preserve">– </w:t>
            </w:r>
            <w:r>
              <w:rPr>
                <w:spacing w:val="-2"/>
              </w:rPr>
              <w:t>Intermediate</w:t>
            </w:r>
          </w:p>
        </w:tc>
        <w:tc>
          <w:tcPr>
            <w:tcW w:w="3201" w:type="dxa"/>
          </w:tcPr>
          <w:p w14:paraId="20EB389A" w14:textId="77777777" w:rsidR="00000000" w:rsidRDefault="00000000">
            <w:pPr>
              <w:pStyle w:val="TableParagraph"/>
              <w:kinsoku w:val="0"/>
              <w:overflowPunct w:val="0"/>
              <w:spacing w:line="254" w:lineRule="exact"/>
              <w:ind w:left="450"/>
              <w:rPr>
                <w:spacing w:val="-2"/>
              </w:rPr>
            </w:pPr>
            <w:r>
              <w:t>Social</w:t>
            </w:r>
            <w:r>
              <w:rPr>
                <w:spacing w:val="-2"/>
              </w:rPr>
              <w:t xml:space="preserve"> Media</w:t>
            </w:r>
          </w:p>
        </w:tc>
        <w:tc>
          <w:tcPr>
            <w:tcW w:w="2796" w:type="dxa"/>
          </w:tcPr>
          <w:p w14:paraId="7AE73D77" w14:textId="77777777" w:rsidR="00000000" w:rsidRDefault="00000000">
            <w:pPr>
              <w:pStyle w:val="TableParagraph"/>
              <w:kinsoku w:val="0"/>
              <w:overflowPunct w:val="0"/>
              <w:spacing w:line="254" w:lineRule="exact"/>
              <w:ind w:left="1197"/>
              <w:rPr>
                <w:spacing w:val="-2"/>
              </w:rPr>
            </w:pPr>
            <w:r>
              <w:t>Team</w:t>
            </w:r>
            <w:r>
              <w:rPr>
                <w:spacing w:val="-5"/>
              </w:rPr>
              <w:t xml:space="preserve"> </w:t>
            </w:r>
            <w:r>
              <w:rPr>
                <w:spacing w:val="-2"/>
              </w:rPr>
              <w:t>Player</w:t>
            </w:r>
          </w:p>
        </w:tc>
      </w:tr>
      <w:tr w:rsidR="00000000" w14:paraId="134A79C1" w14:textId="77777777" w:rsidTr="00875424">
        <w:trPr>
          <w:trHeight w:val="505"/>
        </w:trPr>
        <w:tc>
          <w:tcPr>
            <w:tcW w:w="3200" w:type="dxa"/>
          </w:tcPr>
          <w:p w14:paraId="415ED2E7" w14:textId="77777777" w:rsidR="00000000" w:rsidRDefault="00000000">
            <w:pPr>
              <w:pStyle w:val="TableParagraph"/>
              <w:kinsoku w:val="0"/>
              <w:overflowPunct w:val="0"/>
              <w:spacing w:line="272" w:lineRule="exact"/>
              <w:ind w:left="50"/>
              <w:rPr>
                <w:spacing w:val="-2"/>
              </w:rPr>
            </w:pPr>
            <w:r>
              <w:t>French</w:t>
            </w:r>
            <w:r>
              <w:rPr>
                <w:spacing w:val="-2"/>
              </w:rPr>
              <w:t xml:space="preserve"> </w:t>
            </w:r>
            <w:r>
              <w:t>–</w:t>
            </w:r>
            <w:r>
              <w:rPr>
                <w:spacing w:val="-1"/>
              </w:rPr>
              <w:t xml:space="preserve"> </w:t>
            </w:r>
            <w:r>
              <w:t>Reading</w:t>
            </w:r>
            <w:r>
              <w:rPr>
                <w:spacing w:val="-3"/>
              </w:rPr>
              <w:t xml:space="preserve"> </w:t>
            </w:r>
            <w:proofErr w:type="gramStart"/>
            <w:r>
              <w:rPr>
                <w:spacing w:val="-2"/>
              </w:rPr>
              <w:t>proficient</w:t>
            </w:r>
            <w:proofErr w:type="gramEnd"/>
          </w:p>
        </w:tc>
        <w:tc>
          <w:tcPr>
            <w:tcW w:w="3201" w:type="dxa"/>
          </w:tcPr>
          <w:p w14:paraId="6DCDB9E3" w14:textId="77777777" w:rsidR="00000000" w:rsidRDefault="00000000">
            <w:pPr>
              <w:pStyle w:val="TableParagraph"/>
              <w:kinsoku w:val="0"/>
              <w:overflowPunct w:val="0"/>
              <w:spacing w:line="272" w:lineRule="exact"/>
              <w:ind w:left="450"/>
              <w:rPr>
                <w:spacing w:val="-2"/>
              </w:rPr>
            </w:pPr>
            <w:proofErr w:type="spellStart"/>
            <w:r>
              <w:rPr>
                <w:spacing w:val="-2"/>
              </w:rPr>
              <w:t>Powerpoint</w:t>
            </w:r>
            <w:proofErr w:type="spellEnd"/>
          </w:p>
        </w:tc>
        <w:tc>
          <w:tcPr>
            <w:tcW w:w="2796" w:type="dxa"/>
          </w:tcPr>
          <w:p w14:paraId="08612EBB" w14:textId="77777777" w:rsidR="00000000" w:rsidRDefault="00000000">
            <w:pPr>
              <w:pStyle w:val="TableParagraph"/>
              <w:kinsoku w:val="0"/>
              <w:overflowPunct w:val="0"/>
              <w:spacing w:line="252" w:lineRule="exact"/>
              <w:ind w:left="1197" w:right="661"/>
              <w:rPr>
                <w:spacing w:val="-2"/>
              </w:rPr>
            </w:pPr>
            <w:r>
              <w:rPr>
                <w:spacing w:val="-2"/>
              </w:rPr>
              <w:t>Customer Service</w:t>
            </w:r>
          </w:p>
        </w:tc>
      </w:tr>
      <w:tr w:rsidR="00000000" w14:paraId="5F409B57" w14:textId="77777777" w:rsidTr="00875424">
        <w:trPr>
          <w:trHeight w:val="266"/>
        </w:trPr>
        <w:tc>
          <w:tcPr>
            <w:tcW w:w="3200" w:type="dxa"/>
          </w:tcPr>
          <w:p w14:paraId="2B2D8EF9" w14:textId="77777777" w:rsidR="00000000" w:rsidRDefault="00000000">
            <w:pPr>
              <w:pStyle w:val="TableParagraph"/>
              <w:kinsoku w:val="0"/>
              <w:overflowPunct w:val="0"/>
              <w:spacing w:line="246" w:lineRule="exact"/>
              <w:ind w:left="50"/>
              <w:rPr>
                <w:spacing w:val="-2"/>
              </w:rPr>
            </w:pPr>
            <w:r>
              <w:t>Kyrgyz</w:t>
            </w:r>
            <w:r>
              <w:rPr>
                <w:spacing w:val="-2"/>
              </w:rPr>
              <w:t xml:space="preserve"> </w:t>
            </w:r>
            <w:r>
              <w:t>-</w:t>
            </w:r>
            <w:r>
              <w:rPr>
                <w:spacing w:val="-2"/>
              </w:rPr>
              <w:t xml:space="preserve"> Beginner</w:t>
            </w:r>
          </w:p>
        </w:tc>
        <w:tc>
          <w:tcPr>
            <w:tcW w:w="3201" w:type="dxa"/>
          </w:tcPr>
          <w:p w14:paraId="0DD2A03B" w14:textId="77777777" w:rsidR="00000000" w:rsidRDefault="00000000">
            <w:pPr>
              <w:pStyle w:val="TableParagraph"/>
              <w:kinsoku w:val="0"/>
              <w:overflowPunct w:val="0"/>
              <w:ind w:left="0"/>
              <w:rPr>
                <w:sz w:val="18"/>
                <w:szCs w:val="18"/>
              </w:rPr>
            </w:pPr>
          </w:p>
        </w:tc>
        <w:tc>
          <w:tcPr>
            <w:tcW w:w="2796" w:type="dxa"/>
          </w:tcPr>
          <w:p w14:paraId="6459ACA1" w14:textId="77777777" w:rsidR="00000000" w:rsidRDefault="00000000">
            <w:pPr>
              <w:pStyle w:val="TableParagraph"/>
              <w:kinsoku w:val="0"/>
              <w:overflowPunct w:val="0"/>
              <w:ind w:left="0"/>
              <w:rPr>
                <w:sz w:val="18"/>
                <w:szCs w:val="18"/>
              </w:rPr>
            </w:pPr>
          </w:p>
        </w:tc>
      </w:tr>
      <w:tr w:rsidR="00000000" w14:paraId="72704DB5" w14:textId="77777777" w:rsidTr="00875424">
        <w:trPr>
          <w:trHeight w:val="410"/>
        </w:trPr>
        <w:tc>
          <w:tcPr>
            <w:tcW w:w="3200" w:type="dxa"/>
          </w:tcPr>
          <w:p w14:paraId="4C94464D" w14:textId="77777777" w:rsidR="00000000" w:rsidRDefault="00000000">
            <w:pPr>
              <w:pStyle w:val="TableParagraph"/>
              <w:kinsoku w:val="0"/>
              <w:overflowPunct w:val="0"/>
              <w:spacing w:line="273" w:lineRule="exact"/>
              <w:ind w:left="50"/>
              <w:rPr>
                <w:spacing w:val="-2"/>
              </w:rPr>
            </w:pPr>
            <w:r>
              <w:t>Sorani</w:t>
            </w:r>
            <w:r>
              <w:rPr>
                <w:spacing w:val="-2"/>
              </w:rPr>
              <w:t xml:space="preserve"> </w:t>
            </w:r>
            <w:r>
              <w:t>Kurdish</w:t>
            </w:r>
            <w:r>
              <w:rPr>
                <w:spacing w:val="-2"/>
              </w:rPr>
              <w:t xml:space="preserve"> </w:t>
            </w:r>
            <w:r>
              <w:t>–</w:t>
            </w:r>
            <w:r>
              <w:rPr>
                <w:spacing w:val="-1"/>
              </w:rPr>
              <w:t xml:space="preserve"> </w:t>
            </w:r>
            <w:r>
              <w:rPr>
                <w:spacing w:val="-2"/>
              </w:rPr>
              <w:t>Beginner</w:t>
            </w:r>
          </w:p>
        </w:tc>
        <w:tc>
          <w:tcPr>
            <w:tcW w:w="3201" w:type="dxa"/>
          </w:tcPr>
          <w:p w14:paraId="6F59CED0" w14:textId="77777777" w:rsidR="00000000" w:rsidRDefault="00000000">
            <w:pPr>
              <w:pStyle w:val="TableParagraph"/>
              <w:kinsoku w:val="0"/>
              <w:overflowPunct w:val="0"/>
              <w:ind w:left="0"/>
              <w:rPr>
                <w:sz w:val="22"/>
                <w:szCs w:val="22"/>
              </w:rPr>
            </w:pPr>
          </w:p>
        </w:tc>
        <w:tc>
          <w:tcPr>
            <w:tcW w:w="2796" w:type="dxa"/>
          </w:tcPr>
          <w:p w14:paraId="635FEF68" w14:textId="77777777" w:rsidR="00000000" w:rsidRDefault="00000000">
            <w:pPr>
              <w:pStyle w:val="TableParagraph"/>
              <w:kinsoku w:val="0"/>
              <w:overflowPunct w:val="0"/>
              <w:ind w:left="0"/>
              <w:rPr>
                <w:sz w:val="22"/>
                <w:szCs w:val="22"/>
              </w:rPr>
            </w:pPr>
          </w:p>
        </w:tc>
      </w:tr>
      <w:tr w:rsidR="00000000" w14:paraId="48FFB4C3" w14:textId="77777777" w:rsidTr="00875424">
        <w:trPr>
          <w:trHeight w:val="647"/>
        </w:trPr>
        <w:tc>
          <w:tcPr>
            <w:tcW w:w="3200" w:type="dxa"/>
          </w:tcPr>
          <w:p w14:paraId="59620C4B" w14:textId="77777777" w:rsidR="00000000" w:rsidRDefault="00000000">
            <w:pPr>
              <w:pStyle w:val="TableParagraph"/>
              <w:kinsoku w:val="0"/>
              <w:overflowPunct w:val="0"/>
              <w:ind w:left="0"/>
              <w:rPr>
                <w:sz w:val="22"/>
                <w:szCs w:val="22"/>
              </w:rPr>
            </w:pPr>
          </w:p>
        </w:tc>
        <w:tc>
          <w:tcPr>
            <w:tcW w:w="3201" w:type="dxa"/>
          </w:tcPr>
          <w:p w14:paraId="217E76AF" w14:textId="77777777" w:rsidR="00000000" w:rsidRDefault="00000000">
            <w:pPr>
              <w:pStyle w:val="TableParagraph"/>
              <w:kinsoku w:val="0"/>
              <w:overflowPunct w:val="0"/>
              <w:spacing w:before="127" w:line="260" w:lineRule="exact"/>
              <w:ind w:left="490"/>
              <w:rPr>
                <w:b/>
                <w:bCs/>
                <w:spacing w:val="-5"/>
              </w:rPr>
            </w:pPr>
            <w:r>
              <w:rPr>
                <w:b/>
                <w:bCs/>
              </w:rPr>
              <w:t>AWARDS</w:t>
            </w:r>
            <w:r>
              <w:rPr>
                <w:b/>
                <w:bCs/>
                <w:spacing w:val="-4"/>
              </w:rPr>
              <w:t xml:space="preserve"> </w:t>
            </w:r>
            <w:r>
              <w:rPr>
                <w:b/>
                <w:bCs/>
                <w:spacing w:val="-5"/>
              </w:rPr>
              <w:t>AND</w:t>
            </w:r>
          </w:p>
          <w:p w14:paraId="0B9BDE76" w14:textId="77777777" w:rsidR="00000000" w:rsidRDefault="00000000">
            <w:pPr>
              <w:pStyle w:val="TableParagraph"/>
              <w:kinsoku w:val="0"/>
              <w:overflowPunct w:val="0"/>
              <w:spacing w:line="240" w:lineRule="exact"/>
              <w:ind w:left="490"/>
              <w:rPr>
                <w:b/>
                <w:bCs/>
                <w:spacing w:val="-2"/>
              </w:rPr>
            </w:pPr>
            <w:r>
              <w:rPr>
                <w:b/>
                <w:bCs/>
                <w:spacing w:val="-2"/>
              </w:rPr>
              <w:t>RECOGNITION</w:t>
            </w:r>
          </w:p>
        </w:tc>
        <w:tc>
          <w:tcPr>
            <w:tcW w:w="2796" w:type="dxa"/>
          </w:tcPr>
          <w:p w14:paraId="75B201E5" w14:textId="77777777" w:rsidR="00000000" w:rsidRDefault="00000000">
            <w:pPr>
              <w:pStyle w:val="TableParagraph"/>
              <w:kinsoku w:val="0"/>
              <w:overflowPunct w:val="0"/>
              <w:ind w:left="0"/>
              <w:rPr>
                <w:sz w:val="22"/>
                <w:szCs w:val="22"/>
              </w:rPr>
            </w:pPr>
          </w:p>
        </w:tc>
      </w:tr>
    </w:tbl>
    <w:p w14:paraId="14C67F60" w14:textId="77777777" w:rsidR="00000000" w:rsidRDefault="00000000">
      <w:pPr>
        <w:pStyle w:val="BodyText"/>
        <w:kinsoku w:val="0"/>
        <w:overflowPunct w:val="0"/>
        <w:spacing w:before="4"/>
        <w:rPr>
          <w:b/>
          <w:bCs/>
        </w:rPr>
      </w:pPr>
    </w:p>
    <w:p w14:paraId="1E1133E2" w14:textId="77777777" w:rsidR="00000000" w:rsidRDefault="00000000">
      <w:pPr>
        <w:pStyle w:val="ListParagraph"/>
        <w:numPr>
          <w:ilvl w:val="0"/>
          <w:numId w:val="5"/>
        </w:numPr>
        <w:tabs>
          <w:tab w:val="left" w:pos="1872"/>
        </w:tabs>
        <w:kinsoku w:val="0"/>
        <w:overflowPunct w:val="0"/>
        <w:ind w:right="1470"/>
        <w:rPr>
          <w:spacing w:val="-2"/>
        </w:rPr>
      </w:pPr>
      <w:r>
        <w:t>Foreign</w:t>
      </w:r>
      <w:r>
        <w:rPr>
          <w:spacing w:val="-5"/>
        </w:rPr>
        <w:t xml:space="preserve"> </w:t>
      </w:r>
      <w:r>
        <w:t>Language</w:t>
      </w:r>
      <w:r>
        <w:rPr>
          <w:spacing w:val="-12"/>
        </w:rPr>
        <w:t xml:space="preserve"> </w:t>
      </w:r>
      <w:r>
        <w:t>and</w:t>
      </w:r>
      <w:r>
        <w:rPr>
          <w:spacing w:val="-8"/>
        </w:rPr>
        <w:t xml:space="preserve"> </w:t>
      </w:r>
      <w:r>
        <w:t>Area</w:t>
      </w:r>
      <w:r>
        <w:rPr>
          <w:spacing w:val="-12"/>
        </w:rPr>
        <w:t xml:space="preserve"> </w:t>
      </w:r>
      <w:r>
        <w:t>Studies</w:t>
      </w:r>
      <w:r>
        <w:rPr>
          <w:spacing w:val="-6"/>
        </w:rPr>
        <w:t xml:space="preserve"> </w:t>
      </w:r>
      <w:r>
        <w:t>(FLAS)</w:t>
      </w:r>
      <w:r>
        <w:rPr>
          <w:spacing w:val="-9"/>
        </w:rPr>
        <w:t xml:space="preserve"> </w:t>
      </w:r>
      <w:r>
        <w:t>Fellowship</w:t>
      </w:r>
      <w:r>
        <w:rPr>
          <w:spacing w:val="-11"/>
        </w:rPr>
        <w:t xml:space="preserve"> </w:t>
      </w:r>
      <w:r>
        <w:t>for</w:t>
      </w:r>
      <w:r>
        <w:rPr>
          <w:spacing w:val="-11"/>
        </w:rPr>
        <w:t xml:space="preserve"> </w:t>
      </w:r>
      <w:r>
        <w:t>the</w:t>
      </w:r>
      <w:r>
        <w:rPr>
          <w:spacing w:val="-12"/>
        </w:rPr>
        <w:t xml:space="preserve"> </w:t>
      </w:r>
      <w:r>
        <w:t>study</w:t>
      </w:r>
      <w:r>
        <w:rPr>
          <w:spacing w:val="-15"/>
        </w:rPr>
        <w:t xml:space="preserve"> </w:t>
      </w:r>
      <w:r>
        <w:t>of</w:t>
      </w:r>
      <w:r>
        <w:rPr>
          <w:spacing w:val="-2"/>
        </w:rPr>
        <w:t xml:space="preserve"> </w:t>
      </w:r>
      <w:r>
        <w:t>Intermediate</w:t>
      </w:r>
      <w:r>
        <w:rPr>
          <w:spacing w:val="-9"/>
        </w:rPr>
        <w:t xml:space="preserve"> </w:t>
      </w:r>
      <w:r>
        <w:t xml:space="preserve">Arabic, </w:t>
      </w:r>
      <w:r>
        <w:rPr>
          <w:spacing w:val="-2"/>
        </w:rPr>
        <w:t>2019-20</w:t>
      </w:r>
    </w:p>
    <w:p w14:paraId="15002CD0" w14:textId="77777777" w:rsidR="00000000" w:rsidRDefault="00000000">
      <w:pPr>
        <w:pStyle w:val="ListParagraph"/>
        <w:numPr>
          <w:ilvl w:val="0"/>
          <w:numId w:val="5"/>
        </w:numPr>
        <w:tabs>
          <w:tab w:val="left" w:pos="1872"/>
        </w:tabs>
        <w:kinsoku w:val="0"/>
        <w:overflowPunct w:val="0"/>
        <w:spacing w:before="26" w:line="237" w:lineRule="auto"/>
        <w:ind w:right="1655"/>
        <w:rPr>
          <w:spacing w:val="-2"/>
        </w:rPr>
      </w:pPr>
      <w:r>
        <w:t>Foreign</w:t>
      </w:r>
      <w:r>
        <w:rPr>
          <w:spacing w:val="-5"/>
        </w:rPr>
        <w:t xml:space="preserve"> </w:t>
      </w:r>
      <w:r>
        <w:t>Language</w:t>
      </w:r>
      <w:r>
        <w:rPr>
          <w:spacing w:val="-12"/>
        </w:rPr>
        <w:t xml:space="preserve"> </w:t>
      </w:r>
      <w:r>
        <w:t>and</w:t>
      </w:r>
      <w:r>
        <w:rPr>
          <w:spacing w:val="-8"/>
        </w:rPr>
        <w:t xml:space="preserve"> </w:t>
      </w:r>
      <w:r>
        <w:t>Area</w:t>
      </w:r>
      <w:r>
        <w:rPr>
          <w:spacing w:val="-12"/>
        </w:rPr>
        <w:t xml:space="preserve"> </w:t>
      </w:r>
      <w:r>
        <w:t>Studies</w:t>
      </w:r>
      <w:r>
        <w:rPr>
          <w:spacing w:val="-6"/>
        </w:rPr>
        <w:t xml:space="preserve"> </w:t>
      </w:r>
      <w:r>
        <w:t>(FLAS)</w:t>
      </w:r>
      <w:r>
        <w:rPr>
          <w:spacing w:val="-7"/>
        </w:rPr>
        <w:t xml:space="preserve"> </w:t>
      </w:r>
      <w:r>
        <w:t>Fellowship</w:t>
      </w:r>
      <w:r>
        <w:rPr>
          <w:spacing w:val="-11"/>
        </w:rPr>
        <w:t xml:space="preserve"> </w:t>
      </w:r>
      <w:r>
        <w:t>for</w:t>
      </w:r>
      <w:r>
        <w:rPr>
          <w:spacing w:val="-11"/>
        </w:rPr>
        <w:t xml:space="preserve"> </w:t>
      </w:r>
      <w:r>
        <w:t>the</w:t>
      </w:r>
      <w:r>
        <w:rPr>
          <w:spacing w:val="-9"/>
        </w:rPr>
        <w:t xml:space="preserve"> </w:t>
      </w:r>
      <w:r>
        <w:t>study</w:t>
      </w:r>
      <w:r>
        <w:rPr>
          <w:spacing w:val="-17"/>
        </w:rPr>
        <w:t xml:space="preserve"> </w:t>
      </w:r>
      <w:r>
        <w:t>of</w:t>
      </w:r>
      <w:r>
        <w:rPr>
          <w:spacing w:val="-7"/>
        </w:rPr>
        <w:t xml:space="preserve"> </w:t>
      </w:r>
      <w:r>
        <w:t>Advanced</w:t>
      </w:r>
      <w:r>
        <w:rPr>
          <w:spacing w:val="-8"/>
        </w:rPr>
        <w:t xml:space="preserve"> </w:t>
      </w:r>
      <w:r>
        <w:t xml:space="preserve">Persian, </w:t>
      </w:r>
      <w:r>
        <w:rPr>
          <w:spacing w:val="-2"/>
        </w:rPr>
        <w:t>2018-19</w:t>
      </w:r>
    </w:p>
    <w:p w14:paraId="42C3D485" w14:textId="77777777" w:rsidR="00000000" w:rsidRDefault="00000000">
      <w:pPr>
        <w:pStyle w:val="ListParagraph"/>
        <w:numPr>
          <w:ilvl w:val="0"/>
          <w:numId w:val="5"/>
        </w:numPr>
        <w:tabs>
          <w:tab w:val="left" w:pos="1871"/>
        </w:tabs>
        <w:kinsoku w:val="0"/>
        <w:overflowPunct w:val="0"/>
        <w:spacing w:before="23"/>
        <w:ind w:left="1871" w:hanging="359"/>
        <w:rPr>
          <w:spacing w:val="-4"/>
        </w:rPr>
      </w:pPr>
      <w:r>
        <w:t>President</w:t>
      </w:r>
      <w:r>
        <w:rPr>
          <w:spacing w:val="-2"/>
        </w:rPr>
        <w:t xml:space="preserve"> </w:t>
      </w:r>
      <w:r>
        <w:t>of</w:t>
      </w:r>
      <w:r>
        <w:rPr>
          <w:spacing w:val="-2"/>
        </w:rPr>
        <w:t xml:space="preserve"> </w:t>
      </w:r>
      <w:r>
        <w:t>the</w:t>
      </w:r>
      <w:r>
        <w:rPr>
          <w:spacing w:val="-3"/>
        </w:rPr>
        <w:t xml:space="preserve"> </w:t>
      </w:r>
      <w:r>
        <w:t>Association</w:t>
      </w:r>
      <w:r>
        <w:rPr>
          <w:spacing w:val="-1"/>
        </w:rPr>
        <w:t xml:space="preserve"> </w:t>
      </w:r>
      <w:r>
        <w:t>of</w:t>
      </w:r>
      <w:r>
        <w:rPr>
          <w:spacing w:val="-2"/>
        </w:rPr>
        <w:t xml:space="preserve"> </w:t>
      </w:r>
      <w:r>
        <w:t>Central</w:t>
      </w:r>
      <w:r>
        <w:rPr>
          <w:spacing w:val="-1"/>
        </w:rPr>
        <w:t xml:space="preserve"> </w:t>
      </w:r>
      <w:r>
        <w:t>Eurasian</w:t>
      </w:r>
      <w:r>
        <w:rPr>
          <w:spacing w:val="-1"/>
        </w:rPr>
        <w:t xml:space="preserve"> </w:t>
      </w:r>
      <w:r>
        <w:t>Students,</w:t>
      </w:r>
      <w:r>
        <w:rPr>
          <w:spacing w:val="-32"/>
        </w:rPr>
        <w:t xml:space="preserve"> </w:t>
      </w:r>
      <w:r>
        <w:rPr>
          <w:spacing w:val="-4"/>
        </w:rPr>
        <w:t>2018</w:t>
      </w:r>
    </w:p>
    <w:p w14:paraId="6DBCCB8E" w14:textId="77777777" w:rsidR="00000000" w:rsidRDefault="00000000">
      <w:pPr>
        <w:pStyle w:val="ListParagraph"/>
        <w:numPr>
          <w:ilvl w:val="0"/>
          <w:numId w:val="5"/>
        </w:numPr>
        <w:tabs>
          <w:tab w:val="left" w:pos="1872"/>
        </w:tabs>
        <w:kinsoku w:val="0"/>
        <w:overflowPunct w:val="0"/>
        <w:spacing w:before="24" w:line="259" w:lineRule="auto"/>
        <w:ind w:right="1943"/>
      </w:pPr>
      <w:r>
        <w:t>Member</w:t>
      </w:r>
      <w:r>
        <w:rPr>
          <w:spacing w:val="-2"/>
        </w:rPr>
        <w:t xml:space="preserve"> </w:t>
      </w:r>
      <w:r>
        <w:t>of</w:t>
      </w:r>
      <w:r>
        <w:rPr>
          <w:spacing w:val="-2"/>
        </w:rPr>
        <w:t xml:space="preserve"> </w:t>
      </w:r>
      <w:r>
        <w:t>a grant</w:t>
      </w:r>
      <w:r>
        <w:rPr>
          <w:spacing w:val="-1"/>
        </w:rPr>
        <w:t xml:space="preserve"> </w:t>
      </w:r>
      <w:r>
        <w:t>writing</w:t>
      </w:r>
      <w:r>
        <w:rPr>
          <w:spacing w:val="-4"/>
        </w:rPr>
        <w:t xml:space="preserve"> </w:t>
      </w:r>
      <w:r>
        <w:t>team</w:t>
      </w:r>
      <w:r>
        <w:rPr>
          <w:spacing w:val="-1"/>
        </w:rPr>
        <w:t xml:space="preserve"> </w:t>
      </w:r>
      <w:r>
        <w:t>that</w:t>
      </w:r>
      <w:r>
        <w:rPr>
          <w:spacing w:val="-1"/>
        </w:rPr>
        <w:t xml:space="preserve"> </w:t>
      </w:r>
      <w:r>
        <w:t>was</w:t>
      </w:r>
      <w:r>
        <w:rPr>
          <w:spacing w:val="-1"/>
        </w:rPr>
        <w:t xml:space="preserve"> </w:t>
      </w:r>
      <w:r>
        <w:t>awarded a</w:t>
      </w:r>
      <w:r>
        <w:rPr>
          <w:spacing w:val="-2"/>
        </w:rPr>
        <w:t xml:space="preserve"> </w:t>
      </w:r>
      <w:r>
        <w:t>$2.5</w:t>
      </w:r>
      <w:r>
        <w:rPr>
          <w:spacing w:val="-1"/>
        </w:rPr>
        <w:t xml:space="preserve"> </w:t>
      </w:r>
      <w:r>
        <w:t>million</w:t>
      </w:r>
      <w:r>
        <w:rPr>
          <w:spacing w:val="-1"/>
        </w:rPr>
        <w:t xml:space="preserve"> </w:t>
      </w:r>
      <w:r>
        <w:t>Title</w:t>
      </w:r>
      <w:r>
        <w:rPr>
          <w:spacing w:val="-2"/>
        </w:rPr>
        <w:t xml:space="preserve"> </w:t>
      </w:r>
      <w:r>
        <w:t>VI</w:t>
      </w:r>
      <w:r>
        <w:rPr>
          <w:spacing w:val="-5"/>
        </w:rPr>
        <w:t xml:space="preserve"> </w:t>
      </w:r>
      <w:r>
        <w:t>grant</w:t>
      </w:r>
      <w:r>
        <w:rPr>
          <w:spacing w:val="-1"/>
        </w:rPr>
        <w:t xml:space="preserve"> </w:t>
      </w:r>
      <w:proofErr w:type="spellStart"/>
      <w:r>
        <w:t>fromthe</w:t>
      </w:r>
      <w:proofErr w:type="spellEnd"/>
      <w:r>
        <w:t xml:space="preserve"> Department of Education,</w:t>
      </w:r>
      <w:r>
        <w:rPr>
          <w:spacing w:val="-3"/>
        </w:rPr>
        <w:t xml:space="preserve"> </w:t>
      </w:r>
      <w:r>
        <w:t>2018</w:t>
      </w:r>
    </w:p>
    <w:p w14:paraId="7ED9ED3C" w14:textId="77777777" w:rsidR="00000000" w:rsidRDefault="00000000">
      <w:pPr>
        <w:pStyle w:val="ListParagraph"/>
        <w:numPr>
          <w:ilvl w:val="0"/>
          <w:numId w:val="5"/>
        </w:numPr>
        <w:tabs>
          <w:tab w:val="left" w:pos="1871"/>
        </w:tabs>
        <w:kinsoku w:val="0"/>
        <w:overflowPunct w:val="0"/>
        <w:spacing w:line="259" w:lineRule="auto"/>
        <w:ind w:left="1871" w:right="1849"/>
      </w:pPr>
      <w:r>
        <w:t>Selected</w:t>
      </w:r>
      <w:r>
        <w:rPr>
          <w:spacing w:val="-9"/>
        </w:rPr>
        <w:t xml:space="preserve"> </w:t>
      </w:r>
      <w:r>
        <w:t>by</w:t>
      </w:r>
      <w:r>
        <w:rPr>
          <w:spacing w:val="-15"/>
        </w:rPr>
        <w:t xml:space="preserve"> </w:t>
      </w:r>
      <w:r>
        <w:t>the</w:t>
      </w:r>
      <w:r>
        <w:rPr>
          <w:spacing w:val="-9"/>
        </w:rPr>
        <w:t xml:space="preserve"> </w:t>
      </w:r>
      <w:r>
        <w:t>dean</w:t>
      </w:r>
      <w:r>
        <w:rPr>
          <w:spacing w:val="-6"/>
        </w:rPr>
        <w:t xml:space="preserve"> </w:t>
      </w:r>
      <w:r>
        <w:t>of</w:t>
      </w:r>
      <w:r>
        <w:rPr>
          <w:spacing w:val="-11"/>
        </w:rPr>
        <w:t xml:space="preserve"> </w:t>
      </w:r>
      <w:r>
        <w:t>The</w:t>
      </w:r>
      <w:r>
        <w:rPr>
          <w:spacing w:val="-9"/>
        </w:rPr>
        <w:t xml:space="preserve"> </w:t>
      </w:r>
      <w:r>
        <w:t>School</w:t>
      </w:r>
      <w:r>
        <w:rPr>
          <w:spacing w:val="-8"/>
        </w:rPr>
        <w:t xml:space="preserve"> </w:t>
      </w:r>
      <w:r>
        <w:t>of</w:t>
      </w:r>
      <w:r>
        <w:rPr>
          <w:spacing w:val="-9"/>
        </w:rPr>
        <w:t xml:space="preserve"> </w:t>
      </w:r>
      <w:r>
        <w:t>Global</w:t>
      </w:r>
      <w:r>
        <w:rPr>
          <w:spacing w:val="-6"/>
        </w:rPr>
        <w:t xml:space="preserve"> </w:t>
      </w:r>
      <w:r>
        <w:t>and</w:t>
      </w:r>
      <w:r>
        <w:rPr>
          <w:spacing w:val="-6"/>
        </w:rPr>
        <w:t xml:space="preserve"> </w:t>
      </w:r>
      <w:r>
        <w:t>International</w:t>
      </w:r>
      <w:r>
        <w:rPr>
          <w:spacing w:val="-5"/>
        </w:rPr>
        <w:t xml:space="preserve"> </w:t>
      </w:r>
      <w:r>
        <w:t>Studies</w:t>
      </w:r>
      <w:r>
        <w:rPr>
          <w:spacing w:val="-11"/>
        </w:rPr>
        <w:t xml:space="preserve"> </w:t>
      </w:r>
      <w:r>
        <w:t>(SGIS)</w:t>
      </w:r>
      <w:r>
        <w:rPr>
          <w:spacing w:val="-7"/>
        </w:rPr>
        <w:t xml:space="preserve"> </w:t>
      </w:r>
      <w:r>
        <w:t>at</w:t>
      </w:r>
      <w:r>
        <w:rPr>
          <w:spacing w:val="-3"/>
        </w:rPr>
        <w:t xml:space="preserve"> </w:t>
      </w:r>
      <w:r>
        <w:t>Indiana University Bloomington to participate in the 2017-18 Carnegie International Policy Scholars</w:t>
      </w:r>
      <w:r>
        <w:rPr>
          <w:spacing w:val="-22"/>
        </w:rPr>
        <w:t xml:space="preserve"> </w:t>
      </w:r>
      <w:r>
        <w:t>Consortium</w:t>
      </w:r>
    </w:p>
    <w:p w14:paraId="096F114F" w14:textId="77777777" w:rsidR="00000000" w:rsidRDefault="00000000">
      <w:pPr>
        <w:pStyle w:val="ListParagraph"/>
        <w:numPr>
          <w:ilvl w:val="0"/>
          <w:numId w:val="5"/>
        </w:numPr>
        <w:tabs>
          <w:tab w:val="left" w:pos="1871"/>
        </w:tabs>
        <w:kinsoku w:val="0"/>
        <w:overflowPunct w:val="0"/>
        <w:spacing w:line="275" w:lineRule="exact"/>
        <w:ind w:left="1871" w:hanging="359"/>
        <w:rPr>
          <w:spacing w:val="-4"/>
        </w:rPr>
      </w:pPr>
      <w:r>
        <w:t>Title</w:t>
      </w:r>
      <w:r>
        <w:rPr>
          <w:spacing w:val="-5"/>
        </w:rPr>
        <w:t xml:space="preserve"> </w:t>
      </w:r>
      <w:r>
        <w:t>VIII</w:t>
      </w:r>
      <w:r>
        <w:rPr>
          <w:spacing w:val="-5"/>
        </w:rPr>
        <w:t xml:space="preserve"> </w:t>
      </w:r>
      <w:r>
        <w:t>Grant</w:t>
      </w:r>
      <w:r>
        <w:rPr>
          <w:spacing w:val="-2"/>
        </w:rPr>
        <w:t xml:space="preserve"> </w:t>
      </w:r>
      <w:r>
        <w:t>for</w:t>
      </w:r>
      <w:r>
        <w:rPr>
          <w:spacing w:val="-2"/>
        </w:rPr>
        <w:t xml:space="preserve"> </w:t>
      </w:r>
      <w:r>
        <w:t>the</w:t>
      </w:r>
      <w:r>
        <w:rPr>
          <w:spacing w:val="-2"/>
        </w:rPr>
        <w:t xml:space="preserve"> </w:t>
      </w:r>
      <w:r>
        <w:t>study</w:t>
      </w:r>
      <w:r>
        <w:rPr>
          <w:spacing w:val="-6"/>
        </w:rPr>
        <w:t xml:space="preserve"> </w:t>
      </w:r>
      <w:r>
        <w:t>of</w:t>
      </w:r>
      <w:r>
        <w:rPr>
          <w:spacing w:val="3"/>
        </w:rPr>
        <w:t xml:space="preserve"> </w:t>
      </w:r>
      <w:r>
        <w:t>Intermediate</w:t>
      </w:r>
      <w:r>
        <w:rPr>
          <w:spacing w:val="-2"/>
        </w:rPr>
        <w:t xml:space="preserve"> </w:t>
      </w:r>
      <w:r>
        <w:t>Azerbaijani,</w:t>
      </w:r>
      <w:r>
        <w:rPr>
          <w:spacing w:val="-32"/>
        </w:rPr>
        <w:t xml:space="preserve"> </w:t>
      </w:r>
      <w:r>
        <w:rPr>
          <w:spacing w:val="-4"/>
        </w:rPr>
        <w:t>2017</w:t>
      </w:r>
    </w:p>
    <w:p w14:paraId="04F7B694" w14:textId="77777777" w:rsidR="00000000" w:rsidRDefault="00000000">
      <w:pPr>
        <w:pStyle w:val="ListParagraph"/>
        <w:numPr>
          <w:ilvl w:val="0"/>
          <w:numId w:val="5"/>
        </w:numPr>
        <w:tabs>
          <w:tab w:val="left" w:pos="1871"/>
        </w:tabs>
        <w:kinsoku w:val="0"/>
        <w:overflowPunct w:val="0"/>
        <w:spacing w:before="23"/>
        <w:ind w:left="1871" w:hanging="359"/>
        <w:rPr>
          <w:spacing w:val="-4"/>
        </w:rPr>
      </w:pPr>
      <w:r>
        <w:t>Summer</w:t>
      </w:r>
      <w:r>
        <w:rPr>
          <w:spacing w:val="-6"/>
        </w:rPr>
        <w:t xml:space="preserve"> </w:t>
      </w:r>
      <w:r>
        <w:t>FLAS</w:t>
      </w:r>
      <w:r>
        <w:rPr>
          <w:spacing w:val="-1"/>
        </w:rPr>
        <w:t xml:space="preserve"> </w:t>
      </w:r>
      <w:r>
        <w:t>Fellowship</w:t>
      </w:r>
      <w:r>
        <w:rPr>
          <w:spacing w:val="-1"/>
        </w:rPr>
        <w:t xml:space="preserve"> </w:t>
      </w:r>
      <w:r>
        <w:t>for</w:t>
      </w:r>
      <w:r>
        <w:rPr>
          <w:spacing w:val="-3"/>
        </w:rPr>
        <w:t xml:space="preserve"> </w:t>
      </w:r>
      <w:r>
        <w:t>the</w:t>
      </w:r>
      <w:r>
        <w:rPr>
          <w:spacing w:val="-2"/>
        </w:rPr>
        <w:t xml:space="preserve"> </w:t>
      </w:r>
      <w:r>
        <w:t>study</w:t>
      </w:r>
      <w:r>
        <w:rPr>
          <w:spacing w:val="-7"/>
        </w:rPr>
        <w:t xml:space="preserve"> </w:t>
      </w:r>
      <w:r>
        <w:t>of Introductory</w:t>
      </w:r>
      <w:r>
        <w:rPr>
          <w:spacing w:val="-4"/>
        </w:rPr>
        <w:t xml:space="preserve"> </w:t>
      </w:r>
      <w:r>
        <w:t>Azerbaijani,</w:t>
      </w:r>
      <w:r>
        <w:rPr>
          <w:spacing w:val="-32"/>
        </w:rPr>
        <w:t xml:space="preserve"> </w:t>
      </w:r>
      <w:r>
        <w:rPr>
          <w:spacing w:val="-4"/>
        </w:rPr>
        <w:t>2016</w:t>
      </w:r>
    </w:p>
    <w:p w14:paraId="2E240C0E" w14:textId="77777777" w:rsidR="00000000" w:rsidRDefault="00000000">
      <w:pPr>
        <w:pStyle w:val="ListParagraph"/>
        <w:numPr>
          <w:ilvl w:val="0"/>
          <w:numId w:val="5"/>
        </w:numPr>
        <w:tabs>
          <w:tab w:val="left" w:pos="1871"/>
        </w:tabs>
        <w:kinsoku w:val="0"/>
        <w:overflowPunct w:val="0"/>
        <w:spacing w:before="22" w:line="261" w:lineRule="auto"/>
        <w:ind w:left="1871" w:right="1322"/>
      </w:pPr>
      <w:r>
        <w:t>Columbus</w:t>
      </w:r>
      <w:r>
        <w:rPr>
          <w:spacing w:val="-13"/>
        </w:rPr>
        <w:t xml:space="preserve"> </w:t>
      </w:r>
      <w:r>
        <w:t>State</w:t>
      </w:r>
      <w:r>
        <w:rPr>
          <w:spacing w:val="-13"/>
        </w:rPr>
        <w:t xml:space="preserve"> </w:t>
      </w:r>
      <w:r>
        <w:t>University</w:t>
      </w:r>
      <w:r>
        <w:rPr>
          <w:spacing w:val="-15"/>
        </w:rPr>
        <w:t xml:space="preserve"> </w:t>
      </w:r>
      <w:r>
        <w:t>College</w:t>
      </w:r>
      <w:r>
        <w:rPr>
          <w:spacing w:val="-13"/>
        </w:rPr>
        <w:t xml:space="preserve"> </w:t>
      </w:r>
      <w:r>
        <w:t>of</w:t>
      </w:r>
      <w:r>
        <w:rPr>
          <w:spacing w:val="-12"/>
        </w:rPr>
        <w:t xml:space="preserve"> </w:t>
      </w:r>
      <w:r>
        <w:t>Education</w:t>
      </w:r>
      <w:r>
        <w:rPr>
          <w:spacing w:val="-8"/>
        </w:rPr>
        <w:t xml:space="preserve"> </w:t>
      </w:r>
      <w:r>
        <w:t>Hayden</w:t>
      </w:r>
      <w:r>
        <w:rPr>
          <w:spacing w:val="-10"/>
        </w:rPr>
        <w:t xml:space="preserve"> </w:t>
      </w:r>
      <w:r>
        <w:t>Thomas</w:t>
      </w:r>
      <w:r>
        <w:rPr>
          <w:spacing w:val="-8"/>
        </w:rPr>
        <w:t xml:space="preserve"> </w:t>
      </w:r>
      <w:r>
        <w:t>Ford,</w:t>
      </w:r>
      <w:r>
        <w:rPr>
          <w:spacing w:val="-10"/>
        </w:rPr>
        <w:t xml:space="preserve"> </w:t>
      </w:r>
      <w:r>
        <w:t>Jr.</w:t>
      </w:r>
      <w:r>
        <w:rPr>
          <w:spacing w:val="-14"/>
        </w:rPr>
        <w:t xml:space="preserve"> </w:t>
      </w:r>
      <w:r>
        <w:t>Servant</w:t>
      </w:r>
      <w:r>
        <w:rPr>
          <w:spacing w:val="-7"/>
        </w:rPr>
        <w:t xml:space="preserve"> </w:t>
      </w:r>
      <w:r>
        <w:t>Leadership Graduate Award, 2010</w:t>
      </w:r>
    </w:p>
    <w:p w14:paraId="37EF4915" w14:textId="77777777" w:rsidR="00000000" w:rsidRDefault="00000000">
      <w:pPr>
        <w:pStyle w:val="ListParagraph"/>
        <w:numPr>
          <w:ilvl w:val="0"/>
          <w:numId w:val="5"/>
        </w:numPr>
        <w:tabs>
          <w:tab w:val="left" w:pos="1871"/>
        </w:tabs>
        <w:kinsoku w:val="0"/>
        <w:overflowPunct w:val="0"/>
        <w:spacing w:line="272" w:lineRule="exact"/>
        <w:ind w:left="1871" w:hanging="359"/>
        <w:rPr>
          <w:spacing w:val="-4"/>
        </w:rPr>
      </w:pPr>
      <w:r>
        <w:t>3rd</w:t>
      </w:r>
      <w:r>
        <w:rPr>
          <w:spacing w:val="-5"/>
        </w:rPr>
        <w:t xml:space="preserve"> </w:t>
      </w:r>
      <w:r>
        <w:t>place</w:t>
      </w:r>
      <w:r>
        <w:rPr>
          <w:spacing w:val="-1"/>
        </w:rPr>
        <w:t xml:space="preserve"> </w:t>
      </w:r>
      <w:r>
        <w:t>for</w:t>
      </w:r>
      <w:r>
        <w:rPr>
          <w:spacing w:val="-3"/>
        </w:rPr>
        <w:t xml:space="preserve"> </w:t>
      </w:r>
      <w:r>
        <w:t>Public</w:t>
      </w:r>
      <w:r>
        <w:rPr>
          <w:spacing w:val="-2"/>
        </w:rPr>
        <w:t xml:space="preserve"> </w:t>
      </w:r>
      <w:r>
        <w:t>Safety</w:t>
      </w:r>
      <w:r>
        <w:rPr>
          <w:spacing w:val="-5"/>
        </w:rPr>
        <w:t xml:space="preserve"> </w:t>
      </w:r>
      <w:r>
        <w:t>Reporting,</w:t>
      </w:r>
      <w:r>
        <w:rPr>
          <w:spacing w:val="-2"/>
        </w:rPr>
        <w:t xml:space="preserve"> </w:t>
      </w:r>
      <w:r>
        <w:t>Georgia</w:t>
      </w:r>
      <w:r>
        <w:rPr>
          <w:spacing w:val="-3"/>
        </w:rPr>
        <w:t xml:space="preserve"> </w:t>
      </w:r>
      <w:r>
        <w:t>Associated</w:t>
      </w:r>
      <w:r>
        <w:rPr>
          <w:spacing w:val="-2"/>
        </w:rPr>
        <w:t xml:space="preserve"> </w:t>
      </w:r>
      <w:r>
        <w:t>Press</w:t>
      </w:r>
      <w:r>
        <w:rPr>
          <w:spacing w:val="-1"/>
        </w:rPr>
        <w:t xml:space="preserve"> </w:t>
      </w:r>
      <w:r>
        <w:t>Association,</w:t>
      </w:r>
      <w:r>
        <w:rPr>
          <w:spacing w:val="-43"/>
        </w:rPr>
        <w:t xml:space="preserve"> </w:t>
      </w:r>
      <w:r>
        <w:rPr>
          <w:spacing w:val="-4"/>
        </w:rPr>
        <w:t>2007</w:t>
      </w:r>
    </w:p>
    <w:p w14:paraId="71D375DB" w14:textId="77777777" w:rsidR="00000000" w:rsidRDefault="00000000">
      <w:pPr>
        <w:pStyle w:val="Heading2"/>
        <w:kinsoku w:val="0"/>
        <w:overflowPunct w:val="0"/>
        <w:spacing w:before="187"/>
        <w:ind w:left="1000"/>
        <w:rPr>
          <w:spacing w:val="-2"/>
        </w:rPr>
      </w:pPr>
      <w:bookmarkStart w:id="59" w:name="CAREER NARRATIVE AND SELECTED HIGHLIGHTS"/>
      <w:bookmarkEnd w:id="59"/>
      <w:r>
        <w:t>CAREER</w:t>
      </w:r>
      <w:r>
        <w:rPr>
          <w:spacing w:val="-6"/>
        </w:rPr>
        <w:t xml:space="preserve"> </w:t>
      </w:r>
      <w:r>
        <w:t>NARRATIVE</w:t>
      </w:r>
      <w:r>
        <w:rPr>
          <w:spacing w:val="-3"/>
        </w:rPr>
        <w:t xml:space="preserve"> </w:t>
      </w:r>
      <w:r>
        <w:t>AND</w:t>
      </w:r>
      <w:r>
        <w:rPr>
          <w:spacing w:val="-3"/>
        </w:rPr>
        <w:t xml:space="preserve"> </w:t>
      </w:r>
      <w:r>
        <w:t>SELECTED</w:t>
      </w:r>
      <w:r>
        <w:rPr>
          <w:spacing w:val="-3"/>
        </w:rPr>
        <w:t xml:space="preserve"> </w:t>
      </w:r>
      <w:r>
        <w:rPr>
          <w:spacing w:val="-2"/>
        </w:rPr>
        <w:t>HIGHLIGHTS</w:t>
      </w:r>
    </w:p>
    <w:p w14:paraId="585D3A7C" w14:textId="77777777" w:rsidR="00000000" w:rsidRDefault="00000000">
      <w:pPr>
        <w:pStyle w:val="BodyText"/>
        <w:kinsoku w:val="0"/>
        <w:overflowPunct w:val="0"/>
        <w:spacing w:before="8"/>
        <w:rPr>
          <w:b/>
          <w:bCs/>
          <w:sz w:val="22"/>
          <w:szCs w:val="22"/>
        </w:rPr>
      </w:pPr>
    </w:p>
    <w:p w14:paraId="0B997E7E" w14:textId="77777777" w:rsidR="00000000" w:rsidRDefault="00000000">
      <w:pPr>
        <w:pStyle w:val="BodyText"/>
        <w:kinsoku w:val="0"/>
        <w:overflowPunct w:val="0"/>
        <w:spacing w:before="1" w:line="274" w:lineRule="exact"/>
        <w:ind w:left="1152"/>
        <w:rPr>
          <w:spacing w:val="-2"/>
        </w:rPr>
      </w:pPr>
      <w:r>
        <w:rPr>
          <w:b/>
          <w:bCs/>
        </w:rPr>
        <w:t>INDIANA</w:t>
      </w:r>
      <w:r>
        <w:rPr>
          <w:b/>
          <w:bCs/>
          <w:spacing w:val="-6"/>
        </w:rPr>
        <w:t xml:space="preserve"> </w:t>
      </w:r>
      <w:r>
        <w:rPr>
          <w:b/>
          <w:bCs/>
        </w:rPr>
        <w:t>UNIVERSITY,</w:t>
      </w:r>
      <w:r>
        <w:rPr>
          <w:b/>
          <w:bCs/>
          <w:spacing w:val="-3"/>
        </w:rPr>
        <w:t xml:space="preserve"> </w:t>
      </w:r>
      <w:r>
        <w:t>Bloomington,</w:t>
      </w:r>
      <w:r>
        <w:rPr>
          <w:spacing w:val="-1"/>
        </w:rPr>
        <w:t xml:space="preserve"> </w:t>
      </w:r>
      <w:r>
        <w:t>IN; Aug.</w:t>
      </w:r>
      <w:r>
        <w:rPr>
          <w:spacing w:val="-3"/>
        </w:rPr>
        <w:t xml:space="preserve"> </w:t>
      </w:r>
      <w:r>
        <w:t>2018</w:t>
      </w:r>
      <w:r>
        <w:rPr>
          <w:spacing w:val="-4"/>
        </w:rPr>
        <w:t xml:space="preserve"> </w:t>
      </w:r>
      <w:r>
        <w:t>–</w:t>
      </w:r>
      <w:r>
        <w:rPr>
          <w:spacing w:val="-2"/>
        </w:rPr>
        <w:t xml:space="preserve"> present</w:t>
      </w:r>
    </w:p>
    <w:p w14:paraId="1A965A47" w14:textId="77777777" w:rsidR="00000000" w:rsidRDefault="00000000">
      <w:pPr>
        <w:pStyle w:val="BodyText"/>
        <w:kinsoku w:val="0"/>
        <w:overflowPunct w:val="0"/>
        <w:spacing w:line="272" w:lineRule="exact"/>
        <w:ind w:left="1152"/>
        <w:rPr>
          <w:i/>
          <w:iCs/>
          <w:spacing w:val="-2"/>
        </w:rPr>
      </w:pPr>
      <w:r>
        <w:rPr>
          <w:i/>
          <w:iCs/>
        </w:rPr>
        <w:t>Course</w:t>
      </w:r>
      <w:r>
        <w:rPr>
          <w:i/>
          <w:iCs/>
          <w:spacing w:val="-5"/>
        </w:rPr>
        <w:t xml:space="preserve"> </w:t>
      </w:r>
      <w:r>
        <w:rPr>
          <w:i/>
          <w:iCs/>
        </w:rPr>
        <w:t>Assistant</w:t>
      </w:r>
      <w:r>
        <w:rPr>
          <w:i/>
          <w:iCs/>
          <w:spacing w:val="-2"/>
        </w:rPr>
        <w:t xml:space="preserve"> </w:t>
      </w:r>
      <w:r>
        <w:rPr>
          <w:i/>
          <w:iCs/>
        </w:rPr>
        <w:t>in</w:t>
      </w:r>
      <w:r>
        <w:rPr>
          <w:i/>
          <w:iCs/>
          <w:spacing w:val="-2"/>
        </w:rPr>
        <w:t xml:space="preserve"> </w:t>
      </w:r>
      <w:r>
        <w:rPr>
          <w:i/>
          <w:iCs/>
        </w:rPr>
        <w:t>History</w:t>
      </w:r>
      <w:r>
        <w:rPr>
          <w:i/>
          <w:iCs/>
          <w:spacing w:val="-3"/>
        </w:rPr>
        <w:t xml:space="preserve"> </w:t>
      </w:r>
      <w:r>
        <w:rPr>
          <w:i/>
          <w:iCs/>
        </w:rPr>
        <w:t>Department (H106:</w:t>
      </w:r>
      <w:r>
        <w:rPr>
          <w:i/>
          <w:iCs/>
          <w:spacing w:val="-2"/>
        </w:rPr>
        <w:t xml:space="preserve"> </w:t>
      </w:r>
      <w:r>
        <w:rPr>
          <w:i/>
          <w:iCs/>
        </w:rPr>
        <w:t>American</w:t>
      </w:r>
      <w:r>
        <w:rPr>
          <w:i/>
          <w:iCs/>
          <w:spacing w:val="-2"/>
        </w:rPr>
        <w:t xml:space="preserve"> </w:t>
      </w:r>
      <w:r>
        <w:rPr>
          <w:i/>
          <w:iCs/>
        </w:rPr>
        <w:t>History</w:t>
      </w:r>
      <w:r>
        <w:rPr>
          <w:i/>
          <w:iCs/>
          <w:spacing w:val="-3"/>
        </w:rPr>
        <w:t xml:space="preserve"> </w:t>
      </w:r>
      <w:r>
        <w:rPr>
          <w:i/>
          <w:iCs/>
        </w:rPr>
        <w:t>II,</w:t>
      </w:r>
      <w:r>
        <w:rPr>
          <w:i/>
          <w:iCs/>
          <w:spacing w:val="-2"/>
        </w:rPr>
        <w:t xml:space="preserve"> </w:t>
      </w:r>
      <w:r>
        <w:rPr>
          <w:i/>
          <w:iCs/>
        </w:rPr>
        <w:t>1865 to</w:t>
      </w:r>
      <w:r>
        <w:rPr>
          <w:i/>
          <w:iCs/>
          <w:spacing w:val="-1"/>
        </w:rPr>
        <w:t xml:space="preserve"> </w:t>
      </w:r>
      <w:r>
        <w:rPr>
          <w:i/>
          <w:iCs/>
          <w:spacing w:val="-2"/>
        </w:rPr>
        <w:t>present)</w:t>
      </w:r>
    </w:p>
    <w:p w14:paraId="1512199B" w14:textId="77777777" w:rsidR="00000000" w:rsidRDefault="00000000">
      <w:pPr>
        <w:pStyle w:val="ListParagraph"/>
        <w:numPr>
          <w:ilvl w:val="0"/>
          <w:numId w:val="5"/>
        </w:numPr>
        <w:tabs>
          <w:tab w:val="left" w:pos="1871"/>
        </w:tabs>
        <w:kinsoku w:val="0"/>
        <w:overflowPunct w:val="0"/>
        <w:spacing w:line="275" w:lineRule="exact"/>
        <w:ind w:left="1871" w:hanging="359"/>
        <w:rPr>
          <w:spacing w:val="-2"/>
        </w:rPr>
      </w:pPr>
      <w:r>
        <w:t>Assist</w:t>
      </w:r>
      <w:r>
        <w:rPr>
          <w:spacing w:val="-4"/>
        </w:rPr>
        <w:t xml:space="preserve"> </w:t>
      </w:r>
      <w:r>
        <w:t>professor</w:t>
      </w:r>
      <w:r>
        <w:rPr>
          <w:spacing w:val="-2"/>
        </w:rPr>
        <w:t xml:space="preserve"> </w:t>
      </w:r>
      <w:r>
        <w:t>with grading</w:t>
      </w:r>
      <w:r>
        <w:rPr>
          <w:spacing w:val="-4"/>
        </w:rPr>
        <w:t xml:space="preserve"> </w:t>
      </w:r>
      <w:r>
        <w:t>course</w:t>
      </w:r>
      <w:r>
        <w:rPr>
          <w:spacing w:val="-3"/>
        </w:rPr>
        <w:t xml:space="preserve"> </w:t>
      </w:r>
      <w:r>
        <w:t>assignments</w:t>
      </w:r>
      <w:r>
        <w:rPr>
          <w:spacing w:val="1"/>
        </w:rPr>
        <w:t xml:space="preserve"> </w:t>
      </w:r>
      <w:r>
        <w:t>and</w:t>
      </w:r>
      <w:r>
        <w:rPr>
          <w:spacing w:val="-2"/>
        </w:rPr>
        <w:t xml:space="preserve"> </w:t>
      </w:r>
      <w:r>
        <w:t>creating</w:t>
      </w:r>
      <w:r>
        <w:rPr>
          <w:spacing w:val="-4"/>
        </w:rPr>
        <w:t xml:space="preserve"> </w:t>
      </w:r>
      <w:r>
        <w:t>lesson</w:t>
      </w:r>
      <w:r>
        <w:rPr>
          <w:spacing w:val="-14"/>
        </w:rPr>
        <w:t xml:space="preserve"> </w:t>
      </w:r>
      <w:proofErr w:type="gramStart"/>
      <w:r>
        <w:rPr>
          <w:spacing w:val="-2"/>
        </w:rPr>
        <w:t>ideas</w:t>
      </w:r>
      <w:proofErr w:type="gramEnd"/>
    </w:p>
    <w:p w14:paraId="726D118B" w14:textId="77777777" w:rsidR="00000000" w:rsidRDefault="00000000">
      <w:pPr>
        <w:pStyle w:val="ListParagraph"/>
        <w:numPr>
          <w:ilvl w:val="0"/>
          <w:numId w:val="5"/>
        </w:numPr>
        <w:tabs>
          <w:tab w:val="left" w:pos="1871"/>
        </w:tabs>
        <w:kinsoku w:val="0"/>
        <w:overflowPunct w:val="0"/>
        <w:ind w:left="1871" w:hanging="359"/>
        <w:rPr>
          <w:spacing w:val="-2"/>
        </w:rPr>
      </w:pPr>
      <w:r>
        <w:t>Meet</w:t>
      </w:r>
      <w:r>
        <w:rPr>
          <w:spacing w:val="-2"/>
        </w:rPr>
        <w:t xml:space="preserve"> </w:t>
      </w:r>
      <w:r>
        <w:t>with</w:t>
      </w:r>
      <w:r>
        <w:rPr>
          <w:spacing w:val="-2"/>
        </w:rPr>
        <w:t xml:space="preserve"> </w:t>
      </w:r>
      <w:r>
        <w:t>individual</w:t>
      </w:r>
      <w:r>
        <w:rPr>
          <w:spacing w:val="-1"/>
        </w:rPr>
        <w:t xml:space="preserve"> </w:t>
      </w:r>
      <w:r>
        <w:t>students</w:t>
      </w:r>
      <w:r>
        <w:rPr>
          <w:spacing w:val="-2"/>
        </w:rPr>
        <w:t xml:space="preserve"> </w:t>
      </w:r>
      <w:r>
        <w:t>concerning</w:t>
      </w:r>
      <w:r>
        <w:rPr>
          <w:spacing w:val="-1"/>
        </w:rPr>
        <w:t xml:space="preserve"> </w:t>
      </w:r>
      <w:r>
        <w:t>course</w:t>
      </w:r>
      <w:r>
        <w:rPr>
          <w:spacing w:val="-7"/>
        </w:rPr>
        <w:t xml:space="preserve"> </w:t>
      </w:r>
      <w:proofErr w:type="gramStart"/>
      <w:r>
        <w:rPr>
          <w:spacing w:val="-2"/>
        </w:rPr>
        <w:t>progress</w:t>
      </w:r>
      <w:proofErr w:type="gramEnd"/>
    </w:p>
    <w:p w14:paraId="5D46F136" w14:textId="77777777" w:rsidR="00000000" w:rsidRDefault="00000000">
      <w:pPr>
        <w:pStyle w:val="ListParagraph"/>
        <w:numPr>
          <w:ilvl w:val="0"/>
          <w:numId w:val="5"/>
        </w:numPr>
        <w:tabs>
          <w:tab w:val="left" w:pos="1871"/>
        </w:tabs>
        <w:kinsoku w:val="0"/>
        <w:overflowPunct w:val="0"/>
        <w:spacing w:before="7"/>
        <w:ind w:left="1871" w:hanging="359"/>
        <w:rPr>
          <w:spacing w:val="-2"/>
        </w:rPr>
      </w:pPr>
      <w:r>
        <w:t>Prepare</w:t>
      </w:r>
      <w:r>
        <w:rPr>
          <w:spacing w:val="-3"/>
        </w:rPr>
        <w:t xml:space="preserve"> </w:t>
      </w:r>
      <w:r>
        <w:t>students</w:t>
      </w:r>
      <w:r>
        <w:rPr>
          <w:spacing w:val="-1"/>
        </w:rPr>
        <w:t xml:space="preserve"> </w:t>
      </w:r>
      <w:r>
        <w:t>for</w:t>
      </w:r>
      <w:r>
        <w:rPr>
          <w:spacing w:val="-7"/>
        </w:rPr>
        <w:t xml:space="preserve"> </w:t>
      </w:r>
      <w:proofErr w:type="gramStart"/>
      <w:r>
        <w:rPr>
          <w:spacing w:val="-2"/>
        </w:rPr>
        <w:t>examinations</w:t>
      </w:r>
      <w:proofErr w:type="gramEnd"/>
    </w:p>
    <w:p w14:paraId="05A09E3B" w14:textId="77777777" w:rsidR="00000000" w:rsidRDefault="00000000">
      <w:pPr>
        <w:pStyle w:val="ListParagraph"/>
        <w:numPr>
          <w:ilvl w:val="0"/>
          <w:numId w:val="5"/>
        </w:numPr>
        <w:tabs>
          <w:tab w:val="left" w:pos="1871"/>
        </w:tabs>
        <w:kinsoku w:val="0"/>
        <w:overflowPunct w:val="0"/>
        <w:spacing w:before="7"/>
        <w:ind w:left="1871" w:hanging="359"/>
        <w:rPr>
          <w:spacing w:val="-2"/>
        </w:rPr>
        <w:sectPr w:rsidR="00000000">
          <w:pgSz w:w="12240" w:h="15840"/>
          <w:pgMar w:top="1060" w:right="0" w:bottom="720" w:left="0" w:header="0" w:footer="479" w:gutter="0"/>
          <w:cols w:space="720"/>
          <w:noEndnote/>
        </w:sectPr>
      </w:pPr>
    </w:p>
    <w:p w14:paraId="7DE2E957" w14:textId="77777777" w:rsidR="00000000" w:rsidRDefault="00000000">
      <w:pPr>
        <w:pStyle w:val="BodyText"/>
        <w:kinsoku w:val="0"/>
        <w:overflowPunct w:val="0"/>
        <w:spacing w:before="67"/>
        <w:ind w:left="1152"/>
        <w:rPr>
          <w:spacing w:val="-4"/>
        </w:rPr>
      </w:pPr>
      <w:r>
        <w:rPr>
          <w:b/>
          <w:bCs/>
        </w:rPr>
        <w:lastRenderedPageBreak/>
        <w:t>INNER</w:t>
      </w:r>
      <w:r>
        <w:rPr>
          <w:b/>
          <w:bCs/>
          <w:spacing w:val="-4"/>
        </w:rPr>
        <w:t xml:space="preserve"> </w:t>
      </w:r>
      <w:r>
        <w:rPr>
          <w:b/>
          <w:bCs/>
        </w:rPr>
        <w:t>ASIAN</w:t>
      </w:r>
      <w:r>
        <w:rPr>
          <w:b/>
          <w:bCs/>
          <w:spacing w:val="-3"/>
        </w:rPr>
        <w:t xml:space="preserve"> </w:t>
      </w:r>
      <w:r>
        <w:rPr>
          <w:b/>
          <w:bCs/>
        </w:rPr>
        <w:t>AND</w:t>
      </w:r>
      <w:r>
        <w:rPr>
          <w:b/>
          <w:bCs/>
          <w:spacing w:val="-3"/>
        </w:rPr>
        <w:t xml:space="preserve"> </w:t>
      </w:r>
      <w:r>
        <w:rPr>
          <w:b/>
          <w:bCs/>
        </w:rPr>
        <w:t>URALIC</w:t>
      </w:r>
      <w:r>
        <w:rPr>
          <w:b/>
          <w:bCs/>
          <w:spacing w:val="-4"/>
        </w:rPr>
        <w:t xml:space="preserve"> </w:t>
      </w:r>
      <w:r>
        <w:rPr>
          <w:b/>
          <w:bCs/>
        </w:rPr>
        <w:t>NATIONAL</w:t>
      </w:r>
      <w:r>
        <w:rPr>
          <w:b/>
          <w:bCs/>
          <w:spacing w:val="-2"/>
        </w:rPr>
        <w:t xml:space="preserve"> </w:t>
      </w:r>
      <w:r>
        <w:rPr>
          <w:b/>
          <w:bCs/>
        </w:rPr>
        <w:t>RESOURCE</w:t>
      </w:r>
      <w:r>
        <w:rPr>
          <w:b/>
          <w:bCs/>
          <w:spacing w:val="-3"/>
        </w:rPr>
        <w:t xml:space="preserve"> </w:t>
      </w:r>
      <w:r>
        <w:rPr>
          <w:b/>
          <w:bCs/>
        </w:rPr>
        <w:t>CENTER,</w:t>
      </w:r>
      <w:r>
        <w:rPr>
          <w:b/>
          <w:bCs/>
          <w:spacing w:val="-5"/>
        </w:rPr>
        <w:t xml:space="preserve"> </w:t>
      </w:r>
      <w:r>
        <w:t>Bloomington, IN;</w:t>
      </w:r>
      <w:r>
        <w:rPr>
          <w:spacing w:val="-3"/>
        </w:rPr>
        <w:t xml:space="preserve"> </w:t>
      </w:r>
      <w:r>
        <w:t>2016</w:t>
      </w:r>
      <w:r>
        <w:rPr>
          <w:spacing w:val="-2"/>
        </w:rPr>
        <w:t xml:space="preserve"> </w:t>
      </w:r>
      <w:r>
        <w:t xml:space="preserve">– </w:t>
      </w:r>
      <w:r>
        <w:rPr>
          <w:spacing w:val="-4"/>
        </w:rPr>
        <w:t>2018</w:t>
      </w:r>
    </w:p>
    <w:p w14:paraId="051E9962" w14:textId="77777777" w:rsidR="00000000" w:rsidRDefault="00000000">
      <w:pPr>
        <w:pStyle w:val="BodyText"/>
        <w:kinsoku w:val="0"/>
        <w:overflowPunct w:val="0"/>
        <w:spacing w:before="29"/>
        <w:ind w:left="631"/>
        <w:rPr>
          <w:i/>
          <w:iCs/>
          <w:spacing w:val="-2"/>
        </w:rPr>
      </w:pPr>
      <w:r>
        <w:rPr>
          <w:i/>
          <w:iCs/>
        </w:rPr>
        <w:t>Graduate</w:t>
      </w:r>
      <w:r>
        <w:rPr>
          <w:i/>
          <w:iCs/>
          <w:spacing w:val="-2"/>
        </w:rPr>
        <w:t xml:space="preserve"> Assistant</w:t>
      </w:r>
    </w:p>
    <w:p w14:paraId="01EEF1F0" w14:textId="77777777" w:rsidR="00000000" w:rsidRDefault="00000000">
      <w:pPr>
        <w:pStyle w:val="ListParagraph"/>
        <w:numPr>
          <w:ilvl w:val="0"/>
          <w:numId w:val="4"/>
        </w:numPr>
        <w:tabs>
          <w:tab w:val="left" w:pos="1351"/>
        </w:tabs>
        <w:kinsoku w:val="0"/>
        <w:overflowPunct w:val="0"/>
        <w:spacing w:before="2"/>
        <w:rPr>
          <w:spacing w:val="-2"/>
        </w:rPr>
      </w:pPr>
      <w:r>
        <w:t>Edited</w:t>
      </w:r>
      <w:r>
        <w:rPr>
          <w:spacing w:val="-5"/>
        </w:rPr>
        <w:t xml:space="preserve"> </w:t>
      </w:r>
      <w:r>
        <w:t>and</w:t>
      </w:r>
      <w:r>
        <w:rPr>
          <w:spacing w:val="-2"/>
        </w:rPr>
        <w:t xml:space="preserve"> </w:t>
      </w:r>
      <w:r>
        <w:t>composed grant</w:t>
      </w:r>
      <w:r>
        <w:rPr>
          <w:spacing w:val="-2"/>
        </w:rPr>
        <w:t xml:space="preserve"> </w:t>
      </w:r>
      <w:r>
        <w:t>narratives</w:t>
      </w:r>
      <w:r>
        <w:rPr>
          <w:spacing w:val="-2"/>
        </w:rPr>
        <w:t xml:space="preserve"> </w:t>
      </w:r>
      <w:r>
        <w:t>for</w:t>
      </w:r>
      <w:r>
        <w:rPr>
          <w:spacing w:val="-2"/>
        </w:rPr>
        <w:t xml:space="preserve"> </w:t>
      </w:r>
      <w:r>
        <w:t>2018</w:t>
      </w:r>
      <w:r>
        <w:rPr>
          <w:spacing w:val="-2"/>
        </w:rPr>
        <w:t xml:space="preserve"> </w:t>
      </w:r>
      <w:r>
        <w:t>Title</w:t>
      </w:r>
      <w:r>
        <w:rPr>
          <w:spacing w:val="-3"/>
        </w:rPr>
        <w:t xml:space="preserve"> </w:t>
      </w:r>
      <w:r>
        <w:t>VI</w:t>
      </w:r>
      <w:r>
        <w:rPr>
          <w:spacing w:val="-2"/>
        </w:rPr>
        <w:t xml:space="preserve"> </w:t>
      </w:r>
      <w:r>
        <w:t>grant</w:t>
      </w:r>
      <w:r>
        <w:rPr>
          <w:spacing w:val="-22"/>
        </w:rPr>
        <w:t xml:space="preserve"> </w:t>
      </w:r>
      <w:r>
        <w:rPr>
          <w:spacing w:val="-2"/>
        </w:rPr>
        <w:t>application.</w:t>
      </w:r>
    </w:p>
    <w:p w14:paraId="46C4338B" w14:textId="77777777" w:rsidR="00000000" w:rsidRDefault="00000000">
      <w:pPr>
        <w:pStyle w:val="ListParagraph"/>
        <w:numPr>
          <w:ilvl w:val="0"/>
          <w:numId w:val="4"/>
        </w:numPr>
        <w:tabs>
          <w:tab w:val="left" w:pos="1351"/>
        </w:tabs>
        <w:kinsoku w:val="0"/>
        <w:overflowPunct w:val="0"/>
        <w:spacing w:before="5"/>
        <w:rPr>
          <w:spacing w:val="-2"/>
        </w:rPr>
      </w:pPr>
      <w:r>
        <w:t>Created</w:t>
      </w:r>
      <w:r>
        <w:rPr>
          <w:spacing w:val="-3"/>
        </w:rPr>
        <w:t xml:space="preserve"> </w:t>
      </w:r>
      <w:r>
        <w:t>bi-annual</w:t>
      </w:r>
      <w:r>
        <w:rPr>
          <w:spacing w:val="-4"/>
        </w:rPr>
        <w:t xml:space="preserve"> </w:t>
      </w:r>
      <w:proofErr w:type="gramStart"/>
      <w:r>
        <w:rPr>
          <w:spacing w:val="-2"/>
        </w:rPr>
        <w:t>newsletter</w:t>
      </w:r>
      <w:proofErr w:type="gramEnd"/>
    </w:p>
    <w:p w14:paraId="6FFA2D8B" w14:textId="77777777" w:rsidR="00000000" w:rsidRDefault="00000000">
      <w:pPr>
        <w:pStyle w:val="ListParagraph"/>
        <w:numPr>
          <w:ilvl w:val="0"/>
          <w:numId w:val="4"/>
        </w:numPr>
        <w:tabs>
          <w:tab w:val="left" w:pos="1351"/>
        </w:tabs>
        <w:kinsoku w:val="0"/>
        <w:overflowPunct w:val="0"/>
        <w:spacing w:before="2"/>
        <w:rPr>
          <w:spacing w:val="-2"/>
        </w:rPr>
      </w:pPr>
      <w:r>
        <w:t>Organized</w:t>
      </w:r>
      <w:r>
        <w:rPr>
          <w:spacing w:val="-4"/>
        </w:rPr>
        <w:t xml:space="preserve"> </w:t>
      </w:r>
      <w:r>
        <w:t>outreach</w:t>
      </w:r>
      <w:r>
        <w:rPr>
          <w:spacing w:val="-2"/>
        </w:rPr>
        <w:t xml:space="preserve"> </w:t>
      </w:r>
      <w:r>
        <w:t>activities</w:t>
      </w:r>
      <w:r>
        <w:rPr>
          <w:spacing w:val="-1"/>
        </w:rPr>
        <w:t xml:space="preserve"> </w:t>
      </w:r>
      <w:r>
        <w:t>to</w:t>
      </w:r>
      <w:r>
        <w:rPr>
          <w:spacing w:val="-2"/>
        </w:rPr>
        <w:t xml:space="preserve"> </w:t>
      </w:r>
      <w:r>
        <w:t>local</w:t>
      </w:r>
      <w:r>
        <w:rPr>
          <w:spacing w:val="-1"/>
        </w:rPr>
        <w:t xml:space="preserve"> </w:t>
      </w:r>
      <w:r>
        <w:t>schools</w:t>
      </w:r>
      <w:r>
        <w:rPr>
          <w:spacing w:val="-2"/>
        </w:rPr>
        <w:t xml:space="preserve"> </w:t>
      </w:r>
      <w:r>
        <w:t>and</w:t>
      </w:r>
      <w:r>
        <w:rPr>
          <w:spacing w:val="-9"/>
        </w:rPr>
        <w:t xml:space="preserve"> </w:t>
      </w:r>
      <w:r>
        <w:rPr>
          <w:spacing w:val="-2"/>
        </w:rPr>
        <w:t>libraries</w:t>
      </w:r>
    </w:p>
    <w:p w14:paraId="6BB21A5D" w14:textId="77777777" w:rsidR="00000000" w:rsidRDefault="00000000">
      <w:pPr>
        <w:pStyle w:val="ListParagraph"/>
        <w:numPr>
          <w:ilvl w:val="0"/>
          <w:numId w:val="4"/>
        </w:numPr>
        <w:tabs>
          <w:tab w:val="left" w:pos="1351"/>
        </w:tabs>
        <w:kinsoku w:val="0"/>
        <w:overflowPunct w:val="0"/>
        <w:spacing w:line="275" w:lineRule="exact"/>
        <w:rPr>
          <w:spacing w:val="-2"/>
        </w:rPr>
      </w:pPr>
      <w:r>
        <w:t>Provided</w:t>
      </w:r>
      <w:r>
        <w:rPr>
          <w:spacing w:val="-4"/>
        </w:rPr>
        <w:t xml:space="preserve"> </w:t>
      </w:r>
      <w:r>
        <w:t>area</w:t>
      </w:r>
      <w:r>
        <w:rPr>
          <w:spacing w:val="-2"/>
        </w:rPr>
        <w:t xml:space="preserve"> </w:t>
      </w:r>
      <w:r>
        <w:t>expertise</w:t>
      </w:r>
      <w:r>
        <w:rPr>
          <w:spacing w:val="-2"/>
        </w:rPr>
        <w:t xml:space="preserve"> </w:t>
      </w:r>
      <w:r>
        <w:t>on</w:t>
      </w:r>
      <w:r>
        <w:rPr>
          <w:spacing w:val="-1"/>
        </w:rPr>
        <w:t xml:space="preserve"> </w:t>
      </w:r>
      <w:r>
        <w:t>issues</w:t>
      </w:r>
      <w:r>
        <w:rPr>
          <w:spacing w:val="-2"/>
        </w:rPr>
        <w:t xml:space="preserve"> </w:t>
      </w:r>
      <w:r>
        <w:t>related</w:t>
      </w:r>
      <w:r>
        <w:rPr>
          <w:spacing w:val="-1"/>
        </w:rPr>
        <w:t xml:space="preserve"> </w:t>
      </w:r>
      <w:r>
        <w:t>to</w:t>
      </w:r>
      <w:r>
        <w:rPr>
          <w:spacing w:val="-1"/>
        </w:rPr>
        <w:t xml:space="preserve"> </w:t>
      </w:r>
      <w:r>
        <w:t>the</w:t>
      </w:r>
      <w:r>
        <w:rPr>
          <w:spacing w:val="-2"/>
        </w:rPr>
        <w:t xml:space="preserve"> </w:t>
      </w:r>
      <w:r>
        <w:t>Central</w:t>
      </w:r>
      <w:r>
        <w:rPr>
          <w:spacing w:val="-2"/>
        </w:rPr>
        <w:t xml:space="preserve"> </w:t>
      </w:r>
      <w:r>
        <w:t>Eurasian</w:t>
      </w:r>
      <w:r>
        <w:rPr>
          <w:spacing w:val="-12"/>
        </w:rPr>
        <w:t xml:space="preserve"> </w:t>
      </w:r>
      <w:proofErr w:type="gramStart"/>
      <w:r>
        <w:rPr>
          <w:spacing w:val="-2"/>
        </w:rPr>
        <w:t>region</w:t>
      </w:r>
      <w:proofErr w:type="gramEnd"/>
    </w:p>
    <w:p w14:paraId="2AAA5F24" w14:textId="77777777" w:rsidR="00000000" w:rsidRDefault="00000000">
      <w:pPr>
        <w:pStyle w:val="ListParagraph"/>
        <w:numPr>
          <w:ilvl w:val="0"/>
          <w:numId w:val="4"/>
        </w:numPr>
        <w:tabs>
          <w:tab w:val="left" w:pos="1351"/>
        </w:tabs>
        <w:kinsoku w:val="0"/>
        <w:overflowPunct w:val="0"/>
        <w:spacing w:line="275" w:lineRule="exact"/>
        <w:rPr>
          <w:spacing w:val="-2"/>
        </w:rPr>
      </w:pPr>
      <w:r>
        <w:t>Designed</w:t>
      </w:r>
      <w:r>
        <w:rPr>
          <w:spacing w:val="-6"/>
        </w:rPr>
        <w:t xml:space="preserve"> </w:t>
      </w:r>
      <w:r>
        <w:t>internationalized</w:t>
      </w:r>
      <w:r>
        <w:rPr>
          <w:spacing w:val="-2"/>
        </w:rPr>
        <w:t xml:space="preserve"> </w:t>
      </w:r>
      <w:r>
        <w:t>lesson</w:t>
      </w:r>
      <w:r>
        <w:rPr>
          <w:spacing w:val="-3"/>
        </w:rPr>
        <w:t xml:space="preserve"> </w:t>
      </w:r>
      <w:r>
        <w:t>plans</w:t>
      </w:r>
      <w:r>
        <w:rPr>
          <w:spacing w:val="-2"/>
        </w:rPr>
        <w:t xml:space="preserve"> </w:t>
      </w:r>
      <w:r>
        <w:t>for</w:t>
      </w:r>
      <w:r>
        <w:rPr>
          <w:spacing w:val="-4"/>
        </w:rPr>
        <w:t xml:space="preserve"> </w:t>
      </w:r>
      <w:r>
        <w:t>k-12 education</w:t>
      </w:r>
      <w:r>
        <w:rPr>
          <w:spacing w:val="-3"/>
        </w:rPr>
        <w:t xml:space="preserve"> </w:t>
      </w:r>
      <w:r>
        <w:t>that</w:t>
      </w:r>
      <w:r>
        <w:rPr>
          <w:spacing w:val="-2"/>
        </w:rPr>
        <w:t xml:space="preserve"> </w:t>
      </w:r>
      <w:r>
        <w:t>incorporate</w:t>
      </w:r>
      <w:r>
        <w:rPr>
          <w:spacing w:val="-3"/>
        </w:rPr>
        <w:t xml:space="preserve"> </w:t>
      </w:r>
      <w:r>
        <w:t>region-specific</w:t>
      </w:r>
      <w:r>
        <w:rPr>
          <w:spacing w:val="-35"/>
        </w:rPr>
        <w:t xml:space="preserve"> </w:t>
      </w:r>
      <w:proofErr w:type="gramStart"/>
      <w:r>
        <w:rPr>
          <w:spacing w:val="-2"/>
        </w:rPr>
        <w:t>content</w:t>
      </w:r>
      <w:proofErr w:type="gramEnd"/>
    </w:p>
    <w:p w14:paraId="6510BD92" w14:textId="77777777" w:rsidR="00000000" w:rsidRDefault="00000000">
      <w:pPr>
        <w:pStyle w:val="BodyText"/>
        <w:kinsoku w:val="0"/>
        <w:overflowPunct w:val="0"/>
        <w:spacing w:before="3"/>
        <w:rPr>
          <w:sz w:val="25"/>
          <w:szCs w:val="25"/>
        </w:rPr>
      </w:pPr>
    </w:p>
    <w:p w14:paraId="4E456D8B" w14:textId="77777777" w:rsidR="00000000" w:rsidRDefault="00000000">
      <w:pPr>
        <w:pStyle w:val="BodyText"/>
        <w:kinsoku w:val="0"/>
        <w:overflowPunct w:val="0"/>
        <w:ind w:left="631"/>
        <w:rPr>
          <w:spacing w:val="-4"/>
        </w:rPr>
      </w:pPr>
      <w:r>
        <w:rPr>
          <w:b/>
          <w:bCs/>
        </w:rPr>
        <w:t>COOK</w:t>
      </w:r>
      <w:r>
        <w:rPr>
          <w:b/>
          <w:bCs/>
          <w:spacing w:val="-4"/>
        </w:rPr>
        <w:t xml:space="preserve"> </w:t>
      </w:r>
      <w:r>
        <w:rPr>
          <w:b/>
          <w:bCs/>
        </w:rPr>
        <w:t>MIDDLE</w:t>
      </w:r>
      <w:r>
        <w:rPr>
          <w:b/>
          <w:bCs/>
          <w:spacing w:val="-2"/>
        </w:rPr>
        <w:t xml:space="preserve"> </w:t>
      </w:r>
      <w:r>
        <w:rPr>
          <w:b/>
          <w:bCs/>
        </w:rPr>
        <w:t>SCHOOL</w:t>
      </w:r>
      <w:r>
        <w:t>,</w:t>
      </w:r>
      <w:r>
        <w:rPr>
          <w:spacing w:val="-2"/>
        </w:rPr>
        <w:t xml:space="preserve"> </w:t>
      </w:r>
      <w:r>
        <w:t>Houston,</w:t>
      </w:r>
      <w:r>
        <w:rPr>
          <w:spacing w:val="-2"/>
        </w:rPr>
        <w:t xml:space="preserve"> </w:t>
      </w:r>
      <w:r>
        <w:t>TX;</w:t>
      </w:r>
      <w:r>
        <w:rPr>
          <w:spacing w:val="-2"/>
        </w:rPr>
        <w:t xml:space="preserve"> </w:t>
      </w:r>
      <w:proofErr w:type="gramStart"/>
      <w:r>
        <w:rPr>
          <w:spacing w:val="-4"/>
        </w:rPr>
        <w:t>2016</w:t>
      </w:r>
      <w:proofErr w:type="gramEnd"/>
    </w:p>
    <w:p w14:paraId="58884FBA" w14:textId="77777777" w:rsidR="00000000" w:rsidRDefault="00000000">
      <w:pPr>
        <w:pStyle w:val="BodyText"/>
        <w:kinsoku w:val="0"/>
        <w:overflowPunct w:val="0"/>
        <w:ind w:left="631"/>
        <w:rPr>
          <w:i/>
          <w:iCs/>
          <w:spacing w:val="-2"/>
        </w:rPr>
      </w:pPr>
      <w:r>
        <w:rPr>
          <w:i/>
          <w:iCs/>
        </w:rPr>
        <w:t>Grade</w:t>
      </w:r>
      <w:r>
        <w:rPr>
          <w:i/>
          <w:iCs/>
          <w:spacing w:val="-2"/>
        </w:rPr>
        <w:t xml:space="preserve"> </w:t>
      </w:r>
      <w:r>
        <w:rPr>
          <w:i/>
          <w:iCs/>
        </w:rPr>
        <w:t>8 Language</w:t>
      </w:r>
      <w:r>
        <w:rPr>
          <w:i/>
          <w:iCs/>
          <w:spacing w:val="-2"/>
        </w:rPr>
        <w:t xml:space="preserve"> </w:t>
      </w:r>
      <w:r>
        <w:rPr>
          <w:i/>
          <w:iCs/>
        </w:rPr>
        <w:t xml:space="preserve">Arts </w:t>
      </w:r>
      <w:r>
        <w:rPr>
          <w:i/>
          <w:iCs/>
          <w:spacing w:val="-2"/>
        </w:rPr>
        <w:t>Teacher</w:t>
      </w:r>
    </w:p>
    <w:p w14:paraId="0067716F" w14:textId="77777777" w:rsidR="00000000" w:rsidRDefault="00000000">
      <w:pPr>
        <w:pStyle w:val="ListParagraph"/>
        <w:numPr>
          <w:ilvl w:val="0"/>
          <w:numId w:val="4"/>
        </w:numPr>
        <w:tabs>
          <w:tab w:val="left" w:pos="1351"/>
        </w:tabs>
        <w:kinsoku w:val="0"/>
        <w:overflowPunct w:val="0"/>
        <w:spacing w:before="8"/>
        <w:rPr>
          <w:spacing w:val="-2"/>
        </w:rPr>
      </w:pPr>
      <w:r>
        <w:t>Decreased</w:t>
      </w:r>
      <w:r>
        <w:rPr>
          <w:spacing w:val="-2"/>
        </w:rPr>
        <w:t xml:space="preserve"> </w:t>
      </w:r>
      <w:r>
        <w:t>size</w:t>
      </w:r>
      <w:r>
        <w:rPr>
          <w:spacing w:val="-2"/>
        </w:rPr>
        <w:t xml:space="preserve"> </w:t>
      </w:r>
      <w:r>
        <w:t>of</w:t>
      </w:r>
      <w:r>
        <w:rPr>
          <w:spacing w:val="-2"/>
        </w:rPr>
        <w:t xml:space="preserve"> </w:t>
      </w:r>
      <w:r>
        <w:t>over-crowded</w:t>
      </w:r>
      <w:r>
        <w:rPr>
          <w:spacing w:val="-11"/>
        </w:rPr>
        <w:t xml:space="preserve"> </w:t>
      </w:r>
      <w:r>
        <w:rPr>
          <w:spacing w:val="-2"/>
        </w:rPr>
        <w:t>classrooms</w:t>
      </w:r>
    </w:p>
    <w:p w14:paraId="1B776127" w14:textId="77777777" w:rsidR="00000000" w:rsidRDefault="00000000">
      <w:pPr>
        <w:pStyle w:val="ListParagraph"/>
        <w:numPr>
          <w:ilvl w:val="0"/>
          <w:numId w:val="4"/>
        </w:numPr>
        <w:tabs>
          <w:tab w:val="left" w:pos="1351"/>
        </w:tabs>
        <w:kinsoku w:val="0"/>
        <w:overflowPunct w:val="0"/>
        <w:spacing w:before="7" w:line="275" w:lineRule="exact"/>
        <w:rPr>
          <w:spacing w:val="-2"/>
        </w:rPr>
      </w:pPr>
      <w:r>
        <w:t>Managed</w:t>
      </w:r>
      <w:r>
        <w:rPr>
          <w:spacing w:val="-1"/>
        </w:rPr>
        <w:t xml:space="preserve"> </w:t>
      </w:r>
      <w:r>
        <w:t>a caseload</w:t>
      </w:r>
      <w:r>
        <w:rPr>
          <w:spacing w:val="-1"/>
        </w:rPr>
        <w:t xml:space="preserve"> </w:t>
      </w:r>
      <w:r>
        <w:t>of</w:t>
      </w:r>
      <w:r>
        <w:rPr>
          <w:spacing w:val="-2"/>
        </w:rPr>
        <w:t xml:space="preserve"> </w:t>
      </w:r>
      <w:r>
        <w:t>80+</w:t>
      </w:r>
      <w:r>
        <w:rPr>
          <w:spacing w:val="-11"/>
        </w:rPr>
        <w:t xml:space="preserve"> </w:t>
      </w:r>
      <w:proofErr w:type="gramStart"/>
      <w:r>
        <w:rPr>
          <w:spacing w:val="-2"/>
        </w:rPr>
        <w:t>students</w:t>
      </w:r>
      <w:proofErr w:type="gramEnd"/>
    </w:p>
    <w:p w14:paraId="4DD6E6FE" w14:textId="77777777" w:rsidR="00000000" w:rsidRDefault="00000000">
      <w:pPr>
        <w:pStyle w:val="ListParagraph"/>
        <w:numPr>
          <w:ilvl w:val="0"/>
          <w:numId w:val="4"/>
        </w:numPr>
        <w:tabs>
          <w:tab w:val="left" w:pos="1351"/>
        </w:tabs>
        <w:kinsoku w:val="0"/>
        <w:overflowPunct w:val="0"/>
        <w:spacing w:line="275" w:lineRule="exact"/>
        <w:rPr>
          <w:spacing w:val="-4"/>
        </w:rPr>
      </w:pPr>
      <w:r>
        <w:t>Analyzed</w:t>
      </w:r>
      <w:r>
        <w:rPr>
          <w:spacing w:val="-5"/>
        </w:rPr>
        <w:t xml:space="preserve"> </w:t>
      </w:r>
      <w:r>
        <w:t>student</w:t>
      </w:r>
      <w:r>
        <w:rPr>
          <w:spacing w:val="-2"/>
        </w:rPr>
        <w:t xml:space="preserve"> </w:t>
      </w:r>
      <w:r>
        <w:t>test</w:t>
      </w:r>
      <w:r>
        <w:rPr>
          <w:spacing w:val="-5"/>
        </w:rPr>
        <w:t xml:space="preserve"> </w:t>
      </w:r>
      <w:proofErr w:type="gramStart"/>
      <w:r>
        <w:rPr>
          <w:spacing w:val="-4"/>
        </w:rPr>
        <w:t>data</w:t>
      </w:r>
      <w:proofErr w:type="gramEnd"/>
    </w:p>
    <w:p w14:paraId="48686D9F" w14:textId="77777777" w:rsidR="00000000" w:rsidRDefault="00000000">
      <w:pPr>
        <w:pStyle w:val="BodyText"/>
        <w:kinsoku w:val="0"/>
        <w:overflowPunct w:val="0"/>
        <w:spacing w:before="7"/>
      </w:pPr>
    </w:p>
    <w:p w14:paraId="6942544F" w14:textId="77777777" w:rsidR="00000000" w:rsidRDefault="00000000">
      <w:pPr>
        <w:pStyle w:val="BodyText"/>
        <w:kinsoku w:val="0"/>
        <w:overflowPunct w:val="0"/>
        <w:ind w:left="631"/>
        <w:rPr>
          <w:spacing w:val="-4"/>
        </w:rPr>
      </w:pPr>
      <w:r>
        <w:rPr>
          <w:b/>
          <w:bCs/>
        </w:rPr>
        <w:t>ST.</w:t>
      </w:r>
      <w:r>
        <w:rPr>
          <w:b/>
          <w:bCs/>
          <w:spacing w:val="-3"/>
        </w:rPr>
        <w:t xml:space="preserve"> </w:t>
      </w:r>
      <w:r>
        <w:rPr>
          <w:b/>
          <w:bCs/>
        </w:rPr>
        <w:t>PAUL</w:t>
      </w:r>
      <w:r>
        <w:rPr>
          <w:b/>
          <w:bCs/>
          <w:spacing w:val="-3"/>
        </w:rPr>
        <w:t xml:space="preserve"> </w:t>
      </w:r>
      <w:r>
        <w:rPr>
          <w:b/>
          <w:bCs/>
        </w:rPr>
        <w:t>AMERICAN</w:t>
      </w:r>
      <w:r>
        <w:rPr>
          <w:b/>
          <w:bCs/>
          <w:spacing w:val="-4"/>
        </w:rPr>
        <w:t xml:space="preserve"> </w:t>
      </w:r>
      <w:r>
        <w:rPr>
          <w:b/>
          <w:bCs/>
        </w:rPr>
        <w:t>SCHOOL</w:t>
      </w:r>
      <w:r>
        <w:rPr>
          <w:b/>
          <w:bCs/>
          <w:spacing w:val="-3"/>
        </w:rPr>
        <w:t xml:space="preserve"> </w:t>
      </w:r>
      <w:r>
        <w:rPr>
          <w:b/>
          <w:bCs/>
        </w:rPr>
        <w:t>HANOI</w:t>
      </w:r>
      <w:r>
        <w:t>,</w:t>
      </w:r>
      <w:r>
        <w:rPr>
          <w:spacing w:val="-3"/>
        </w:rPr>
        <w:t xml:space="preserve"> </w:t>
      </w:r>
      <w:r>
        <w:t>Hanoi,</w:t>
      </w:r>
      <w:r>
        <w:rPr>
          <w:spacing w:val="-3"/>
        </w:rPr>
        <w:t xml:space="preserve"> </w:t>
      </w:r>
      <w:r>
        <w:t>Vietnam;</w:t>
      </w:r>
      <w:r>
        <w:rPr>
          <w:spacing w:val="-2"/>
        </w:rPr>
        <w:t xml:space="preserve"> </w:t>
      </w:r>
      <w:r>
        <w:t>2014-</w:t>
      </w:r>
      <w:r>
        <w:rPr>
          <w:spacing w:val="-4"/>
        </w:rPr>
        <w:t>2015</w:t>
      </w:r>
    </w:p>
    <w:p w14:paraId="30A95BF4" w14:textId="77777777" w:rsidR="00000000" w:rsidRDefault="00000000">
      <w:pPr>
        <w:pStyle w:val="BodyText"/>
        <w:kinsoku w:val="0"/>
        <w:overflowPunct w:val="0"/>
        <w:ind w:left="631"/>
        <w:rPr>
          <w:i/>
          <w:iCs/>
          <w:spacing w:val="-2"/>
        </w:rPr>
      </w:pPr>
      <w:r>
        <w:rPr>
          <w:i/>
          <w:iCs/>
        </w:rPr>
        <w:t>Grade</w:t>
      </w:r>
      <w:r>
        <w:rPr>
          <w:i/>
          <w:iCs/>
          <w:spacing w:val="-2"/>
        </w:rPr>
        <w:t xml:space="preserve"> </w:t>
      </w:r>
      <w:r>
        <w:rPr>
          <w:i/>
          <w:iCs/>
        </w:rPr>
        <w:t>8 and High</w:t>
      </w:r>
      <w:r>
        <w:rPr>
          <w:i/>
          <w:iCs/>
          <w:spacing w:val="-1"/>
        </w:rPr>
        <w:t xml:space="preserve"> </w:t>
      </w:r>
      <w:r>
        <w:rPr>
          <w:i/>
          <w:iCs/>
        </w:rPr>
        <w:t xml:space="preserve">School English </w:t>
      </w:r>
      <w:r>
        <w:rPr>
          <w:i/>
          <w:iCs/>
          <w:spacing w:val="-2"/>
        </w:rPr>
        <w:t>Teacher</w:t>
      </w:r>
    </w:p>
    <w:p w14:paraId="6C395FC7" w14:textId="77777777" w:rsidR="00000000" w:rsidRDefault="00000000">
      <w:pPr>
        <w:pStyle w:val="ListParagraph"/>
        <w:numPr>
          <w:ilvl w:val="0"/>
          <w:numId w:val="4"/>
        </w:numPr>
        <w:tabs>
          <w:tab w:val="left" w:pos="1351"/>
        </w:tabs>
        <w:kinsoku w:val="0"/>
        <w:overflowPunct w:val="0"/>
        <w:ind w:right="978"/>
      </w:pPr>
      <w:r>
        <w:t>Planned</w:t>
      </w:r>
      <w:r>
        <w:rPr>
          <w:spacing w:val="-3"/>
        </w:rPr>
        <w:t xml:space="preserve"> </w:t>
      </w:r>
      <w:r>
        <w:t>and</w:t>
      </w:r>
      <w:r>
        <w:rPr>
          <w:spacing w:val="-3"/>
        </w:rPr>
        <w:t xml:space="preserve"> </w:t>
      </w:r>
      <w:r>
        <w:t>implemented</w:t>
      </w:r>
      <w:r>
        <w:rPr>
          <w:spacing w:val="-3"/>
        </w:rPr>
        <w:t xml:space="preserve"> </w:t>
      </w:r>
      <w:r>
        <w:t>lessons</w:t>
      </w:r>
      <w:r>
        <w:rPr>
          <w:spacing w:val="-3"/>
        </w:rPr>
        <w:t xml:space="preserve"> </w:t>
      </w:r>
      <w:r>
        <w:t>for</w:t>
      </w:r>
      <w:r>
        <w:rPr>
          <w:spacing w:val="-4"/>
        </w:rPr>
        <w:t xml:space="preserve"> </w:t>
      </w:r>
      <w:r>
        <w:t>a</w:t>
      </w:r>
      <w:r>
        <w:rPr>
          <w:spacing w:val="-4"/>
        </w:rPr>
        <w:t xml:space="preserve"> </w:t>
      </w:r>
      <w:r>
        <w:t>wide</w:t>
      </w:r>
      <w:r>
        <w:rPr>
          <w:spacing w:val="-4"/>
        </w:rPr>
        <w:t xml:space="preserve"> </w:t>
      </w:r>
      <w:r>
        <w:t>variety</w:t>
      </w:r>
      <w:r>
        <w:rPr>
          <w:spacing w:val="-8"/>
        </w:rPr>
        <w:t xml:space="preserve"> </w:t>
      </w:r>
      <w:r>
        <w:t>of</w:t>
      </w:r>
      <w:r>
        <w:rPr>
          <w:spacing w:val="-4"/>
        </w:rPr>
        <w:t xml:space="preserve"> </w:t>
      </w:r>
      <w:r>
        <w:t>subjects:</w:t>
      </w:r>
      <w:r>
        <w:rPr>
          <w:spacing w:val="-3"/>
        </w:rPr>
        <w:t xml:space="preserve"> </w:t>
      </w:r>
      <w:r>
        <w:t>World</w:t>
      </w:r>
      <w:r>
        <w:rPr>
          <w:spacing w:val="-9"/>
        </w:rPr>
        <w:t xml:space="preserve"> </w:t>
      </w:r>
      <w:proofErr w:type="spellStart"/>
      <w:proofErr w:type="gramStart"/>
      <w:r>
        <w:t>Literature,American</w:t>
      </w:r>
      <w:proofErr w:type="spellEnd"/>
      <w:proofErr w:type="gramEnd"/>
      <w:r>
        <w:rPr>
          <w:spacing w:val="-1"/>
        </w:rPr>
        <w:t xml:space="preserve"> </w:t>
      </w:r>
      <w:r>
        <w:t>Literature, Speech, Creative Writing, Yearbook, and 8th grade</w:t>
      </w:r>
      <w:r>
        <w:rPr>
          <w:spacing w:val="-12"/>
        </w:rPr>
        <w:t xml:space="preserve"> </w:t>
      </w:r>
      <w:r>
        <w:t>English</w:t>
      </w:r>
    </w:p>
    <w:p w14:paraId="701C41B6" w14:textId="77777777" w:rsidR="00000000" w:rsidRDefault="00000000">
      <w:pPr>
        <w:pStyle w:val="ListParagraph"/>
        <w:numPr>
          <w:ilvl w:val="0"/>
          <w:numId w:val="4"/>
        </w:numPr>
        <w:tabs>
          <w:tab w:val="left" w:pos="1351"/>
        </w:tabs>
        <w:kinsoku w:val="0"/>
        <w:overflowPunct w:val="0"/>
        <w:ind w:right="1017"/>
        <w:rPr>
          <w:spacing w:val="-2"/>
        </w:rPr>
      </w:pPr>
      <w:r>
        <w:t>Co-authored</w:t>
      </w:r>
      <w:r>
        <w:rPr>
          <w:spacing w:val="-7"/>
        </w:rPr>
        <w:t xml:space="preserve"> </w:t>
      </w:r>
      <w:r>
        <w:t>and</w:t>
      </w:r>
      <w:r>
        <w:rPr>
          <w:spacing w:val="-1"/>
        </w:rPr>
        <w:t xml:space="preserve"> </w:t>
      </w:r>
      <w:r>
        <w:t>edited</w:t>
      </w:r>
      <w:r>
        <w:rPr>
          <w:spacing w:val="-6"/>
        </w:rPr>
        <w:t xml:space="preserve"> </w:t>
      </w:r>
      <w:r>
        <w:t>the</w:t>
      </w:r>
      <w:r>
        <w:rPr>
          <w:spacing w:val="-7"/>
        </w:rPr>
        <w:t xml:space="preserve"> </w:t>
      </w:r>
      <w:r>
        <w:t>school’s</w:t>
      </w:r>
      <w:r>
        <w:rPr>
          <w:spacing w:val="-6"/>
        </w:rPr>
        <w:t xml:space="preserve"> </w:t>
      </w:r>
      <w:r>
        <w:t>Executive</w:t>
      </w:r>
      <w:r>
        <w:rPr>
          <w:spacing w:val="-7"/>
        </w:rPr>
        <w:t xml:space="preserve"> </w:t>
      </w:r>
      <w:r>
        <w:t>Summary</w:t>
      </w:r>
      <w:r>
        <w:rPr>
          <w:spacing w:val="-13"/>
        </w:rPr>
        <w:t xml:space="preserve"> </w:t>
      </w:r>
      <w:r>
        <w:t>which</w:t>
      </w:r>
      <w:r>
        <w:rPr>
          <w:spacing w:val="-6"/>
        </w:rPr>
        <w:t xml:space="preserve"> </w:t>
      </w:r>
      <w:r>
        <w:t>resulted</w:t>
      </w:r>
      <w:r>
        <w:rPr>
          <w:spacing w:val="-6"/>
        </w:rPr>
        <w:t xml:space="preserve"> </w:t>
      </w:r>
      <w:r>
        <w:t>in</w:t>
      </w:r>
      <w:r>
        <w:rPr>
          <w:spacing w:val="-3"/>
        </w:rPr>
        <w:t xml:space="preserve"> </w:t>
      </w:r>
      <w:r>
        <w:t>official</w:t>
      </w:r>
      <w:r>
        <w:rPr>
          <w:spacing w:val="-36"/>
        </w:rPr>
        <w:t xml:space="preserve"> </w:t>
      </w:r>
      <w:r>
        <w:t>accreditation</w:t>
      </w:r>
      <w:r>
        <w:rPr>
          <w:spacing w:val="-6"/>
        </w:rPr>
        <w:t xml:space="preserve"> </w:t>
      </w:r>
      <w:r>
        <w:t>for</w:t>
      </w:r>
      <w:r>
        <w:rPr>
          <w:spacing w:val="-7"/>
        </w:rPr>
        <w:t xml:space="preserve"> </w:t>
      </w:r>
      <w:r>
        <w:t xml:space="preserve">the </w:t>
      </w:r>
      <w:proofErr w:type="gramStart"/>
      <w:r>
        <w:rPr>
          <w:spacing w:val="-2"/>
        </w:rPr>
        <w:t>school</w:t>
      </w:r>
      <w:proofErr w:type="gramEnd"/>
    </w:p>
    <w:p w14:paraId="0711DD08" w14:textId="77777777" w:rsidR="00000000" w:rsidRDefault="00000000">
      <w:pPr>
        <w:pStyle w:val="ListParagraph"/>
        <w:numPr>
          <w:ilvl w:val="0"/>
          <w:numId w:val="4"/>
        </w:numPr>
        <w:tabs>
          <w:tab w:val="left" w:pos="1351"/>
        </w:tabs>
        <w:kinsoku w:val="0"/>
        <w:overflowPunct w:val="0"/>
        <w:spacing w:before="10"/>
        <w:rPr>
          <w:spacing w:val="-2"/>
        </w:rPr>
      </w:pPr>
      <w:r>
        <w:t>Coached</w:t>
      </w:r>
      <w:r>
        <w:rPr>
          <w:spacing w:val="-2"/>
        </w:rPr>
        <w:t xml:space="preserve"> </w:t>
      </w:r>
      <w:r>
        <w:t>girls’</w:t>
      </w:r>
      <w:r>
        <w:rPr>
          <w:spacing w:val="-3"/>
        </w:rPr>
        <w:t xml:space="preserve"> </w:t>
      </w:r>
      <w:r>
        <w:t>soccer</w:t>
      </w:r>
      <w:r>
        <w:rPr>
          <w:spacing w:val="-3"/>
        </w:rPr>
        <w:t xml:space="preserve"> </w:t>
      </w:r>
      <w:r>
        <w:t>team</w:t>
      </w:r>
      <w:r>
        <w:rPr>
          <w:spacing w:val="-1"/>
        </w:rPr>
        <w:t xml:space="preserve"> </w:t>
      </w:r>
      <w:r>
        <w:t>and</w:t>
      </w:r>
      <w:r>
        <w:rPr>
          <w:spacing w:val="-3"/>
        </w:rPr>
        <w:t xml:space="preserve"> </w:t>
      </w:r>
      <w:r>
        <w:t>assistant</w:t>
      </w:r>
      <w:r>
        <w:rPr>
          <w:spacing w:val="-2"/>
        </w:rPr>
        <w:t xml:space="preserve"> </w:t>
      </w:r>
      <w:r>
        <w:t>coach</w:t>
      </w:r>
      <w:r>
        <w:rPr>
          <w:spacing w:val="-1"/>
        </w:rPr>
        <w:t xml:space="preserve"> </w:t>
      </w:r>
      <w:r>
        <w:t xml:space="preserve">to </w:t>
      </w:r>
      <w:proofErr w:type="gramStart"/>
      <w:r>
        <w:t>weight</w:t>
      </w:r>
      <w:r>
        <w:rPr>
          <w:spacing w:val="-1"/>
        </w:rPr>
        <w:t xml:space="preserve"> </w:t>
      </w:r>
      <w:r>
        <w:t>lifting</w:t>
      </w:r>
      <w:proofErr w:type="gramEnd"/>
      <w:r>
        <w:rPr>
          <w:spacing w:val="-15"/>
        </w:rPr>
        <w:t xml:space="preserve"> </w:t>
      </w:r>
      <w:r>
        <w:rPr>
          <w:spacing w:val="-2"/>
        </w:rPr>
        <w:t>class</w:t>
      </w:r>
    </w:p>
    <w:p w14:paraId="53591D66" w14:textId="77777777" w:rsidR="00000000" w:rsidRDefault="00000000">
      <w:pPr>
        <w:pStyle w:val="ListParagraph"/>
        <w:numPr>
          <w:ilvl w:val="0"/>
          <w:numId w:val="4"/>
        </w:numPr>
        <w:tabs>
          <w:tab w:val="left" w:pos="1351"/>
        </w:tabs>
        <w:kinsoku w:val="0"/>
        <w:overflowPunct w:val="0"/>
        <w:rPr>
          <w:spacing w:val="-2"/>
        </w:rPr>
      </w:pPr>
      <w:r>
        <w:t>Supervised</w:t>
      </w:r>
      <w:r>
        <w:rPr>
          <w:spacing w:val="-5"/>
        </w:rPr>
        <w:t xml:space="preserve"> </w:t>
      </w:r>
      <w:r>
        <w:t>students</w:t>
      </w:r>
      <w:r>
        <w:rPr>
          <w:spacing w:val="-2"/>
        </w:rPr>
        <w:t xml:space="preserve"> </w:t>
      </w:r>
      <w:r>
        <w:t>to</w:t>
      </w:r>
      <w:r>
        <w:rPr>
          <w:spacing w:val="-1"/>
        </w:rPr>
        <w:t xml:space="preserve"> </w:t>
      </w:r>
      <w:r>
        <w:t>create</w:t>
      </w:r>
      <w:r>
        <w:rPr>
          <w:spacing w:val="-3"/>
        </w:rPr>
        <w:t xml:space="preserve"> </w:t>
      </w:r>
      <w:r>
        <w:t>the</w:t>
      </w:r>
      <w:r>
        <w:rPr>
          <w:spacing w:val="-2"/>
        </w:rPr>
        <w:t xml:space="preserve"> </w:t>
      </w:r>
      <w:r>
        <w:t>school’s</w:t>
      </w:r>
      <w:r>
        <w:rPr>
          <w:spacing w:val="-1"/>
        </w:rPr>
        <w:t xml:space="preserve"> </w:t>
      </w:r>
      <w:r>
        <w:t>first</w:t>
      </w:r>
      <w:r>
        <w:rPr>
          <w:spacing w:val="3"/>
        </w:rPr>
        <w:t xml:space="preserve"> </w:t>
      </w:r>
      <w:r>
        <w:t>yearbook</w:t>
      </w:r>
      <w:r>
        <w:rPr>
          <w:spacing w:val="-2"/>
        </w:rPr>
        <w:t xml:space="preserve"> </w:t>
      </w:r>
      <w:r>
        <w:t>and</w:t>
      </w:r>
      <w:r>
        <w:rPr>
          <w:spacing w:val="-1"/>
        </w:rPr>
        <w:t xml:space="preserve"> </w:t>
      </w:r>
      <w:r>
        <w:t>oversaw</w:t>
      </w:r>
      <w:r>
        <w:rPr>
          <w:spacing w:val="-2"/>
        </w:rPr>
        <w:t xml:space="preserve"> </w:t>
      </w:r>
      <w:r>
        <w:t>its</w:t>
      </w:r>
      <w:r>
        <w:rPr>
          <w:spacing w:val="-15"/>
        </w:rPr>
        <w:t xml:space="preserve"> </w:t>
      </w:r>
      <w:proofErr w:type="gramStart"/>
      <w:r>
        <w:rPr>
          <w:spacing w:val="-2"/>
        </w:rPr>
        <w:t>production</w:t>
      </w:r>
      <w:proofErr w:type="gramEnd"/>
    </w:p>
    <w:p w14:paraId="1CC9B350" w14:textId="77777777" w:rsidR="00000000" w:rsidRDefault="00000000">
      <w:pPr>
        <w:pStyle w:val="BodyText"/>
        <w:kinsoku w:val="0"/>
        <w:overflowPunct w:val="0"/>
        <w:spacing w:before="7"/>
      </w:pPr>
    </w:p>
    <w:p w14:paraId="00F0D510" w14:textId="77777777" w:rsidR="00000000" w:rsidRDefault="00000000">
      <w:pPr>
        <w:pStyle w:val="BodyText"/>
        <w:kinsoku w:val="0"/>
        <w:overflowPunct w:val="0"/>
        <w:ind w:left="631"/>
        <w:rPr>
          <w:spacing w:val="-4"/>
        </w:rPr>
      </w:pPr>
      <w:r>
        <w:rPr>
          <w:b/>
          <w:bCs/>
        </w:rPr>
        <w:t>THE</w:t>
      </w:r>
      <w:r>
        <w:rPr>
          <w:b/>
          <w:bCs/>
          <w:spacing w:val="-5"/>
        </w:rPr>
        <w:t xml:space="preserve"> </w:t>
      </w:r>
      <w:r>
        <w:rPr>
          <w:b/>
          <w:bCs/>
        </w:rPr>
        <w:t>LEARNING</w:t>
      </w:r>
      <w:r>
        <w:rPr>
          <w:b/>
          <w:bCs/>
          <w:spacing w:val="-5"/>
        </w:rPr>
        <w:t xml:space="preserve"> </w:t>
      </w:r>
      <w:r>
        <w:rPr>
          <w:b/>
          <w:bCs/>
        </w:rPr>
        <w:t>CENTER</w:t>
      </w:r>
      <w:r>
        <w:t>,</w:t>
      </w:r>
      <w:r>
        <w:rPr>
          <w:spacing w:val="-2"/>
        </w:rPr>
        <w:t xml:space="preserve"> </w:t>
      </w:r>
      <w:r>
        <w:t>Beijing,</w:t>
      </w:r>
      <w:r>
        <w:rPr>
          <w:spacing w:val="-3"/>
        </w:rPr>
        <w:t xml:space="preserve"> </w:t>
      </w:r>
      <w:r>
        <w:t>China;</w:t>
      </w:r>
      <w:r>
        <w:rPr>
          <w:spacing w:val="-2"/>
        </w:rPr>
        <w:t xml:space="preserve"> </w:t>
      </w:r>
      <w:r>
        <w:t>2013-</w:t>
      </w:r>
      <w:r>
        <w:rPr>
          <w:spacing w:val="-4"/>
        </w:rPr>
        <w:t>2014</w:t>
      </w:r>
    </w:p>
    <w:p w14:paraId="322A87DA" w14:textId="77777777" w:rsidR="00000000" w:rsidRDefault="00000000">
      <w:pPr>
        <w:pStyle w:val="BodyText"/>
        <w:kinsoku w:val="0"/>
        <w:overflowPunct w:val="0"/>
        <w:spacing w:before="7" w:line="278" w:lineRule="exact"/>
        <w:ind w:left="631"/>
        <w:rPr>
          <w:i/>
          <w:iCs/>
          <w:spacing w:val="-4"/>
        </w:rPr>
      </w:pPr>
      <w:r>
        <w:rPr>
          <w:rFonts w:ascii="Calibri" w:hAnsi="Calibri" w:cs="Calibri"/>
          <w:i/>
          <w:iCs/>
          <w:sz w:val="22"/>
          <w:szCs w:val="22"/>
        </w:rPr>
        <w:t>K-12</w:t>
      </w:r>
      <w:r>
        <w:rPr>
          <w:rFonts w:ascii="Calibri" w:hAnsi="Calibri" w:cs="Calibri"/>
          <w:i/>
          <w:iCs/>
          <w:spacing w:val="2"/>
          <w:sz w:val="22"/>
          <w:szCs w:val="22"/>
        </w:rPr>
        <w:t xml:space="preserve"> </w:t>
      </w:r>
      <w:r>
        <w:rPr>
          <w:i/>
          <w:iCs/>
        </w:rPr>
        <w:t>English</w:t>
      </w:r>
      <w:r>
        <w:rPr>
          <w:i/>
          <w:iCs/>
          <w:spacing w:val="-8"/>
        </w:rPr>
        <w:t xml:space="preserve"> </w:t>
      </w:r>
      <w:r>
        <w:rPr>
          <w:i/>
          <w:iCs/>
          <w:spacing w:val="-4"/>
        </w:rPr>
        <w:t>Tutor</w:t>
      </w:r>
    </w:p>
    <w:p w14:paraId="24AA8326" w14:textId="77777777" w:rsidR="00000000" w:rsidRDefault="00000000">
      <w:pPr>
        <w:pStyle w:val="ListParagraph"/>
        <w:numPr>
          <w:ilvl w:val="0"/>
          <w:numId w:val="3"/>
        </w:numPr>
        <w:tabs>
          <w:tab w:val="left" w:pos="1351"/>
        </w:tabs>
        <w:kinsoku w:val="0"/>
        <w:overflowPunct w:val="0"/>
        <w:ind w:right="2131"/>
      </w:pPr>
      <w:r>
        <w:t>Tutored</w:t>
      </w:r>
      <w:r>
        <w:rPr>
          <w:spacing w:val="-8"/>
        </w:rPr>
        <w:t xml:space="preserve"> </w:t>
      </w:r>
      <w:r>
        <w:t>ESOL</w:t>
      </w:r>
      <w:r>
        <w:rPr>
          <w:spacing w:val="-15"/>
        </w:rPr>
        <w:t xml:space="preserve"> </w:t>
      </w:r>
      <w:r>
        <w:t>students</w:t>
      </w:r>
      <w:r>
        <w:rPr>
          <w:spacing w:val="-8"/>
        </w:rPr>
        <w:t xml:space="preserve"> </w:t>
      </w:r>
      <w:r>
        <w:t>of</w:t>
      </w:r>
      <w:r>
        <w:rPr>
          <w:spacing w:val="-11"/>
        </w:rPr>
        <w:t xml:space="preserve"> </w:t>
      </w:r>
      <w:r>
        <w:t>various</w:t>
      </w:r>
      <w:r>
        <w:rPr>
          <w:spacing w:val="-8"/>
        </w:rPr>
        <w:t xml:space="preserve"> </w:t>
      </w:r>
      <w:r>
        <w:t>ages</w:t>
      </w:r>
      <w:r>
        <w:rPr>
          <w:spacing w:val="-8"/>
        </w:rPr>
        <w:t xml:space="preserve"> </w:t>
      </w:r>
      <w:r>
        <w:t>to</w:t>
      </w:r>
      <w:r>
        <w:rPr>
          <w:spacing w:val="-8"/>
        </w:rPr>
        <w:t xml:space="preserve"> </w:t>
      </w:r>
      <w:r>
        <w:t>pass</w:t>
      </w:r>
      <w:r>
        <w:rPr>
          <w:spacing w:val="-8"/>
        </w:rPr>
        <w:t xml:space="preserve"> </w:t>
      </w:r>
      <w:r>
        <w:t>difficult</w:t>
      </w:r>
      <w:r>
        <w:rPr>
          <w:spacing w:val="-10"/>
        </w:rPr>
        <w:t xml:space="preserve"> </w:t>
      </w:r>
      <w:r>
        <w:t>entrance</w:t>
      </w:r>
      <w:r>
        <w:rPr>
          <w:spacing w:val="-9"/>
        </w:rPr>
        <w:t xml:space="preserve"> </w:t>
      </w:r>
      <w:r>
        <w:t>exams</w:t>
      </w:r>
      <w:r>
        <w:rPr>
          <w:spacing w:val="-8"/>
        </w:rPr>
        <w:t xml:space="preserve"> </w:t>
      </w:r>
      <w:r>
        <w:t>for</w:t>
      </w:r>
      <w:r>
        <w:rPr>
          <w:spacing w:val="-11"/>
        </w:rPr>
        <w:t xml:space="preserve"> </w:t>
      </w:r>
      <w:r>
        <w:t>selective</w:t>
      </w:r>
      <w:r>
        <w:rPr>
          <w:spacing w:val="-9"/>
        </w:rPr>
        <w:t xml:space="preserve"> </w:t>
      </w:r>
      <w:r>
        <w:t xml:space="preserve">British International </w:t>
      </w:r>
      <w:proofErr w:type="gramStart"/>
      <w:r>
        <w:t>schools</w:t>
      </w:r>
      <w:proofErr w:type="gramEnd"/>
    </w:p>
    <w:p w14:paraId="3C761CB0" w14:textId="77777777" w:rsidR="00000000" w:rsidRDefault="00000000">
      <w:pPr>
        <w:pStyle w:val="ListParagraph"/>
        <w:numPr>
          <w:ilvl w:val="0"/>
          <w:numId w:val="3"/>
        </w:numPr>
        <w:tabs>
          <w:tab w:val="left" w:pos="1351"/>
        </w:tabs>
        <w:kinsoku w:val="0"/>
        <w:overflowPunct w:val="0"/>
        <w:rPr>
          <w:spacing w:val="-2"/>
        </w:rPr>
      </w:pPr>
      <w:r>
        <w:t>Accrued</w:t>
      </w:r>
      <w:r>
        <w:rPr>
          <w:spacing w:val="-6"/>
        </w:rPr>
        <w:t xml:space="preserve"> </w:t>
      </w:r>
      <w:r>
        <w:t>English-teaching</w:t>
      </w:r>
      <w:r>
        <w:rPr>
          <w:spacing w:val="-6"/>
        </w:rPr>
        <w:t xml:space="preserve"> </w:t>
      </w:r>
      <w:r>
        <w:t>resources</w:t>
      </w:r>
      <w:r>
        <w:rPr>
          <w:spacing w:val="-2"/>
        </w:rPr>
        <w:t xml:space="preserve"> </w:t>
      </w:r>
      <w:r>
        <w:t>and</w:t>
      </w:r>
      <w:r>
        <w:rPr>
          <w:spacing w:val="-2"/>
        </w:rPr>
        <w:t xml:space="preserve"> </w:t>
      </w:r>
      <w:r>
        <w:t>developed</w:t>
      </w:r>
      <w:r>
        <w:rPr>
          <w:spacing w:val="-3"/>
        </w:rPr>
        <w:t xml:space="preserve"> </w:t>
      </w:r>
      <w:r>
        <w:t>materials</w:t>
      </w:r>
      <w:r>
        <w:rPr>
          <w:spacing w:val="-2"/>
        </w:rPr>
        <w:t xml:space="preserve"> </w:t>
      </w:r>
      <w:r>
        <w:t>for</w:t>
      </w:r>
      <w:r>
        <w:rPr>
          <w:spacing w:val="-1"/>
        </w:rPr>
        <w:t xml:space="preserve"> </w:t>
      </w:r>
      <w:r>
        <w:t>center</w:t>
      </w:r>
      <w:r>
        <w:rPr>
          <w:spacing w:val="-18"/>
        </w:rPr>
        <w:t xml:space="preserve"> </w:t>
      </w:r>
      <w:proofErr w:type="gramStart"/>
      <w:r>
        <w:rPr>
          <w:spacing w:val="-2"/>
        </w:rPr>
        <w:t>library</w:t>
      </w:r>
      <w:proofErr w:type="gramEnd"/>
    </w:p>
    <w:p w14:paraId="1A375FE6" w14:textId="77777777" w:rsidR="00000000" w:rsidRDefault="00000000">
      <w:pPr>
        <w:pStyle w:val="ListParagraph"/>
        <w:numPr>
          <w:ilvl w:val="0"/>
          <w:numId w:val="3"/>
        </w:numPr>
        <w:tabs>
          <w:tab w:val="left" w:pos="1351"/>
        </w:tabs>
        <w:kinsoku w:val="0"/>
        <w:overflowPunct w:val="0"/>
        <w:spacing w:before="5"/>
        <w:rPr>
          <w:spacing w:val="-2"/>
        </w:rPr>
      </w:pPr>
      <w:r>
        <w:t>Mentored</w:t>
      </w:r>
      <w:r>
        <w:rPr>
          <w:spacing w:val="-3"/>
        </w:rPr>
        <w:t xml:space="preserve"> </w:t>
      </w:r>
      <w:r>
        <w:t>new</w:t>
      </w:r>
      <w:r>
        <w:rPr>
          <w:spacing w:val="-4"/>
        </w:rPr>
        <w:t xml:space="preserve"> </w:t>
      </w:r>
      <w:proofErr w:type="gramStart"/>
      <w:r>
        <w:rPr>
          <w:spacing w:val="-2"/>
        </w:rPr>
        <w:t>teachers</w:t>
      </w:r>
      <w:proofErr w:type="gramEnd"/>
    </w:p>
    <w:p w14:paraId="5966AF27" w14:textId="77777777" w:rsidR="00000000" w:rsidRDefault="00000000">
      <w:pPr>
        <w:pStyle w:val="BodyText"/>
        <w:kinsoku w:val="0"/>
        <w:overflowPunct w:val="0"/>
        <w:spacing w:before="9"/>
        <w:rPr>
          <w:sz w:val="23"/>
          <w:szCs w:val="23"/>
        </w:rPr>
      </w:pPr>
    </w:p>
    <w:p w14:paraId="535A58A3" w14:textId="77777777" w:rsidR="00000000" w:rsidRDefault="00000000">
      <w:pPr>
        <w:pStyle w:val="BodyText"/>
        <w:kinsoku w:val="0"/>
        <w:overflowPunct w:val="0"/>
        <w:ind w:left="631"/>
        <w:rPr>
          <w:spacing w:val="-4"/>
        </w:rPr>
      </w:pPr>
      <w:r>
        <w:rPr>
          <w:b/>
          <w:bCs/>
        </w:rPr>
        <w:t>FORT</w:t>
      </w:r>
      <w:r>
        <w:rPr>
          <w:b/>
          <w:bCs/>
          <w:spacing w:val="-6"/>
        </w:rPr>
        <w:t xml:space="preserve"> </w:t>
      </w:r>
      <w:proofErr w:type="gramStart"/>
      <w:r>
        <w:rPr>
          <w:b/>
          <w:bCs/>
        </w:rPr>
        <w:t>SERVICE</w:t>
      </w:r>
      <w:r>
        <w:rPr>
          <w:b/>
          <w:bCs/>
          <w:spacing w:val="-3"/>
        </w:rPr>
        <w:t xml:space="preserve"> </w:t>
      </w:r>
      <w:r>
        <w:rPr>
          <w:b/>
          <w:bCs/>
        </w:rPr>
        <w:t>LEARNING</w:t>
      </w:r>
      <w:proofErr w:type="gramEnd"/>
      <w:r>
        <w:rPr>
          <w:b/>
          <w:bCs/>
          <w:spacing w:val="-3"/>
        </w:rPr>
        <w:t xml:space="preserve"> </w:t>
      </w:r>
      <w:r>
        <w:rPr>
          <w:b/>
          <w:bCs/>
        </w:rPr>
        <w:t>ACADEMY</w:t>
      </w:r>
      <w:r>
        <w:t>,</w:t>
      </w:r>
      <w:r>
        <w:rPr>
          <w:spacing w:val="-4"/>
        </w:rPr>
        <w:t xml:space="preserve"> </w:t>
      </w:r>
      <w:r>
        <w:t>Columbus,</w:t>
      </w:r>
      <w:r>
        <w:rPr>
          <w:spacing w:val="-3"/>
        </w:rPr>
        <w:t xml:space="preserve"> </w:t>
      </w:r>
      <w:r>
        <w:t>GA;</w:t>
      </w:r>
      <w:r>
        <w:rPr>
          <w:spacing w:val="-3"/>
        </w:rPr>
        <w:t xml:space="preserve"> </w:t>
      </w:r>
      <w:r>
        <w:t>2010-</w:t>
      </w:r>
      <w:r>
        <w:rPr>
          <w:spacing w:val="-4"/>
        </w:rPr>
        <w:t>2013</w:t>
      </w:r>
    </w:p>
    <w:p w14:paraId="4C074D84" w14:textId="77777777" w:rsidR="00000000" w:rsidRDefault="00000000">
      <w:pPr>
        <w:pStyle w:val="BodyText"/>
        <w:kinsoku w:val="0"/>
        <w:overflowPunct w:val="0"/>
        <w:ind w:left="631"/>
        <w:rPr>
          <w:i/>
          <w:iCs/>
          <w:spacing w:val="-2"/>
        </w:rPr>
      </w:pPr>
      <w:r>
        <w:rPr>
          <w:i/>
          <w:iCs/>
        </w:rPr>
        <w:t>Grade</w:t>
      </w:r>
      <w:r>
        <w:rPr>
          <w:i/>
          <w:iCs/>
          <w:spacing w:val="-2"/>
        </w:rPr>
        <w:t xml:space="preserve"> </w:t>
      </w:r>
      <w:r>
        <w:rPr>
          <w:i/>
          <w:iCs/>
        </w:rPr>
        <w:t>6</w:t>
      </w:r>
      <w:r>
        <w:rPr>
          <w:i/>
          <w:iCs/>
          <w:spacing w:val="-1"/>
        </w:rPr>
        <w:t xml:space="preserve"> </w:t>
      </w:r>
      <w:r>
        <w:rPr>
          <w:i/>
          <w:iCs/>
        </w:rPr>
        <w:t>Language</w:t>
      </w:r>
      <w:r>
        <w:rPr>
          <w:i/>
          <w:iCs/>
          <w:spacing w:val="-2"/>
        </w:rPr>
        <w:t xml:space="preserve"> </w:t>
      </w:r>
      <w:r>
        <w:rPr>
          <w:i/>
          <w:iCs/>
        </w:rPr>
        <w:t>Arts</w:t>
      </w:r>
      <w:r>
        <w:rPr>
          <w:i/>
          <w:iCs/>
          <w:spacing w:val="-1"/>
        </w:rPr>
        <w:t xml:space="preserve"> </w:t>
      </w:r>
      <w:r>
        <w:rPr>
          <w:i/>
          <w:iCs/>
        </w:rPr>
        <w:t>and</w:t>
      </w:r>
      <w:r>
        <w:rPr>
          <w:i/>
          <w:iCs/>
          <w:spacing w:val="-1"/>
        </w:rPr>
        <w:t xml:space="preserve"> </w:t>
      </w:r>
      <w:r>
        <w:rPr>
          <w:i/>
          <w:iCs/>
        </w:rPr>
        <w:t>Science</w:t>
      </w:r>
      <w:r>
        <w:rPr>
          <w:i/>
          <w:iCs/>
          <w:spacing w:val="-1"/>
        </w:rPr>
        <w:t xml:space="preserve"> </w:t>
      </w:r>
      <w:r>
        <w:rPr>
          <w:i/>
          <w:iCs/>
          <w:spacing w:val="-2"/>
        </w:rPr>
        <w:t>Teacher</w:t>
      </w:r>
    </w:p>
    <w:p w14:paraId="4F3594CC" w14:textId="77777777" w:rsidR="00000000" w:rsidRDefault="00000000">
      <w:pPr>
        <w:pStyle w:val="ListParagraph"/>
        <w:numPr>
          <w:ilvl w:val="0"/>
          <w:numId w:val="3"/>
        </w:numPr>
        <w:tabs>
          <w:tab w:val="left" w:pos="1351"/>
        </w:tabs>
        <w:kinsoku w:val="0"/>
        <w:overflowPunct w:val="0"/>
        <w:spacing w:line="275" w:lineRule="exact"/>
        <w:rPr>
          <w:spacing w:val="-4"/>
        </w:rPr>
      </w:pPr>
      <w:r>
        <w:t>Grade</w:t>
      </w:r>
      <w:r>
        <w:rPr>
          <w:spacing w:val="-4"/>
        </w:rPr>
        <w:t xml:space="preserve"> </w:t>
      </w:r>
      <w:r>
        <w:t>Level</w:t>
      </w:r>
      <w:r>
        <w:rPr>
          <w:spacing w:val="-2"/>
        </w:rPr>
        <w:t xml:space="preserve"> </w:t>
      </w:r>
      <w:r>
        <w:t>Curriculum Lead,</w:t>
      </w:r>
      <w:r>
        <w:rPr>
          <w:spacing w:val="-2"/>
        </w:rPr>
        <w:t xml:space="preserve"> </w:t>
      </w:r>
      <w:r>
        <w:t>2012</w:t>
      </w:r>
      <w:r>
        <w:rPr>
          <w:spacing w:val="-2"/>
        </w:rPr>
        <w:t xml:space="preserve"> </w:t>
      </w:r>
      <w:r>
        <w:t>–</w:t>
      </w:r>
      <w:r>
        <w:rPr>
          <w:spacing w:val="-9"/>
        </w:rPr>
        <w:t xml:space="preserve"> </w:t>
      </w:r>
      <w:r>
        <w:rPr>
          <w:spacing w:val="-4"/>
        </w:rPr>
        <w:t>2013</w:t>
      </w:r>
    </w:p>
    <w:p w14:paraId="559A39C3" w14:textId="77777777" w:rsidR="00000000" w:rsidRDefault="00000000">
      <w:pPr>
        <w:pStyle w:val="ListParagraph"/>
        <w:numPr>
          <w:ilvl w:val="0"/>
          <w:numId w:val="3"/>
        </w:numPr>
        <w:tabs>
          <w:tab w:val="left" w:pos="1351"/>
        </w:tabs>
        <w:kinsoku w:val="0"/>
        <w:overflowPunct w:val="0"/>
        <w:ind w:right="1082"/>
      </w:pPr>
      <w:r>
        <w:t>Selected</w:t>
      </w:r>
      <w:r>
        <w:rPr>
          <w:spacing w:val="-8"/>
        </w:rPr>
        <w:t xml:space="preserve"> </w:t>
      </w:r>
      <w:r>
        <w:t>by</w:t>
      </w:r>
      <w:r>
        <w:rPr>
          <w:spacing w:val="-15"/>
        </w:rPr>
        <w:t xml:space="preserve"> </w:t>
      </w:r>
      <w:r>
        <w:t>administration</w:t>
      </w:r>
      <w:r>
        <w:rPr>
          <w:spacing w:val="-5"/>
        </w:rPr>
        <w:t xml:space="preserve"> </w:t>
      </w:r>
      <w:r>
        <w:t>to</w:t>
      </w:r>
      <w:r>
        <w:rPr>
          <w:spacing w:val="-10"/>
        </w:rPr>
        <w:t xml:space="preserve"> </w:t>
      </w:r>
      <w:r>
        <w:t>design</w:t>
      </w:r>
      <w:r>
        <w:rPr>
          <w:spacing w:val="-7"/>
        </w:rPr>
        <w:t xml:space="preserve"> </w:t>
      </w:r>
      <w:r>
        <w:t>a</w:t>
      </w:r>
      <w:r>
        <w:rPr>
          <w:spacing w:val="-6"/>
        </w:rPr>
        <w:t xml:space="preserve"> </w:t>
      </w:r>
      <w:r>
        <w:t>curriculum</w:t>
      </w:r>
      <w:r>
        <w:rPr>
          <w:spacing w:val="-2"/>
        </w:rPr>
        <w:t xml:space="preserve"> </w:t>
      </w:r>
      <w:r>
        <w:t>map</w:t>
      </w:r>
      <w:r>
        <w:rPr>
          <w:spacing w:val="-10"/>
        </w:rPr>
        <w:t xml:space="preserve"> </w:t>
      </w:r>
      <w:r>
        <w:t>and</w:t>
      </w:r>
      <w:r>
        <w:rPr>
          <w:spacing w:val="-7"/>
        </w:rPr>
        <w:t xml:space="preserve"> </w:t>
      </w:r>
      <w:r>
        <w:t>common</w:t>
      </w:r>
      <w:r>
        <w:rPr>
          <w:spacing w:val="-10"/>
        </w:rPr>
        <w:t xml:space="preserve"> </w:t>
      </w:r>
      <w:r>
        <w:t>benchmark</w:t>
      </w:r>
      <w:r>
        <w:rPr>
          <w:spacing w:val="-7"/>
        </w:rPr>
        <w:t xml:space="preserve"> </w:t>
      </w:r>
      <w:r>
        <w:t>assessment</w:t>
      </w:r>
      <w:r>
        <w:rPr>
          <w:spacing w:val="-5"/>
        </w:rPr>
        <w:t xml:space="preserve"> </w:t>
      </w:r>
      <w:r>
        <w:t>for</w:t>
      </w:r>
      <w:r>
        <w:rPr>
          <w:spacing w:val="-10"/>
        </w:rPr>
        <w:t xml:space="preserve"> </w:t>
      </w:r>
      <w:r>
        <w:t>the</w:t>
      </w:r>
      <w:r>
        <w:rPr>
          <w:spacing w:val="-1"/>
        </w:rPr>
        <w:t xml:space="preserve"> </w:t>
      </w:r>
      <w:r>
        <w:t xml:space="preserve">6th grade science </w:t>
      </w:r>
      <w:proofErr w:type="gramStart"/>
      <w:r>
        <w:t>course</w:t>
      </w:r>
      <w:proofErr w:type="gramEnd"/>
    </w:p>
    <w:p w14:paraId="18A6DE03" w14:textId="77777777" w:rsidR="00000000" w:rsidRDefault="00000000">
      <w:pPr>
        <w:pStyle w:val="ListParagraph"/>
        <w:numPr>
          <w:ilvl w:val="0"/>
          <w:numId w:val="3"/>
        </w:numPr>
        <w:tabs>
          <w:tab w:val="left" w:pos="1351"/>
        </w:tabs>
        <w:kinsoku w:val="0"/>
        <w:overflowPunct w:val="0"/>
        <w:spacing w:before="6" w:line="275" w:lineRule="exact"/>
        <w:rPr>
          <w:spacing w:val="-2"/>
        </w:rPr>
      </w:pPr>
      <w:r>
        <w:t>Created</w:t>
      </w:r>
      <w:r>
        <w:rPr>
          <w:spacing w:val="-5"/>
        </w:rPr>
        <w:t xml:space="preserve"> </w:t>
      </w:r>
      <w:r>
        <w:t>and</w:t>
      </w:r>
      <w:r>
        <w:rPr>
          <w:spacing w:val="-1"/>
        </w:rPr>
        <w:t xml:space="preserve"> </w:t>
      </w:r>
      <w:r>
        <w:t>maintained</w:t>
      </w:r>
      <w:r>
        <w:rPr>
          <w:spacing w:val="-1"/>
        </w:rPr>
        <w:t xml:space="preserve"> </w:t>
      </w:r>
      <w:r>
        <w:t>a</w:t>
      </w:r>
      <w:r>
        <w:rPr>
          <w:spacing w:val="-1"/>
        </w:rPr>
        <w:t xml:space="preserve"> </w:t>
      </w:r>
      <w:r>
        <w:t>data</w:t>
      </w:r>
      <w:r>
        <w:rPr>
          <w:spacing w:val="-2"/>
        </w:rPr>
        <w:t xml:space="preserve"> </w:t>
      </w:r>
      <w:r>
        <w:t>notebook</w:t>
      </w:r>
      <w:r>
        <w:rPr>
          <w:spacing w:val="-1"/>
        </w:rPr>
        <w:t xml:space="preserve"> </w:t>
      </w:r>
      <w:r>
        <w:t>to</w:t>
      </w:r>
      <w:r>
        <w:rPr>
          <w:spacing w:val="-2"/>
        </w:rPr>
        <w:t xml:space="preserve"> </w:t>
      </w:r>
      <w:r>
        <w:t>evaluate</w:t>
      </w:r>
      <w:r>
        <w:rPr>
          <w:spacing w:val="-2"/>
        </w:rPr>
        <w:t xml:space="preserve"> </w:t>
      </w:r>
      <w:r>
        <w:t>and</w:t>
      </w:r>
      <w:r>
        <w:rPr>
          <w:spacing w:val="-1"/>
        </w:rPr>
        <w:t xml:space="preserve"> </w:t>
      </w:r>
      <w:r>
        <w:t>implement</w:t>
      </w:r>
      <w:r>
        <w:rPr>
          <w:spacing w:val="-1"/>
        </w:rPr>
        <w:t xml:space="preserve"> </w:t>
      </w:r>
      <w:r>
        <w:t>strategic</w:t>
      </w:r>
      <w:r>
        <w:rPr>
          <w:spacing w:val="-25"/>
        </w:rPr>
        <w:t xml:space="preserve"> </w:t>
      </w:r>
      <w:proofErr w:type="gramStart"/>
      <w:r>
        <w:rPr>
          <w:spacing w:val="-2"/>
        </w:rPr>
        <w:t>planning</w:t>
      </w:r>
      <w:proofErr w:type="gramEnd"/>
    </w:p>
    <w:p w14:paraId="549FC958" w14:textId="77777777" w:rsidR="00000000" w:rsidRDefault="00000000">
      <w:pPr>
        <w:pStyle w:val="ListParagraph"/>
        <w:numPr>
          <w:ilvl w:val="0"/>
          <w:numId w:val="3"/>
        </w:numPr>
        <w:tabs>
          <w:tab w:val="left" w:pos="1351"/>
        </w:tabs>
        <w:kinsoku w:val="0"/>
        <w:overflowPunct w:val="0"/>
        <w:spacing w:line="275" w:lineRule="exact"/>
        <w:rPr>
          <w:spacing w:val="-2"/>
        </w:rPr>
      </w:pPr>
      <w:r>
        <w:t>Managed</w:t>
      </w:r>
      <w:r>
        <w:rPr>
          <w:spacing w:val="-2"/>
        </w:rPr>
        <w:t xml:space="preserve"> </w:t>
      </w:r>
      <w:r>
        <w:t>a caseload</w:t>
      </w:r>
      <w:r>
        <w:rPr>
          <w:spacing w:val="-1"/>
        </w:rPr>
        <w:t xml:space="preserve"> </w:t>
      </w:r>
      <w:r>
        <w:t>of</w:t>
      </w:r>
      <w:r>
        <w:rPr>
          <w:spacing w:val="-2"/>
        </w:rPr>
        <w:t xml:space="preserve"> </w:t>
      </w:r>
      <w:r>
        <w:t>100+</w:t>
      </w:r>
      <w:r>
        <w:rPr>
          <w:spacing w:val="-11"/>
        </w:rPr>
        <w:t xml:space="preserve"> </w:t>
      </w:r>
      <w:proofErr w:type="gramStart"/>
      <w:r>
        <w:rPr>
          <w:spacing w:val="-2"/>
        </w:rPr>
        <w:t>students</w:t>
      </w:r>
      <w:proofErr w:type="gramEnd"/>
    </w:p>
    <w:p w14:paraId="10FC0DE9" w14:textId="77777777" w:rsidR="00000000" w:rsidRDefault="00000000">
      <w:pPr>
        <w:pStyle w:val="BodyText"/>
        <w:kinsoku w:val="0"/>
        <w:overflowPunct w:val="0"/>
        <w:spacing w:before="7"/>
      </w:pPr>
    </w:p>
    <w:p w14:paraId="30AE6E6D" w14:textId="77777777" w:rsidR="00000000" w:rsidRDefault="00000000">
      <w:pPr>
        <w:pStyle w:val="BodyText"/>
        <w:kinsoku w:val="0"/>
        <w:overflowPunct w:val="0"/>
        <w:spacing w:before="1"/>
        <w:ind w:left="631"/>
        <w:rPr>
          <w:spacing w:val="-4"/>
        </w:rPr>
      </w:pPr>
      <w:r>
        <w:rPr>
          <w:b/>
          <w:bCs/>
        </w:rPr>
        <w:t>THE</w:t>
      </w:r>
      <w:r>
        <w:rPr>
          <w:b/>
          <w:bCs/>
          <w:spacing w:val="-2"/>
        </w:rPr>
        <w:t xml:space="preserve"> </w:t>
      </w:r>
      <w:r>
        <w:rPr>
          <w:b/>
          <w:bCs/>
        </w:rPr>
        <w:t>BRUNSWICK</w:t>
      </w:r>
      <w:r>
        <w:rPr>
          <w:b/>
          <w:bCs/>
          <w:spacing w:val="-4"/>
        </w:rPr>
        <w:t xml:space="preserve"> </w:t>
      </w:r>
      <w:r>
        <w:rPr>
          <w:b/>
          <w:bCs/>
        </w:rPr>
        <w:t>NEWS</w:t>
      </w:r>
      <w:r>
        <w:t>,</w:t>
      </w:r>
      <w:r>
        <w:rPr>
          <w:spacing w:val="-2"/>
        </w:rPr>
        <w:t xml:space="preserve"> </w:t>
      </w:r>
      <w:r>
        <w:t>Brunswick,</w:t>
      </w:r>
      <w:r>
        <w:rPr>
          <w:spacing w:val="-1"/>
        </w:rPr>
        <w:t xml:space="preserve"> </w:t>
      </w:r>
      <w:r>
        <w:t>GA;</w:t>
      </w:r>
      <w:r>
        <w:rPr>
          <w:spacing w:val="-2"/>
        </w:rPr>
        <w:t xml:space="preserve"> </w:t>
      </w:r>
      <w:r>
        <w:t>2006</w:t>
      </w:r>
      <w:r>
        <w:rPr>
          <w:spacing w:val="-2"/>
        </w:rPr>
        <w:t xml:space="preserve"> </w:t>
      </w:r>
      <w:r>
        <w:t>–</w:t>
      </w:r>
      <w:r>
        <w:rPr>
          <w:spacing w:val="-1"/>
        </w:rPr>
        <w:t xml:space="preserve"> </w:t>
      </w:r>
      <w:r>
        <w:rPr>
          <w:spacing w:val="-4"/>
        </w:rPr>
        <w:t>2008</w:t>
      </w:r>
    </w:p>
    <w:p w14:paraId="2ECF09B7" w14:textId="77777777" w:rsidR="00000000" w:rsidRDefault="00000000">
      <w:pPr>
        <w:pStyle w:val="BodyText"/>
        <w:kinsoku w:val="0"/>
        <w:overflowPunct w:val="0"/>
        <w:ind w:left="631"/>
        <w:rPr>
          <w:i/>
          <w:iCs/>
          <w:spacing w:val="-2"/>
        </w:rPr>
      </w:pPr>
      <w:r>
        <w:rPr>
          <w:i/>
          <w:iCs/>
        </w:rPr>
        <w:t>Public</w:t>
      </w:r>
      <w:r>
        <w:rPr>
          <w:i/>
          <w:iCs/>
          <w:spacing w:val="-2"/>
        </w:rPr>
        <w:t xml:space="preserve"> </w:t>
      </w:r>
      <w:r>
        <w:rPr>
          <w:i/>
          <w:iCs/>
        </w:rPr>
        <w:t>Safety</w:t>
      </w:r>
      <w:r>
        <w:rPr>
          <w:i/>
          <w:iCs/>
          <w:spacing w:val="-2"/>
        </w:rPr>
        <w:t xml:space="preserve"> Reporter</w:t>
      </w:r>
    </w:p>
    <w:p w14:paraId="57B47B35" w14:textId="77777777" w:rsidR="00000000" w:rsidRDefault="00000000">
      <w:pPr>
        <w:pStyle w:val="ListParagraph"/>
        <w:numPr>
          <w:ilvl w:val="0"/>
          <w:numId w:val="3"/>
        </w:numPr>
        <w:tabs>
          <w:tab w:val="left" w:pos="1351"/>
        </w:tabs>
        <w:kinsoku w:val="0"/>
        <w:overflowPunct w:val="0"/>
        <w:spacing w:before="9"/>
        <w:rPr>
          <w:spacing w:val="-2"/>
        </w:rPr>
      </w:pPr>
      <w:r>
        <w:t>Investigated</w:t>
      </w:r>
      <w:r>
        <w:rPr>
          <w:spacing w:val="-4"/>
        </w:rPr>
        <w:t xml:space="preserve"> </w:t>
      </w:r>
      <w:r>
        <w:t>breaking</w:t>
      </w:r>
      <w:r>
        <w:rPr>
          <w:spacing w:val="-4"/>
        </w:rPr>
        <w:t xml:space="preserve"> </w:t>
      </w:r>
      <w:r>
        <w:t>news</w:t>
      </w:r>
      <w:r>
        <w:rPr>
          <w:spacing w:val="-9"/>
        </w:rPr>
        <w:t xml:space="preserve"> </w:t>
      </w:r>
      <w:proofErr w:type="gramStart"/>
      <w:r>
        <w:rPr>
          <w:spacing w:val="-2"/>
        </w:rPr>
        <w:t>stories</w:t>
      </w:r>
      <w:proofErr w:type="gramEnd"/>
    </w:p>
    <w:p w14:paraId="41E79644" w14:textId="77777777" w:rsidR="00000000" w:rsidRDefault="00000000">
      <w:pPr>
        <w:pStyle w:val="ListParagraph"/>
        <w:numPr>
          <w:ilvl w:val="0"/>
          <w:numId w:val="3"/>
        </w:numPr>
        <w:tabs>
          <w:tab w:val="left" w:pos="1351"/>
        </w:tabs>
        <w:kinsoku w:val="0"/>
        <w:overflowPunct w:val="0"/>
        <w:spacing w:before="5"/>
        <w:rPr>
          <w:spacing w:val="-2"/>
        </w:rPr>
      </w:pPr>
      <w:r>
        <w:t>Wrote</w:t>
      </w:r>
      <w:r>
        <w:rPr>
          <w:spacing w:val="-5"/>
        </w:rPr>
        <w:t xml:space="preserve"> </w:t>
      </w:r>
      <w:r>
        <w:t>and</w:t>
      </w:r>
      <w:r>
        <w:rPr>
          <w:spacing w:val="-1"/>
        </w:rPr>
        <w:t xml:space="preserve"> </w:t>
      </w:r>
      <w:r>
        <w:t>published</w:t>
      </w:r>
      <w:r>
        <w:rPr>
          <w:spacing w:val="-1"/>
        </w:rPr>
        <w:t xml:space="preserve"> </w:t>
      </w:r>
      <w:r>
        <w:t>two</w:t>
      </w:r>
      <w:r>
        <w:rPr>
          <w:spacing w:val="-2"/>
        </w:rPr>
        <w:t xml:space="preserve"> </w:t>
      </w:r>
      <w:r>
        <w:t>or</w:t>
      </w:r>
      <w:r>
        <w:rPr>
          <w:spacing w:val="-2"/>
        </w:rPr>
        <w:t xml:space="preserve"> </w:t>
      </w:r>
      <w:r>
        <w:t>more</w:t>
      </w:r>
      <w:r>
        <w:rPr>
          <w:spacing w:val="-2"/>
        </w:rPr>
        <w:t xml:space="preserve"> </w:t>
      </w:r>
      <w:r>
        <w:t>news</w:t>
      </w:r>
      <w:r>
        <w:rPr>
          <w:spacing w:val="1"/>
        </w:rPr>
        <w:t xml:space="preserve"> </w:t>
      </w:r>
      <w:r>
        <w:t>articles</w:t>
      </w:r>
      <w:r>
        <w:rPr>
          <w:spacing w:val="-9"/>
        </w:rPr>
        <w:t xml:space="preserve"> </w:t>
      </w:r>
      <w:proofErr w:type="gramStart"/>
      <w:r>
        <w:rPr>
          <w:spacing w:val="-2"/>
        </w:rPr>
        <w:t>daily</w:t>
      </w:r>
      <w:proofErr w:type="gramEnd"/>
    </w:p>
    <w:p w14:paraId="6C7C8BC3" w14:textId="77777777" w:rsidR="00000000" w:rsidRDefault="00000000">
      <w:pPr>
        <w:pStyle w:val="BodyText"/>
        <w:kinsoku w:val="0"/>
        <w:overflowPunct w:val="0"/>
        <w:spacing w:before="7"/>
        <w:rPr>
          <w:sz w:val="16"/>
          <w:szCs w:val="16"/>
        </w:rPr>
      </w:pPr>
    </w:p>
    <w:p w14:paraId="010AA89C" w14:textId="77777777" w:rsidR="00000000" w:rsidRDefault="00000000">
      <w:pPr>
        <w:pStyle w:val="Heading2"/>
        <w:kinsoku w:val="0"/>
        <w:overflowPunct w:val="0"/>
        <w:spacing w:before="90"/>
        <w:ind w:left="480"/>
        <w:rPr>
          <w:spacing w:val="-2"/>
        </w:rPr>
      </w:pPr>
      <w:r>
        <w:rPr>
          <w:spacing w:val="-2"/>
        </w:rPr>
        <w:t>EDUCATION</w:t>
      </w:r>
    </w:p>
    <w:p w14:paraId="10F32A63" w14:textId="77777777" w:rsidR="00000000" w:rsidRDefault="00000000">
      <w:pPr>
        <w:pStyle w:val="BodyText"/>
        <w:kinsoku w:val="0"/>
        <w:overflowPunct w:val="0"/>
        <w:ind w:left="1385" w:right="1466"/>
        <w:jc w:val="center"/>
        <w:rPr>
          <w:spacing w:val="-2"/>
        </w:rPr>
      </w:pPr>
      <w:r>
        <w:t>Indiana</w:t>
      </w:r>
      <w:r>
        <w:rPr>
          <w:spacing w:val="-6"/>
        </w:rPr>
        <w:t xml:space="preserve"> </w:t>
      </w:r>
      <w:r>
        <w:t>University,</w:t>
      </w:r>
      <w:r>
        <w:rPr>
          <w:spacing w:val="-2"/>
        </w:rPr>
        <w:t xml:space="preserve"> </w:t>
      </w:r>
      <w:r>
        <w:rPr>
          <w:b/>
          <w:bCs/>
        </w:rPr>
        <w:t>Master</w:t>
      </w:r>
      <w:r>
        <w:rPr>
          <w:b/>
          <w:bCs/>
          <w:spacing w:val="-3"/>
        </w:rPr>
        <w:t xml:space="preserve"> </w:t>
      </w:r>
      <w:r>
        <w:rPr>
          <w:b/>
          <w:bCs/>
        </w:rPr>
        <w:t>of</w:t>
      </w:r>
      <w:r>
        <w:rPr>
          <w:b/>
          <w:bCs/>
          <w:spacing w:val="-2"/>
        </w:rPr>
        <w:t xml:space="preserve"> </w:t>
      </w:r>
      <w:r>
        <w:rPr>
          <w:b/>
          <w:bCs/>
        </w:rPr>
        <w:t>Central</w:t>
      </w:r>
      <w:r>
        <w:rPr>
          <w:b/>
          <w:bCs/>
          <w:spacing w:val="-2"/>
        </w:rPr>
        <w:t xml:space="preserve"> </w:t>
      </w:r>
      <w:r>
        <w:rPr>
          <w:b/>
          <w:bCs/>
        </w:rPr>
        <w:t>Eurasian</w:t>
      </w:r>
      <w:r>
        <w:rPr>
          <w:b/>
          <w:bCs/>
          <w:spacing w:val="-2"/>
        </w:rPr>
        <w:t xml:space="preserve"> </w:t>
      </w:r>
      <w:r>
        <w:rPr>
          <w:b/>
          <w:bCs/>
        </w:rPr>
        <w:t>Studies</w:t>
      </w:r>
      <w:r>
        <w:rPr>
          <w:b/>
          <w:bCs/>
          <w:spacing w:val="-3"/>
        </w:rPr>
        <w:t xml:space="preserve"> </w:t>
      </w:r>
      <w:r>
        <w:t>(expected</w:t>
      </w:r>
      <w:r>
        <w:rPr>
          <w:spacing w:val="-2"/>
        </w:rPr>
        <w:t xml:space="preserve"> </w:t>
      </w:r>
      <w:r>
        <w:t xml:space="preserve">May. </w:t>
      </w:r>
      <w:r>
        <w:rPr>
          <w:spacing w:val="-2"/>
        </w:rPr>
        <w:t>2019)</w:t>
      </w:r>
    </w:p>
    <w:p w14:paraId="5BADD6E8" w14:textId="77777777" w:rsidR="00000000" w:rsidRDefault="00000000">
      <w:pPr>
        <w:pStyle w:val="BodyText"/>
        <w:kinsoku w:val="0"/>
        <w:overflowPunct w:val="0"/>
        <w:ind w:left="1386" w:right="1466"/>
        <w:jc w:val="center"/>
        <w:rPr>
          <w:b/>
          <w:bCs/>
        </w:rPr>
      </w:pPr>
      <w:r>
        <w:t>Master’s</w:t>
      </w:r>
      <w:r>
        <w:rPr>
          <w:spacing w:val="-4"/>
        </w:rPr>
        <w:t xml:space="preserve"> </w:t>
      </w:r>
      <w:r>
        <w:t>Thesis:</w:t>
      </w:r>
      <w:r>
        <w:rPr>
          <w:spacing w:val="-2"/>
        </w:rPr>
        <w:t xml:space="preserve"> </w:t>
      </w:r>
      <w:r>
        <w:t>Iran’s</w:t>
      </w:r>
      <w:r>
        <w:rPr>
          <w:spacing w:val="-2"/>
        </w:rPr>
        <w:t xml:space="preserve"> </w:t>
      </w:r>
      <w:r>
        <w:t>Foreign</w:t>
      </w:r>
      <w:r>
        <w:rPr>
          <w:spacing w:val="-1"/>
        </w:rPr>
        <w:t xml:space="preserve"> </w:t>
      </w:r>
      <w:r>
        <w:t>Legions</w:t>
      </w:r>
      <w:r>
        <w:rPr>
          <w:spacing w:val="-4"/>
        </w:rPr>
        <w:t xml:space="preserve"> </w:t>
      </w:r>
      <w:r>
        <w:t>and</w:t>
      </w:r>
      <w:r>
        <w:rPr>
          <w:spacing w:val="-2"/>
        </w:rPr>
        <w:t xml:space="preserve"> </w:t>
      </w:r>
      <w:r>
        <w:t>Fire</w:t>
      </w:r>
      <w:r>
        <w:rPr>
          <w:spacing w:val="-3"/>
        </w:rPr>
        <w:t xml:space="preserve"> </w:t>
      </w:r>
      <w:r>
        <w:t>Ant</w:t>
      </w:r>
      <w:r>
        <w:rPr>
          <w:spacing w:val="-4"/>
        </w:rPr>
        <w:t xml:space="preserve"> </w:t>
      </w:r>
      <w:r>
        <w:t>Warfare; Iran’s</w:t>
      </w:r>
      <w:r>
        <w:rPr>
          <w:spacing w:val="-4"/>
        </w:rPr>
        <w:t xml:space="preserve"> </w:t>
      </w:r>
      <w:r>
        <w:t>Strategy</w:t>
      </w:r>
      <w:r>
        <w:rPr>
          <w:spacing w:val="-7"/>
        </w:rPr>
        <w:t xml:space="preserve"> </w:t>
      </w:r>
      <w:r>
        <w:t>for</w:t>
      </w:r>
      <w:r>
        <w:rPr>
          <w:spacing w:val="-5"/>
        </w:rPr>
        <w:t xml:space="preserve"> </w:t>
      </w:r>
      <w:r>
        <w:t>Middle</w:t>
      </w:r>
      <w:r>
        <w:rPr>
          <w:spacing w:val="-5"/>
        </w:rPr>
        <w:t xml:space="preserve"> </w:t>
      </w:r>
      <w:r>
        <w:t xml:space="preserve">Eastern Hegemony Columbus State University, </w:t>
      </w:r>
      <w:r>
        <w:rPr>
          <w:b/>
          <w:bCs/>
        </w:rPr>
        <w:t>Master of Arts in Teaching</w:t>
      </w:r>
    </w:p>
    <w:p w14:paraId="371A5770" w14:textId="77777777" w:rsidR="00000000" w:rsidRDefault="00000000">
      <w:pPr>
        <w:pStyle w:val="BodyText"/>
        <w:kinsoku w:val="0"/>
        <w:overflowPunct w:val="0"/>
        <w:ind w:left="1386" w:right="1461"/>
        <w:jc w:val="center"/>
        <w:rPr>
          <w:b/>
          <w:bCs/>
          <w:spacing w:val="-2"/>
        </w:rPr>
      </w:pPr>
      <w:r>
        <w:t>Columbus</w:t>
      </w:r>
      <w:r>
        <w:rPr>
          <w:spacing w:val="-3"/>
        </w:rPr>
        <w:t xml:space="preserve"> </w:t>
      </w:r>
      <w:r>
        <w:t>State</w:t>
      </w:r>
      <w:r>
        <w:rPr>
          <w:spacing w:val="-3"/>
        </w:rPr>
        <w:t xml:space="preserve"> </w:t>
      </w:r>
      <w:r>
        <w:t>University,</w:t>
      </w:r>
      <w:r>
        <w:rPr>
          <w:spacing w:val="-2"/>
        </w:rPr>
        <w:t xml:space="preserve"> </w:t>
      </w:r>
      <w:r>
        <w:rPr>
          <w:b/>
          <w:bCs/>
        </w:rPr>
        <w:t>Bachelor</w:t>
      </w:r>
      <w:r>
        <w:rPr>
          <w:b/>
          <w:bCs/>
          <w:spacing w:val="-3"/>
        </w:rPr>
        <w:t xml:space="preserve"> </w:t>
      </w:r>
      <w:r>
        <w:rPr>
          <w:b/>
          <w:bCs/>
        </w:rPr>
        <w:t>of</w:t>
      </w:r>
      <w:r>
        <w:rPr>
          <w:b/>
          <w:bCs/>
          <w:spacing w:val="-1"/>
        </w:rPr>
        <w:t xml:space="preserve"> </w:t>
      </w:r>
      <w:r>
        <w:rPr>
          <w:b/>
          <w:bCs/>
        </w:rPr>
        <w:t>Arts</w:t>
      </w:r>
      <w:r>
        <w:rPr>
          <w:b/>
          <w:bCs/>
          <w:spacing w:val="-2"/>
        </w:rPr>
        <w:t xml:space="preserve"> </w:t>
      </w:r>
      <w:r>
        <w:rPr>
          <w:b/>
          <w:bCs/>
        </w:rPr>
        <w:t>in</w:t>
      </w:r>
      <w:r>
        <w:rPr>
          <w:b/>
          <w:bCs/>
          <w:spacing w:val="1"/>
        </w:rPr>
        <w:t xml:space="preserve"> </w:t>
      </w:r>
      <w:r>
        <w:rPr>
          <w:b/>
          <w:bCs/>
          <w:spacing w:val="-2"/>
        </w:rPr>
        <w:t>English</w:t>
      </w:r>
    </w:p>
    <w:p w14:paraId="08993B0F" w14:textId="77777777" w:rsidR="00000000" w:rsidRDefault="00000000">
      <w:pPr>
        <w:pStyle w:val="BodyText"/>
        <w:kinsoku w:val="0"/>
        <w:overflowPunct w:val="0"/>
        <w:ind w:left="1386" w:right="1461"/>
        <w:jc w:val="center"/>
        <w:rPr>
          <w:b/>
          <w:bCs/>
          <w:spacing w:val="-2"/>
        </w:rPr>
        <w:sectPr w:rsidR="00000000">
          <w:pgSz w:w="12240" w:h="15840"/>
          <w:pgMar w:top="1060" w:right="0" w:bottom="720" w:left="0" w:header="0" w:footer="479" w:gutter="0"/>
          <w:cols w:space="720"/>
          <w:noEndnote/>
        </w:sectPr>
      </w:pPr>
    </w:p>
    <w:p w14:paraId="797B59FB" w14:textId="77777777" w:rsidR="00000000" w:rsidRDefault="00000000">
      <w:pPr>
        <w:pStyle w:val="Heading3"/>
        <w:kinsoku w:val="0"/>
        <w:overflowPunct w:val="0"/>
        <w:spacing w:before="77"/>
        <w:ind w:left="480"/>
        <w:rPr>
          <w:spacing w:val="-2"/>
        </w:rPr>
      </w:pPr>
      <w:bookmarkStart w:id="60" w:name="Aybike TEZEL"/>
      <w:bookmarkEnd w:id="60"/>
      <w:r>
        <w:lastRenderedPageBreak/>
        <w:t>Aybike</w:t>
      </w:r>
      <w:r>
        <w:rPr>
          <w:spacing w:val="-2"/>
        </w:rPr>
        <w:t xml:space="preserve"> TEZEL</w:t>
      </w:r>
    </w:p>
    <w:p w14:paraId="0C37E07B" w14:textId="77777777" w:rsidR="00000000" w:rsidRDefault="00000000">
      <w:pPr>
        <w:pStyle w:val="BodyText"/>
        <w:kinsoku w:val="0"/>
        <w:overflowPunct w:val="0"/>
        <w:rPr>
          <w:b/>
          <w:bCs/>
          <w:sz w:val="26"/>
          <w:szCs w:val="26"/>
        </w:rPr>
      </w:pPr>
    </w:p>
    <w:p w14:paraId="56AB908B" w14:textId="77777777" w:rsidR="00000000" w:rsidRDefault="00000000">
      <w:pPr>
        <w:pStyle w:val="BodyText"/>
        <w:kinsoku w:val="0"/>
        <w:overflowPunct w:val="0"/>
        <w:spacing w:before="2"/>
        <w:rPr>
          <w:b/>
          <w:bCs/>
          <w:sz w:val="21"/>
          <w:szCs w:val="21"/>
        </w:rPr>
      </w:pPr>
    </w:p>
    <w:p w14:paraId="0ED517BD" w14:textId="77777777" w:rsidR="00000000" w:rsidRDefault="00000000">
      <w:pPr>
        <w:pStyle w:val="BodyText"/>
        <w:kinsoku w:val="0"/>
        <w:overflowPunct w:val="0"/>
        <w:ind w:left="480"/>
        <w:rPr>
          <w:spacing w:val="-2"/>
        </w:rPr>
      </w:pPr>
      <w:r>
        <w:rPr>
          <w:spacing w:val="-2"/>
        </w:rPr>
        <w:t>EDUCATION</w:t>
      </w:r>
    </w:p>
    <w:p w14:paraId="1FFC6F13" w14:textId="77777777" w:rsidR="00000000" w:rsidRDefault="00000000">
      <w:pPr>
        <w:pStyle w:val="BodyText"/>
        <w:kinsoku w:val="0"/>
        <w:overflowPunct w:val="0"/>
        <w:spacing w:before="10"/>
        <w:rPr>
          <w:sz w:val="33"/>
          <w:szCs w:val="33"/>
        </w:rPr>
      </w:pPr>
    </w:p>
    <w:p w14:paraId="323DF555" w14:textId="77777777" w:rsidR="00000000" w:rsidRDefault="00000000">
      <w:pPr>
        <w:pStyle w:val="BodyText"/>
        <w:kinsoku w:val="0"/>
        <w:overflowPunct w:val="0"/>
        <w:ind w:left="619"/>
        <w:rPr>
          <w:rFonts w:ascii="Cambria" w:hAnsi="Cambria" w:cs="Cambria"/>
          <w:spacing w:val="-2"/>
          <w:sz w:val="22"/>
          <w:szCs w:val="22"/>
        </w:rPr>
      </w:pPr>
      <w:r>
        <w:rPr>
          <w:rFonts w:ascii="Cambria" w:hAnsi="Cambria" w:cs="Cambria"/>
          <w:b/>
          <w:bCs/>
          <w:sz w:val="22"/>
          <w:szCs w:val="22"/>
        </w:rPr>
        <w:t>Ph.D.</w:t>
      </w:r>
      <w:r>
        <w:rPr>
          <w:rFonts w:ascii="Cambria" w:hAnsi="Cambria" w:cs="Cambria"/>
          <w:b/>
          <w:bCs/>
          <w:spacing w:val="-9"/>
          <w:sz w:val="22"/>
          <w:szCs w:val="22"/>
        </w:rPr>
        <w:t xml:space="preserve"> </w:t>
      </w:r>
      <w:r>
        <w:rPr>
          <w:rFonts w:ascii="Cambria" w:hAnsi="Cambria" w:cs="Cambria"/>
          <w:sz w:val="22"/>
          <w:szCs w:val="22"/>
        </w:rPr>
        <w:t>in</w:t>
      </w:r>
      <w:r>
        <w:rPr>
          <w:rFonts w:ascii="Cambria" w:hAnsi="Cambria" w:cs="Cambria"/>
          <w:spacing w:val="-6"/>
          <w:sz w:val="22"/>
          <w:szCs w:val="22"/>
        </w:rPr>
        <w:t xml:space="preserve"> </w:t>
      </w:r>
      <w:r>
        <w:rPr>
          <w:rFonts w:ascii="Cambria" w:hAnsi="Cambria" w:cs="Cambria"/>
          <w:sz w:val="22"/>
          <w:szCs w:val="22"/>
        </w:rPr>
        <w:t>Central</w:t>
      </w:r>
      <w:r>
        <w:rPr>
          <w:rFonts w:ascii="Cambria" w:hAnsi="Cambria" w:cs="Cambria"/>
          <w:spacing w:val="-5"/>
          <w:sz w:val="22"/>
          <w:szCs w:val="22"/>
        </w:rPr>
        <w:t xml:space="preserve"> </w:t>
      </w:r>
      <w:r>
        <w:rPr>
          <w:rFonts w:ascii="Cambria" w:hAnsi="Cambria" w:cs="Cambria"/>
          <w:sz w:val="22"/>
          <w:szCs w:val="22"/>
        </w:rPr>
        <w:t>Eurasian</w:t>
      </w:r>
      <w:r>
        <w:rPr>
          <w:rFonts w:ascii="Cambria" w:hAnsi="Cambria" w:cs="Cambria"/>
          <w:spacing w:val="-8"/>
          <w:sz w:val="22"/>
          <w:szCs w:val="22"/>
        </w:rPr>
        <w:t xml:space="preserve"> </w:t>
      </w:r>
      <w:r>
        <w:rPr>
          <w:rFonts w:ascii="Cambria" w:hAnsi="Cambria" w:cs="Cambria"/>
          <w:sz w:val="22"/>
          <w:szCs w:val="22"/>
        </w:rPr>
        <w:t>Studies</w:t>
      </w:r>
      <w:r>
        <w:rPr>
          <w:rFonts w:ascii="Cambria" w:hAnsi="Cambria" w:cs="Cambria"/>
          <w:spacing w:val="-4"/>
          <w:sz w:val="22"/>
          <w:szCs w:val="22"/>
        </w:rPr>
        <w:t xml:space="preserve"> </w:t>
      </w:r>
      <w:r>
        <w:rPr>
          <w:rFonts w:ascii="Cambria" w:hAnsi="Cambria" w:cs="Cambria"/>
          <w:sz w:val="22"/>
          <w:szCs w:val="22"/>
        </w:rPr>
        <w:t>&amp;</w:t>
      </w:r>
      <w:r>
        <w:rPr>
          <w:rFonts w:ascii="Cambria" w:hAnsi="Cambria" w:cs="Cambria"/>
          <w:spacing w:val="-6"/>
          <w:sz w:val="22"/>
          <w:szCs w:val="22"/>
        </w:rPr>
        <w:t xml:space="preserve"> </w:t>
      </w:r>
      <w:r>
        <w:rPr>
          <w:rFonts w:ascii="Cambria" w:hAnsi="Cambria" w:cs="Cambria"/>
          <w:sz w:val="22"/>
          <w:szCs w:val="22"/>
        </w:rPr>
        <w:t>Anthropology,</w:t>
      </w:r>
      <w:r>
        <w:rPr>
          <w:rFonts w:ascii="Cambria" w:hAnsi="Cambria" w:cs="Cambria"/>
          <w:spacing w:val="-6"/>
          <w:sz w:val="22"/>
          <w:szCs w:val="22"/>
        </w:rPr>
        <w:t xml:space="preserve"> </w:t>
      </w:r>
      <w:r>
        <w:rPr>
          <w:rFonts w:ascii="Cambria" w:hAnsi="Cambria" w:cs="Cambria"/>
          <w:sz w:val="22"/>
          <w:szCs w:val="22"/>
        </w:rPr>
        <w:t>Indiana</w:t>
      </w:r>
      <w:r>
        <w:rPr>
          <w:rFonts w:ascii="Cambria" w:hAnsi="Cambria" w:cs="Cambria"/>
          <w:spacing w:val="-5"/>
          <w:sz w:val="22"/>
          <w:szCs w:val="22"/>
        </w:rPr>
        <w:t xml:space="preserve"> </w:t>
      </w:r>
      <w:r>
        <w:rPr>
          <w:rFonts w:ascii="Cambria" w:hAnsi="Cambria" w:cs="Cambria"/>
          <w:sz w:val="22"/>
          <w:szCs w:val="22"/>
        </w:rPr>
        <w:t>University,</w:t>
      </w:r>
      <w:r>
        <w:rPr>
          <w:rFonts w:ascii="Cambria" w:hAnsi="Cambria" w:cs="Cambria"/>
          <w:spacing w:val="-5"/>
          <w:sz w:val="22"/>
          <w:szCs w:val="22"/>
        </w:rPr>
        <w:t xml:space="preserve"> </w:t>
      </w:r>
      <w:r>
        <w:rPr>
          <w:rFonts w:ascii="Cambria" w:hAnsi="Cambria" w:cs="Cambria"/>
          <w:sz w:val="22"/>
          <w:szCs w:val="22"/>
        </w:rPr>
        <w:t>Bloomington,</w:t>
      </w:r>
      <w:r>
        <w:rPr>
          <w:rFonts w:ascii="Cambria" w:hAnsi="Cambria" w:cs="Cambria"/>
          <w:spacing w:val="-5"/>
          <w:sz w:val="22"/>
          <w:szCs w:val="22"/>
        </w:rPr>
        <w:t xml:space="preserve"> </w:t>
      </w:r>
      <w:r>
        <w:rPr>
          <w:rFonts w:ascii="Cambria" w:hAnsi="Cambria" w:cs="Cambria"/>
          <w:sz w:val="22"/>
          <w:szCs w:val="22"/>
        </w:rPr>
        <w:t>2020</w:t>
      </w:r>
      <w:r>
        <w:rPr>
          <w:rFonts w:ascii="Cambria" w:hAnsi="Cambria" w:cs="Cambria"/>
          <w:spacing w:val="-5"/>
          <w:sz w:val="22"/>
          <w:szCs w:val="22"/>
        </w:rPr>
        <w:t xml:space="preserve"> </w:t>
      </w:r>
      <w:r>
        <w:rPr>
          <w:rFonts w:ascii="Cambria" w:hAnsi="Cambria" w:cs="Cambria"/>
          <w:spacing w:val="-2"/>
          <w:sz w:val="22"/>
          <w:szCs w:val="22"/>
        </w:rPr>
        <w:t>(expected)</w:t>
      </w:r>
    </w:p>
    <w:p w14:paraId="0DF99805" w14:textId="77777777" w:rsidR="00000000" w:rsidRDefault="00000000">
      <w:pPr>
        <w:pStyle w:val="BodyText"/>
        <w:kinsoku w:val="0"/>
        <w:overflowPunct w:val="0"/>
        <w:spacing w:before="193"/>
        <w:ind w:left="619"/>
        <w:rPr>
          <w:rFonts w:ascii="Cambria" w:hAnsi="Cambria" w:cs="Cambria"/>
          <w:spacing w:val="-4"/>
          <w:sz w:val="22"/>
          <w:szCs w:val="22"/>
        </w:rPr>
      </w:pPr>
      <w:r>
        <w:rPr>
          <w:rFonts w:ascii="Cambria" w:hAnsi="Cambria" w:cs="Cambria"/>
          <w:b/>
          <w:bCs/>
          <w:sz w:val="22"/>
          <w:szCs w:val="22"/>
        </w:rPr>
        <w:t>M.A.</w:t>
      </w:r>
      <w:r>
        <w:rPr>
          <w:rFonts w:ascii="Cambria" w:hAnsi="Cambria" w:cs="Cambria"/>
          <w:b/>
          <w:bCs/>
          <w:spacing w:val="-8"/>
          <w:sz w:val="22"/>
          <w:szCs w:val="22"/>
        </w:rPr>
        <w:t xml:space="preserve"> </w:t>
      </w:r>
      <w:r>
        <w:rPr>
          <w:rFonts w:ascii="Cambria" w:hAnsi="Cambria" w:cs="Cambria"/>
          <w:sz w:val="22"/>
          <w:szCs w:val="22"/>
        </w:rPr>
        <w:t>in</w:t>
      </w:r>
      <w:r>
        <w:rPr>
          <w:rFonts w:ascii="Cambria" w:hAnsi="Cambria" w:cs="Cambria"/>
          <w:spacing w:val="-5"/>
          <w:sz w:val="22"/>
          <w:szCs w:val="22"/>
        </w:rPr>
        <w:t xml:space="preserve"> </w:t>
      </w:r>
      <w:r>
        <w:rPr>
          <w:rFonts w:ascii="Cambria" w:hAnsi="Cambria" w:cs="Cambria"/>
          <w:sz w:val="22"/>
          <w:szCs w:val="22"/>
        </w:rPr>
        <w:t>History,</w:t>
      </w:r>
      <w:r>
        <w:rPr>
          <w:rFonts w:ascii="Cambria" w:hAnsi="Cambria" w:cs="Cambria"/>
          <w:spacing w:val="-5"/>
          <w:sz w:val="22"/>
          <w:szCs w:val="22"/>
        </w:rPr>
        <w:t xml:space="preserve"> </w:t>
      </w:r>
      <w:r>
        <w:rPr>
          <w:rFonts w:ascii="Cambria" w:hAnsi="Cambria" w:cs="Cambria"/>
          <w:sz w:val="22"/>
          <w:szCs w:val="22"/>
        </w:rPr>
        <w:t>Middle</w:t>
      </w:r>
      <w:r>
        <w:rPr>
          <w:rFonts w:ascii="Cambria" w:hAnsi="Cambria" w:cs="Cambria"/>
          <w:spacing w:val="-5"/>
          <w:sz w:val="22"/>
          <w:szCs w:val="22"/>
        </w:rPr>
        <w:t xml:space="preserve"> </w:t>
      </w:r>
      <w:r>
        <w:rPr>
          <w:rFonts w:ascii="Cambria" w:hAnsi="Cambria" w:cs="Cambria"/>
          <w:sz w:val="22"/>
          <w:szCs w:val="22"/>
        </w:rPr>
        <w:t>East</w:t>
      </w:r>
      <w:r>
        <w:rPr>
          <w:rFonts w:ascii="Cambria" w:hAnsi="Cambria" w:cs="Cambria"/>
          <w:spacing w:val="-4"/>
          <w:sz w:val="22"/>
          <w:szCs w:val="22"/>
        </w:rPr>
        <w:t xml:space="preserve"> </w:t>
      </w:r>
      <w:r>
        <w:rPr>
          <w:rFonts w:ascii="Cambria" w:hAnsi="Cambria" w:cs="Cambria"/>
          <w:sz w:val="22"/>
          <w:szCs w:val="22"/>
        </w:rPr>
        <w:t>Technical</w:t>
      </w:r>
      <w:r>
        <w:rPr>
          <w:rFonts w:ascii="Cambria" w:hAnsi="Cambria" w:cs="Cambria"/>
          <w:spacing w:val="-5"/>
          <w:sz w:val="22"/>
          <w:szCs w:val="22"/>
        </w:rPr>
        <w:t xml:space="preserve"> </w:t>
      </w:r>
      <w:r>
        <w:rPr>
          <w:rFonts w:ascii="Cambria" w:hAnsi="Cambria" w:cs="Cambria"/>
          <w:sz w:val="22"/>
          <w:szCs w:val="22"/>
        </w:rPr>
        <w:t>University,</w:t>
      </w:r>
      <w:r>
        <w:rPr>
          <w:rFonts w:ascii="Cambria" w:hAnsi="Cambria" w:cs="Cambria"/>
          <w:spacing w:val="-4"/>
          <w:sz w:val="22"/>
          <w:szCs w:val="22"/>
        </w:rPr>
        <w:t xml:space="preserve"> </w:t>
      </w:r>
      <w:r>
        <w:rPr>
          <w:rFonts w:ascii="Cambria" w:hAnsi="Cambria" w:cs="Cambria"/>
          <w:sz w:val="22"/>
          <w:szCs w:val="22"/>
        </w:rPr>
        <w:t>Ankara,</w:t>
      </w:r>
      <w:r>
        <w:rPr>
          <w:rFonts w:ascii="Cambria" w:hAnsi="Cambria" w:cs="Cambria"/>
          <w:spacing w:val="-5"/>
          <w:sz w:val="22"/>
          <w:szCs w:val="22"/>
        </w:rPr>
        <w:t xml:space="preserve"> </w:t>
      </w:r>
      <w:r>
        <w:rPr>
          <w:rFonts w:ascii="Cambria" w:hAnsi="Cambria" w:cs="Cambria"/>
          <w:sz w:val="22"/>
          <w:szCs w:val="22"/>
        </w:rPr>
        <w:t>Turkey,</w:t>
      </w:r>
      <w:r>
        <w:rPr>
          <w:rFonts w:ascii="Cambria" w:hAnsi="Cambria" w:cs="Cambria"/>
          <w:spacing w:val="-4"/>
          <w:sz w:val="22"/>
          <w:szCs w:val="22"/>
        </w:rPr>
        <w:t xml:space="preserve"> 2009</w:t>
      </w:r>
    </w:p>
    <w:p w14:paraId="3B49BF00" w14:textId="77777777" w:rsidR="00000000" w:rsidRDefault="00000000">
      <w:pPr>
        <w:pStyle w:val="BodyText"/>
        <w:kinsoku w:val="0"/>
        <w:overflowPunct w:val="0"/>
        <w:spacing w:before="206"/>
        <w:ind w:left="619"/>
        <w:rPr>
          <w:rFonts w:ascii="Cambria" w:hAnsi="Cambria" w:cs="Cambria"/>
          <w:spacing w:val="-4"/>
          <w:sz w:val="22"/>
          <w:szCs w:val="22"/>
        </w:rPr>
      </w:pPr>
      <w:r>
        <w:rPr>
          <w:rFonts w:ascii="Cambria" w:hAnsi="Cambria" w:cs="Cambria"/>
          <w:b/>
          <w:bCs/>
          <w:sz w:val="22"/>
          <w:szCs w:val="22"/>
        </w:rPr>
        <w:t>B.A.</w:t>
      </w:r>
      <w:r>
        <w:rPr>
          <w:rFonts w:ascii="Cambria" w:hAnsi="Cambria" w:cs="Cambria"/>
          <w:b/>
          <w:bCs/>
          <w:spacing w:val="-8"/>
          <w:sz w:val="22"/>
          <w:szCs w:val="22"/>
        </w:rPr>
        <w:t xml:space="preserve"> </w:t>
      </w:r>
      <w:r>
        <w:rPr>
          <w:rFonts w:ascii="Cambria" w:hAnsi="Cambria" w:cs="Cambria"/>
          <w:sz w:val="22"/>
          <w:szCs w:val="22"/>
        </w:rPr>
        <w:t>in</w:t>
      </w:r>
      <w:r>
        <w:rPr>
          <w:rFonts w:ascii="Cambria" w:hAnsi="Cambria" w:cs="Cambria"/>
          <w:spacing w:val="-5"/>
          <w:sz w:val="22"/>
          <w:szCs w:val="22"/>
        </w:rPr>
        <w:t xml:space="preserve"> </w:t>
      </w:r>
      <w:r>
        <w:rPr>
          <w:rFonts w:ascii="Cambria" w:hAnsi="Cambria" w:cs="Cambria"/>
          <w:sz w:val="22"/>
          <w:szCs w:val="22"/>
        </w:rPr>
        <w:t>Philosophy</w:t>
      </w:r>
      <w:r>
        <w:rPr>
          <w:rFonts w:ascii="Cambria" w:hAnsi="Cambria" w:cs="Cambria"/>
          <w:spacing w:val="-5"/>
          <w:sz w:val="22"/>
          <w:szCs w:val="22"/>
        </w:rPr>
        <w:t xml:space="preserve"> </w:t>
      </w:r>
      <w:r>
        <w:rPr>
          <w:rFonts w:ascii="Cambria" w:hAnsi="Cambria" w:cs="Cambria"/>
          <w:sz w:val="22"/>
          <w:szCs w:val="22"/>
        </w:rPr>
        <w:t>&amp;</w:t>
      </w:r>
      <w:r>
        <w:rPr>
          <w:rFonts w:ascii="Cambria" w:hAnsi="Cambria" w:cs="Cambria"/>
          <w:spacing w:val="-5"/>
          <w:sz w:val="22"/>
          <w:szCs w:val="22"/>
        </w:rPr>
        <w:t xml:space="preserve"> </w:t>
      </w:r>
      <w:r>
        <w:rPr>
          <w:rFonts w:ascii="Cambria" w:hAnsi="Cambria" w:cs="Cambria"/>
          <w:b/>
          <w:bCs/>
          <w:sz w:val="22"/>
          <w:szCs w:val="22"/>
        </w:rPr>
        <w:t>B.S.</w:t>
      </w:r>
      <w:r>
        <w:rPr>
          <w:rFonts w:ascii="Cambria" w:hAnsi="Cambria" w:cs="Cambria"/>
          <w:b/>
          <w:bCs/>
          <w:spacing w:val="-5"/>
          <w:sz w:val="22"/>
          <w:szCs w:val="22"/>
        </w:rPr>
        <w:t xml:space="preserve"> </w:t>
      </w:r>
      <w:r>
        <w:rPr>
          <w:rFonts w:ascii="Cambria" w:hAnsi="Cambria" w:cs="Cambria"/>
          <w:sz w:val="22"/>
          <w:szCs w:val="22"/>
        </w:rPr>
        <w:t>in</w:t>
      </w:r>
      <w:r>
        <w:rPr>
          <w:rFonts w:ascii="Cambria" w:hAnsi="Cambria" w:cs="Cambria"/>
          <w:spacing w:val="-5"/>
          <w:sz w:val="22"/>
          <w:szCs w:val="22"/>
        </w:rPr>
        <w:t xml:space="preserve"> </w:t>
      </w:r>
      <w:r>
        <w:rPr>
          <w:rFonts w:ascii="Cambria" w:hAnsi="Cambria" w:cs="Cambria"/>
          <w:sz w:val="22"/>
          <w:szCs w:val="22"/>
        </w:rPr>
        <w:t>Sociology,</w:t>
      </w:r>
      <w:r>
        <w:rPr>
          <w:rFonts w:ascii="Cambria" w:hAnsi="Cambria" w:cs="Cambria"/>
          <w:spacing w:val="-4"/>
          <w:sz w:val="22"/>
          <w:szCs w:val="22"/>
        </w:rPr>
        <w:t xml:space="preserve"> </w:t>
      </w:r>
      <w:r>
        <w:rPr>
          <w:rFonts w:ascii="Cambria" w:hAnsi="Cambria" w:cs="Cambria"/>
          <w:sz w:val="22"/>
          <w:szCs w:val="22"/>
        </w:rPr>
        <w:t>Honors</w:t>
      </w:r>
      <w:r>
        <w:rPr>
          <w:rFonts w:ascii="Cambria" w:hAnsi="Cambria" w:cs="Cambria"/>
          <w:spacing w:val="-4"/>
          <w:sz w:val="22"/>
          <w:szCs w:val="22"/>
        </w:rPr>
        <w:t xml:space="preserve"> </w:t>
      </w:r>
      <w:r>
        <w:rPr>
          <w:rFonts w:ascii="Cambria" w:hAnsi="Cambria" w:cs="Cambria"/>
          <w:sz w:val="22"/>
          <w:szCs w:val="22"/>
        </w:rPr>
        <w:t>Degree,</w:t>
      </w:r>
      <w:r>
        <w:rPr>
          <w:rFonts w:ascii="Cambria" w:hAnsi="Cambria" w:cs="Cambria"/>
          <w:spacing w:val="-4"/>
          <w:sz w:val="22"/>
          <w:szCs w:val="22"/>
        </w:rPr>
        <w:t xml:space="preserve"> </w:t>
      </w:r>
      <w:r>
        <w:rPr>
          <w:rFonts w:ascii="Cambria" w:hAnsi="Cambria" w:cs="Cambria"/>
          <w:sz w:val="22"/>
          <w:szCs w:val="22"/>
        </w:rPr>
        <w:t>Middle</w:t>
      </w:r>
      <w:r>
        <w:rPr>
          <w:rFonts w:ascii="Cambria" w:hAnsi="Cambria" w:cs="Cambria"/>
          <w:spacing w:val="-4"/>
          <w:sz w:val="22"/>
          <w:szCs w:val="22"/>
        </w:rPr>
        <w:t xml:space="preserve"> </w:t>
      </w:r>
      <w:r>
        <w:rPr>
          <w:rFonts w:ascii="Cambria" w:hAnsi="Cambria" w:cs="Cambria"/>
          <w:sz w:val="22"/>
          <w:szCs w:val="22"/>
        </w:rPr>
        <w:t>East</w:t>
      </w:r>
      <w:r>
        <w:rPr>
          <w:rFonts w:ascii="Cambria" w:hAnsi="Cambria" w:cs="Cambria"/>
          <w:spacing w:val="-5"/>
          <w:sz w:val="22"/>
          <w:szCs w:val="22"/>
        </w:rPr>
        <w:t xml:space="preserve"> </w:t>
      </w:r>
      <w:r>
        <w:rPr>
          <w:rFonts w:ascii="Cambria" w:hAnsi="Cambria" w:cs="Cambria"/>
          <w:sz w:val="22"/>
          <w:szCs w:val="22"/>
        </w:rPr>
        <w:t>Technical</w:t>
      </w:r>
      <w:r>
        <w:rPr>
          <w:rFonts w:ascii="Cambria" w:hAnsi="Cambria" w:cs="Cambria"/>
          <w:spacing w:val="-6"/>
          <w:sz w:val="22"/>
          <w:szCs w:val="22"/>
        </w:rPr>
        <w:t xml:space="preserve"> </w:t>
      </w:r>
      <w:r>
        <w:rPr>
          <w:rFonts w:ascii="Cambria" w:hAnsi="Cambria" w:cs="Cambria"/>
          <w:sz w:val="22"/>
          <w:szCs w:val="22"/>
        </w:rPr>
        <w:t>University,</w:t>
      </w:r>
      <w:r>
        <w:rPr>
          <w:rFonts w:ascii="Cambria" w:hAnsi="Cambria" w:cs="Cambria"/>
          <w:spacing w:val="-4"/>
          <w:sz w:val="22"/>
          <w:szCs w:val="22"/>
        </w:rPr>
        <w:t xml:space="preserve"> </w:t>
      </w:r>
      <w:r>
        <w:rPr>
          <w:rFonts w:ascii="Cambria" w:hAnsi="Cambria" w:cs="Cambria"/>
          <w:sz w:val="22"/>
          <w:szCs w:val="22"/>
        </w:rPr>
        <w:t>Ankara,</w:t>
      </w:r>
      <w:r>
        <w:rPr>
          <w:rFonts w:ascii="Cambria" w:hAnsi="Cambria" w:cs="Cambria"/>
          <w:spacing w:val="-6"/>
          <w:sz w:val="22"/>
          <w:szCs w:val="22"/>
        </w:rPr>
        <w:t xml:space="preserve"> </w:t>
      </w:r>
      <w:r>
        <w:rPr>
          <w:rFonts w:ascii="Cambria" w:hAnsi="Cambria" w:cs="Cambria"/>
          <w:sz w:val="22"/>
          <w:szCs w:val="22"/>
        </w:rPr>
        <w:t>Turkey,</w:t>
      </w:r>
      <w:r>
        <w:rPr>
          <w:rFonts w:ascii="Cambria" w:hAnsi="Cambria" w:cs="Cambria"/>
          <w:spacing w:val="-4"/>
          <w:sz w:val="22"/>
          <w:szCs w:val="22"/>
        </w:rPr>
        <w:t xml:space="preserve"> 2005</w:t>
      </w:r>
    </w:p>
    <w:p w14:paraId="17312BE8" w14:textId="77777777" w:rsidR="00000000" w:rsidRDefault="00000000">
      <w:pPr>
        <w:pStyle w:val="BodyText"/>
        <w:kinsoku w:val="0"/>
        <w:overflowPunct w:val="0"/>
        <w:rPr>
          <w:rFonts w:ascii="Cambria" w:hAnsi="Cambria" w:cs="Cambria"/>
          <w:sz w:val="26"/>
          <w:szCs w:val="26"/>
        </w:rPr>
      </w:pPr>
    </w:p>
    <w:p w14:paraId="546E3301" w14:textId="77777777" w:rsidR="00000000" w:rsidRDefault="00000000">
      <w:pPr>
        <w:pStyle w:val="BodyText"/>
        <w:kinsoku w:val="0"/>
        <w:overflowPunct w:val="0"/>
        <w:spacing w:before="231"/>
        <w:ind w:left="480"/>
        <w:rPr>
          <w:spacing w:val="-2"/>
        </w:rPr>
      </w:pPr>
      <w:r>
        <w:t>SELECTED</w:t>
      </w:r>
      <w:r>
        <w:rPr>
          <w:spacing w:val="-4"/>
        </w:rPr>
        <w:t xml:space="preserve"> </w:t>
      </w:r>
      <w:r>
        <w:t>FELLOWSHIPS,</w:t>
      </w:r>
      <w:r>
        <w:rPr>
          <w:spacing w:val="-5"/>
        </w:rPr>
        <w:t xml:space="preserve"> </w:t>
      </w:r>
      <w:r>
        <w:t>GRANTS</w:t>
      </w:r>
      <w:r>
        <w:rPr>
          <w:spacing w:val="-2"/>
        </w:rPr>
        <w:t xml:space="preserve"> </w:t>
      </w:r>
      <w:r>
        <w:t>&amp;</w:t>
      </w:r>
      <w:r>
        <w:rPr>
          <w:spacing w:val="-6"/>
        </w:rPr>
        <w:t xml:space="preserve"> </w:t>
      </w:r>
      <w:r>
        <w:rPr>
          <w:spacing w:val="-2"/>
        </w:rPr>
        <w:t>AWARDS</w:t>
      </w:r>
    </w:p>
    <w:p w14:paraId="22A79165" w14:textId="77777777" w:rsidR="00000000" w:rsidRDefault="00000000">
      <w:pPr>
        <w:pStyle w:val="BodyText"/>
        <w:kinsoku w:val="0"/>
        <w:overflowPunct w:val="0"/>
        <w:spacing w:before="2"/>
      </w:pPr>
    </w:p>
    <w:p w14:paraId="118195FA" w14:textId="77777777" w:rsidR="00000000" w:rsidRDefault="00000000">
      <w:pPr>
        <w:pStyle w:val="BodyText"/>
        <w:kinsoku w:val="0"/>
        <w:overflowPunct w:val="0"/>
        <w:spacing w:line="453" w:lineRule="auto"/>
        <w:ind w:left="619" w:right="3901"/>
      </w:pPr>
      <w:r>
        <w:t>IU – PKU Exchange Program, OVPIA, Indiana University ($7,000), 2018 Fall Dissertation</w:t>
      </w:r>
      <w:r>
        <w:rPr>
          <w:spacing w:val="-4"/>
        </w:rPr>
        <w:t xml:space="preserve"> </w:t>
      </w:r>
      <w:r>
        <w:t>Research</w:t>
      </w:r>
      <w:r>
        <w:rPr>
          <w:spacing w:val="-4"/>
        </w:rPr>
        <w:t xml:space="preserve"> </w:t>
      </w:r>
      <w:r>
        <w:t>Grant,</w:t>
      </w:r>
      <w:r>
        <w:rPr>
          <w:spacing w:val="-5"/>
        </w:rPr>
        <w:t xml:space="preserve"> </w:t>
      </w:r>
      <w:r>
        <w:t>COAS,</w:t>
      </w:r>
      <w:r>
        <w:rPr>
          <w:spacing w:val="-2"/>
        </w:rPr>
        <w:t xml:space="preserve"> </w:t>
      </w:r>
      <w:r>
        <w:t>Indiana</w:t>
      </w:r>
      <w:r>
        <w:rPr>
          <w:spacing w:val="-5"/>
        </w:rPr>
        <w:t xml:space="preserve"> </w:t>
      </w:r>
      <w:r>
        <w:t>University</w:t>
      </w:r>
      <w:r>
        <w:rPr>
          <w:spacing w:val="-9"/>
        </w:rPr>
        <w:t xml:space="preserve"> </w:t>
      </w:r>
      <w:r>
        <w:t>($20,000),</w:t>
      </w:r>
      <w:r>
        <w:rPr>
          <w:spacing w:val="-4"/>
        </w:rPr>
        <w:t xml:space="preserve"> </w:t>
      </w:r>
      <w:r>
        <w:t>2018</w:t>
      </w:r>
      <w:r>
        <w:rPr>
          <w:spacing w:val="-4"/>
        </w:rPr>
        <w:t xml:space="preserve"> </w:t>
      </w:r>
      <w:r>
        <w:t>–</w:t>
      </w:r>
      <w:r>
        <w:rPr>
          <w:spacing w:val="-2"/>
        </w:rPr>
        <w:t xml:space="preserve"> </w:t>
      </w:r>
      <w:proofErr w:type="gramStart"/>
      <w:r>
        <w:t>2019</w:t>
      </w:r>
      <w:proofErr w:type="gramEnd"/>
    </w:p>
    <w:p w14:paraId="336359D5" w14:textId="77777777" w:rsidR="00000000" w:rsidRDefault="00000000">
      <w:pPr>
        <w:pStyle w:val="BodyText"/>
        <w:kinsoku w:val="0"/>
        <w:overflowPunct w:val="0"/>
        <w:spacing w:line="453" w:lineRule="auto"/>
        <w:ind w:left="619" w:right="2762"/>
      </w:pPr>
      <w:proofErr w:type="spellStart"/>
      <w:r>
        <w:t>Skomp</w:t>
      </w:r>
      <w:proofErr w:type="spellEnd"/>
      <w:r>
        <w:rPr>
          <w:spacing w:val="-5"/>
        </w:rPr>
        <w:t xml:space="preserve"> </w:t>
      </w:r>
      <w:r>
        <w:t>Pre-Dissertation</w:t>
      </w:r>
      <w:r>
        <w:rPr>
          <w:spacing w:val="-5"/>
        </w:rPr>
        <w:t xml:space="preserve"> </w:t>
      </w:r>
      <w:r>
        <w:t>Grant,</w:t>
      </w:r>
      <w:r>
        <w:rPr>
          <w:spacing w:val="-5"/>
        </w:rPr>
        <w:t xml:space="preserve"> </w:t>
      </w:r>
      <w:r>
        <w:t>Department</w:t>
      </w:r>
      <w:r>
        <w:rPr>
          <w:spacing w:val="-5"/>
        </w:rPr>
        <w:t xml:space="preserve"> </w:t>
      </w:r>
      <w:r>
        <w:t>of</w:t>
      </w:r>
      <w:r>
        <w:rPr>
          <w:spacing w:val="-6"/>
        </w:rPr>
        <w:t xml:space="preserve"> </w:t>
      </w:r>
      <w:r>
        <w:t>Anthropology,</w:t>
      </w:r>
      <w:r>
        <w:rPr>
          <w:spacing w:val="-3"/>
        </w:rPr>
        <w:t xml:space="preserve"> </w:t>
      </w:r>
      <w:r>
        <w:t>IU</w:t>
      </w:r>
      <w:r>
        <w:rPr>
          <w:spacing w:val="-4"/>
        </w:rPr>
        <w:t xml:space="preserve"> </w:t>
      </w:r>
      <w:r>
        <w:t>($3,000),</w:t>
      </w:r>
      <w:r>
        <w:rPr>
          <w:spacing w:val="-3"/>
        </w:rPr>
        <w:t xml:space="preserve"> </w:t>
      </w:r>
      <w:r>
        <w:t>2016</w:t>
      </w:r>
      <w:r>
        <w:rPr>
          <w:spacing w:val="-5"/>
        </w:rPr>
        <w:t xml:space="preserve"> </w:t>
      </w:r>
      <w:r>
        <w:t xml:space="preserve">Summer Travel Grant, Islamic Studies, Indiana University, ($500), </w:t>
      </w:r>
      <w:proofErr w:type="gramStart"/>
      <w:r>
        <w:t>2016</w:t>
      </w:r>
      <w:proofErr w:type="gramEnd"/>
    </w:p>
    <w:p w14:paraId="057A1B32" w14:textId="77777777" w:rsidR="00000000" w:rsidRDefault="00000000">
      <w:pPr>
        <w:pStyle w:val="BodyText"/>
        <w:kinsoku w:val="0"/>
        <w:overflowPunct w:val="0"/>
        <w:spacing w:line="456" w:lineRule="auto"/>
        <w:ind w:left="619" w:right="3314"/>
      </w:pPr>
      <w:r>
        <w:t>Research</w:t>
      </w:r>
      <w:r>
        <w:rPr>
          <w:spacing w:val="-3"/>
        </w:rPr>
        <w:t xml:space="preserve"> </w:t>
      </w:r>
      <w:r>
        <w:t>Grant,</w:t>
      </w:r>
      <w:r>
        <w:rPr>
          <w:spacing w:val="-4"/>
        </w:rPr>
        <w:t xml:space="preserve"> </w:t>
      </w:r>
      <w:r>
        <w:t>Office</w:t>
      </w:r>
      <w:r>
        <w:rPr>
          <w:spacing w:val="-5"/>
        </w:rPr>
        <w:t xml:space="preserve"> </w:t>
      </w:r>
      <w:r>
        <w:t>of</w:t>
      </w:r>
      <w:r>
        <w:rPr>
          <w:spacing w:val="-3"/>
        </w:rPr>
        <w:t xml:space="preserve"> </w:t>
      </w:r>
      <w:r>
        <w:t>International</w:t>
      </w:r>
      <w:r>
        <w:rPr>
          <w:spacing w:val="-4"/>
        </w:rPr>
        <w:t xml:space="preserve"> </w:t>
      </w:r>
      <w:r>
        <w:t>Services,</w:t>
      </w:r>
      <w:r>
        <w:rPr>
          <w:spacing w:val="-3"/>
        </w:rPr>
        <w:t xml:space="preserve"> </w:t>
      </w:r>
      <w:r>
        <w:t>Indiana</w:t>
      </w:r>
      <w:r>
        <w:rPr>
          <w:spacing w:val="-5"/>
        </w:rPr>
        <w:t xml:space="preserve"> </w:t>
      </w:r>
      <w:r>
        <w:t>University</w:t>
      </w:r>
      <w:r>
        <w:rPr>
          <w:spacing w:val="-9"/>
        </w:rPr>
        <w:t xml:space="preserve"> </w:t>
      </w:r>
      <w:r>
        <w:t>($3,000),</w:t>
      </w:r>
      <w:r>
        <w:rPr>
          <w:spacing w:val="-4"/>
        </w:rPr>
        <w:t xml:space="preserve"> </w:t>
      </w:r>
      <w:r>
        <w:t>2013 Ph.D. Fellowship, The Fulbright Program ($30,000 annual), 2012 - 2014</w:t>
      </w:r>
    </w:p>
    <w:p w14:paraId="38720656" w14:textId="77777777" w:rsidR="00000000" w:rsidRDefault="00000000">
      <w:pPr>
        <w:pStyle w:val="BodyText"/>
        <w:kinsoku w:val="0"/>
        <w:overflowPunct w:val="0"/>
        <w:spacing w:line="456" w:lineRule="auto"/>
        <w:ind w:left="619" w:right="3833"/>
        <w:jc w:val="both"/>
      </w:pPr>
      <w:r>
        <w:t xml:space="preserve">Field Research Allowances, CRACH, Peking University, the PRC, 2011 - 2012 Research Fellowship at PKU, The Turkish Ministry of Education, 2011 - 2013 Thesis of the Year Award, Mustafa </w:t>
      </w:r>
      <w:proofErr w:type="spellStart"/>
      <w:r>
        <w:t>Parlar</w:t>
      </w:r>
      <w:proofErr w:type="spellEnd"/>
      <w:r>
        <w:t xml:space="preserve"> Foundation, Turkey, 2009</w:t>
      </w:r>
    </w:p>
    <w:p w14:paraId="0969DB6D" w14:textId="77777777" w:rsidR="00000000" w:rsidRDefault="00000000">
      <w:pPr>
        <w:pStyle w:val="BodyText"/>
        <w:kinsoku w:val="0"/>
        <w:overflowPunct w:val="0"/>
        <w:spacing w:line="251" w:lineRule="exact"/>
        <w:ind w:left="619"/>
        <w:rPr>
          <w:spacing w:val="-4"/>
        </w:rPr>
      </w:pPr>
      <w:r>
        <w:t>Mandarin</w:t>
      </w:r>
      <w:r>
        <w:rPr>
          <w:spacing w:val="-3"/>
        </w:rPr>
        <w:t xml:space="preserve"> </w:t>
      </w:r>
      <w:r>
        <w:t>Training</w:t>
      </w:r>
      <w:r>
        <w:rPr>
          <w:spacing w:val="-4"/>
        </w:rPr>
        <w:t xml:space="preserve"> </w:t>
      </w:r>
      <w:r>
        <w:t>Scholarship,</w:t>
      </w:r>
      <w:r>
        <w:rPr>
          <w:spacing w:val="-1"/>
        </w:rPr>
        <w:t xml:space="preserve"> </w:t>
      </w:r>
      <w:r>
        <w:t>Ministry</w:t>
      </w:r>
      <w:r>
        <w:rPr>
          <w:spacing w:val="-5"/>
        </w:rPr>
        <w:t xml:space="preserve"> </w:t>
      </w:r>
      <w:r>
        <w:t>of</w:t>
      </w:r>
      <w:r>
        <w:rPr>
          <w:spacing w:val="-2"/>
        </w:rPr>
        <w:t xml:space="preserve"> </w:t>
      </w:r>
      <w:r>
        <w:t>Education,</w:t>
      </w:r>
      <w:r>
        <w:rPr>
          <w:spacing w:val="-1"/>
        </w:rPr>
        <w:t xml:space="preserve"> </w:t>
      </w:r>
      <w:r>
        <w:t>Taipei, ROC,</w:t>
      </w:r>
      <w:r>
        <w:rPr>
          <w:spacing w:val="-1"/>
        </w:rPr>
        <w:t xml:space="preserve"> </w:t>
      </w:r>
      <w:r>
        <w:t>2006</w:t>
      </w:r>
      <w:r>
        <w:rPr>
          <w:spacing w:val="-1"/>
        </w:rPr>
        <w:t xml:space="preserve"> </w:t>
      </w:r>
      <w:r>
        <w:t xml:space="preserve">– </w:t>
      </w:r>
      <w:r>
        <w:rPr>
          <w:spacing w:val="-4"/>
        </w:rPr>
        <w:t>2007</w:t>
      </w:r>
    </w:p>
    <w:p w14:paraId="3D139155" w14:textId="77777777" w:rsidR="00000000" w:rsidRDefault="00000000">
      <w:pPr>
        <w:pStyle w:val="BodyText"/>
        <w:kinsoku w:val="0"/>
        <w:overflowPunct w:val="0"/>
        <w:spacing w:before="5"/>
        <w:rPr>
          <w:sz w:val="35"/>
          <w:szCs w:val="35"/>
        </w:rPr>
      </w:pPr>
    </w:p>
    <w:p w14:paraId="32BB2E37" w14:textId="77777777" w:rsidR="00000000" w:rsidRDefault="00000000">
      <w:pPr>
        <w:pStyle w:val="BodyText"/>
        <w:kinsoku w:val="0"/>
        <w:overflowPunct w:val="0"/>
        <w:ind w:left="619"/>
        <w:jc w:val="both"/>
        <w:rPr>
          <w:spacing w:val="-2"/>
        </w:rPr>
      </w:pPr>
      <w:r>
        <w:t>ADDITIONAL</w:t>
      </w:r>
      <w:r>
        <w:rPr>
          <w:spacing w:val="-9"/>
        </w:rPr>
        <w:t xml:space="preserve"> </w:t>
      </w:r>
      <w:r>
        <w:rPr>
          <w:spacing w:val="-2"/>
        </w:rPr>
        <w:t>EDUCATION</w:t>
      </w:r>
    </w:p>
    <w:p w14:paraId="51E8C0A2" w14:textId="77777777" w:rsidR="00000000" w:rsidRDefault="00000000">
      <w:pPr>
        <w:pStyle w:val="BodyText"/>
        <w:kinsoku w:val="0"/>
        <w:overflowPunct w:val="0"/>
        <w:spacing w:before="11"/>
        <w:rPr>
          <w:sz w:val="22"/>
          <w:szCs w:val="22"/>
        </w:rPr>
      </w:pPr>
    </w:p>
    <w:p w14:paraId="6932D9B8" w14:textId="77777777" w:rsidR="00000000" w:rsidRDefault="00000000">
      <w:pPr>
        <w:pStyle w:val="BodyText"/>
        <w:kinsoku w:val="0"/>
        <w:overflowPunct w:val="0"/>
        <w:spacing w:line="271" w:lineRule="auto"/>
        <w:ind w:left="751" w:right="1503"/>
      </w:pPr>
      <w:r>
        <w:t>Summer</w:t>
      </w:r>
      <w:r>
        <w:rPr>
          <w:spacing w:val="-4"/>
        </w:rPr>
        <w:t xml:space="preserve"> </w:t>
      </w:r>
      <w:r>
        <w:t>School</w:t>
      </w:r>
      <w:r>
        <w:rPr>
          <w:spacing w:val="-3"/>
        </w:rPr>
        <w:t xml:space="preserve"> </w:t>
      </w:r>
      <w:r>
        <w:t>in</w:t>
      </w:r>
      <w:r>
        <w:rPr>
          <w:spacing w:val="-3"/>
        </w:rPr>
        <w:t xml:space="preserve"> </w:t>
      </w:r>
      <w:r>
        <w:t>the</w:t>
      </w:r>
      <w:r>
        <w:rPr>
          <w:spacing w:val="-4"/>
        </w:rPr>
        <w:t xml:space="preserve"> </w:t>
      </w:r>
      <w:proofErr w:type="spellStart"/>
      <w:r>
        <w:t>Turfanforschung</w:t>
      </w:r>
      <w:proofErr w:type="spellEnd"/>
      <w:r>
        <w:t>:</w:t>
      </w:r>
      <w:r>
        <w:rPr>
          <w:spacing w:val="-3"/>
        </w:rPr>
        <w:t xml:space="preserve"> </w:t>
      </w:r>
      <w:r>
        <w:t>“Sogdians</w:t>
      </w:r>
      <w:r>
        <w:rPr>
          <w:spacing w:val="-3"/>
        </w:rPr>
        <w:t xml:space="preserve"> </w:t>
      </w:r>
      <w:r>
        <w:t>and</w:t>
      </w:r>
      <w:r>
        <w:rPr>
          <w:spacing w:val="-3"/>
        </w:rPr>
        <w:t xml:space="preserve"> </w:t>
      </w:r>
      <w:r>
        <w:t>Turks</w:t>
      </w:r>
      <w:r>
        <w:rPr>
          <w:spacing w:val="-3"/>
        </w:rPr>
        <w:t xml:space="preserve"> </w:t>
      </w:r>
      <w:r>
        <w:t>on</w:t>
      </w:r>
      <w:r>
        <w:rPr>
          <w:spacing w:val="-3"/>
        </w:rPr>
        <w:t xml:space="preserve"> </w:t>
      </w:r>
      <w:r>
        <w:t>the</w:t>
      </w:r>
      <w:r>
        <w:rPr>
          <w:spacing w:val="-4"/>
        </w:rPr>
        <w:t xml:space="preserve"> </w:t>
      </w:r>
      <w:r>
        <w:t>Silk</w:t>
      </w:r>
      <w:r>
        <w:rPr>
          <w:spacing w:val="-3"/>
        </w:rPr>
        <w:t xml:space="preserve"> </w:t>
      </w:r>
      <w:r>
        <w:t>Road,</w:t>
      </w:r>
      <w:r>
        <w:rPr>
          <w:spacing w:val="-3"/>
        </w:rPr>
        <w:t xml:space="preserve"> </w:t>
      </w:r>
      <w:r>
        <w:t>Berlin</w:t>
      </w:r>
      <w:r>
        <w:rPr>
          <w:spacing w:val="-3"/>
        </w:rPr>
        <w:t xml:space="preserve"> </w:t>
      </w:r>
      <w:r>
        <w:t>–</w:t>
      </w:r>
      <w:r>
        <w:rPr>
          <w:spacing w:val="-3"/>
        </w:rPr>
        <w:t xml:space="preserve"> </w:t>
      </w:r>
      <w:r>
        <w:t>Brandenburg Academy of Sciences, 2016</w:t>
      </w:r>
    </w:p>
    <w:p w14:paraId="5ED76400" w14:textId="77777777" w:rsidR="00000000" w:rsidRDefault="00000000">
      <w:pPr>
        <w:pStyle w:val="BodyText"/>
        <w:kinsoku w:val="0"/>
        <w:overflowPunct w:val="0"/>
        <w:spacing w:before="3"/>
      </w:pPr>
    </w:p>
    <w:p w14:paraId="08242D05" w14:textId="77777777" w:rsidR="00000000" w:rsidRDefault="00000000">
      <w:pPr>
        <w:pStyle w:val="BodyText"/>
        <w:kinsoku w:val="0"/>
        <w:overflowPunct w:val="0"/>
        <w:spacing w:line="482" w:lineRule="auto"/>
        <w:ind w:left="751" w:right="2423"/>
      </w:pPr>
      <w:r>
        <w:t xml:space="preserve">Summer School for the Young </w:t>
      </w:r>
      <w:proofErr w:type="spellStart"/>
      <w:r>
        <w:t>Mongolists</w:t>
      </w:r>
      <w:proofErr w:type="spellEnd"/>
      <w:r>
        <w:t>, National University of Mongolia, 2013 Researcher,</w:t>
      </w:r>
      <w:r>
        <w:rPr>
          <w:spacing w:val="-3"/>
        </w:rPr>
        <w:t xml:space="preserve"> </w:t>
      </w:r>
      <w:r>
        <w:t>Center</w:t>
      </w:r>
      <w:r>
        <w:rPr>
          <w:spacing w:val="-4"/>
        </w:rPr>
        <w:t xml:space="preserve"> </w:t>
      </w:r>
      <w:r>
        <w:t>for</w:t>
      </w:r>
      <w:r>
        <w:rPr>
          <w:spacing w:val="-4"/>
        </w:rPr>
        <w:t xml:space="preserve"> </w:t>
      </w:r>
      <w:r>
        <w:t>Research</w:t>
      </w:r>
      <w:r>
        <w:rPr>
          <w:spacing w:val="-3"/>
        </w:rPr>
        <w:t xml:space="preserve"> </w:t>
      </w:r>
      <w:r>
        <w:t>on</w:t>
      </w:r>
      <w:r>
        <w:rPr>
          <w:spacing w:val="-3"/>
        </w:rPr>
        <w:t xml:space="preserve"> </w:t>
      </w:r>
      <w:r>
        <w:t>Ancient</w:t>
      </w:r>
      <w:r>
        <w:rPr>
          <w:spacing w:val="-3"/>
        </w:rPr>
        <w:t xml:space="preserve"> </w:t>
      </w:r>
      <w:r>
        <w:t>Chinese</w:t>
      </w:r>
      <w:r>
        <w:rPr>
          <w:spacing w:val="-4"/>
        </w:rPr>
        <w:t xml:space="preserve"> </w:t>
      </w:r>
      <w:r>
        <w:t>History,</w:t>
      </w:r>
      <w:r>
        <w:rPr>
          <w:spacing w:val="-3"/>
        </w:rPr>
        <w:t xml:space="preserve"> </w:t>
      </w:r>
      <w:r>
        <w:t>Peking</w:t>
      </w:r>
      <w:r>
        <w:rPr>
          <w:spacing w:val="-6"/>
        </w:rPr>
        <w:t xml:space="preserve"> </w:t>
      </w:r>
      <w:r>
        <w:t>University,</w:t>
      </w:r>
      <w:r>
        <w:rPr>
          <w:spacing w:val="-3"/>
        </w:rPr>
        <w:t xml:space="preserve"> </w:t>
      </w:r>
      <w:r>
        <w:t>2011</w:t>
      </w:r>
      <w:r>
        <w:rPr>
          <w:spacing w:val="-3"/>
        </w:rPr>
        <w:t xml:space="preserve"> </w:t>
      </w:r>
      <w:r>
        <w:t>–</w:t>
      </w:r>
      <w:r>
        <w:rPr>
          <w:spacing w:val="-3"/>
        </w:rPr>
        <w:t xml:space="preserve"> </w:t>
      </w:r>
      <w:r>
        <w:t>2012</w:t>
      </w:r>
    </w:p>
    <w:p w14:paraId="6EDFC433" w14:textId="77777777" w:rsidR="00000000" w:rsidRDefault="00000000">
      <w:pPr>
        <w:pStyle w:val="BodyText"/>
        <w:kinsoku w:val="0"/>
        <w:overflowPunct w:val="0"/>
        <w:spacing w:line="251" w:lineRule="exact"/>
        <w:ind w:left="751"/>
        <w:rPr>
          <w:spacing w:val="-4"/>
        </w:rPr>
      </w:pPr>
      <w:r>
        <w:t>Language</w:t>
      </w:r>
      <w:r>
        <w:rPr>
          <w:spacing w:val="-4"/>
        </w:rPr>
        <w:t xml:space="preserve"> </w:t>
      </w:r>
      <w:r>
        <w:t>Education,</w:t>
      </w:r>
      <w:r>
        <w:rPr>
          <w:spacing w:val="-2"/>
        </w:rPr>
        <w:t xml:space="preserve"> </w:t>
      </w:r>
      <w:r>
        <w:t>Mandarin</w:t>
      </w:r>
      <w:r>
        <w:rPr>
          <w:spacing w:val="-2"/>
        </w:rPr>
        <w:t xml:space="preserve"> </w:t>
      </w:r>
      <w:r>
        <w:t>Training</w:t>
      </w:r>
      <w:r>
        <w:rPr>
          <w:spacing w:val="-5"/>
        </w:rPr>
        <w:t xml:space="preserve"> </w:t>
      </w:r>
      <w:r>
        <w:t>Center,</w:t>
      </w:r>
      <w:r>
        <w:rPr>
          <w:spacing w:val="-1"/>
        </w:rPr>
        <w:t xml:space="preserve"> </w:t>
      </w:r>
      <w:r>
        <w:t>National</w:t>
      </w:r>
      <w:r>
        <w:rPr>
          <w:spacing w:val="-2"/>
        </w:rPr>
        <w:t xml:space="preserve"> </w:t>
      </w:r>
      <w:r>
        <w:t>Taiwan</w:t>
      </w:r>
      <w:r>
        <w:rPr>
          <w:spacing w:val="-2"/>
        </w:rPr>
        <w:t xml:space="preserve"> </w:t>
      </w:r>
      <w:r>
        <w:t>Normal</w:t>
      </w:r>
      <w:r>
        <w:rPr>
          <w:spacing w:val="-1"/>
        </w:rPr>
        <w:t xml:space="preserve"> </w:t>
      </w:r>
      <w:r>
        <w:t>University,</w:t>
      </w:r>
      <w:r>
        <w:rPr>
          <w:spacing w:val="-2"/>
        </w:rPr>
        <w:t xml:space="preserve"> </w:t>
      </w:r>
      <w:r>
        <w:t>2006</w:t>
      </w:r>
      <w:r>
        <w:rPr>
          <w:spacing w:val="-2"/>
        </w:rPr>
        <w:t xml:space="preserve"> </w:t>
      </w:r>
      <w:r>
        <w:t>–</w:t>
      </w:r>
      <w:r>
        <w:rPr>
          <w:spacing w:val="-2"/>
        </w:rPr>
        <w:t xml:space="preserve"> </w:t>
      </w:r>
      <w:r>
        <w:rPr>
          <w:spacing w:val="-4"/>
        </w:rPr>
        <w:t>2007</w:t>
      </w:r>
    </w:p>
    <w:p w14:paraId="1976B8E3" w14:textId="77777777" w:rsidR="00000000" w:rsidRDefault="00000000">
      <w:pPr>
        <w:pStyle w:val="BodyText"/>
        <w:kinsoku w:val="0"/>
        <w:overflowPunct w:val="0"/>
        <w:rPr>
          <w:sz w:val="26"/>
          <w:szCs w:val="26"/>
        </w:rPr>
      </w:pPr>
    </w:p>
    <w:p w14:paraId="7A9FA6B7" w14:textId="77777777" w:rsidR="00000000" w:rsidRDefault="00000000">
      <w:pPr>
        <w:pStyle w:val="BodyText"/>
        <w:kinsoku w:val="0"/>
        <w:overflowPunct w:val="0"/>
        <w:spacing w:before="227"/>
        <w:ind w:left="660"/>
        <w:jc w:val="both"/>
        <w:rPr>
          <w:spacing w:val="-2"/>
        </w:rPr>
      </w:pPr>
      <w:r>
        <w:t>WORK</w:t>
      </w:r>
      <w:r>
        <w:rPr>
          <w:spacing w:val="-1"/>
        </w:rPr>
        <w:t xml:space="preserve"> </w:t>
      </w:r>
      <w:r>
        <w:rPr>
          <w:spacing w:val="-2"/>
        </w:rPr>
        <w:t>EXPERIENCE</w:t>
      </w:r>
    </w:p>
    <w:p w14:paraId="59CBBAE8" w14:textId="77777777" w:rsidR="00000000" w:rsidRDefault="00000000">
      <w:pPr>
        <w:pStyle w:val="BodyText"/>
        <w:kinsoku w:val="0"/>
        <w:overflowPunct w:val="0"/>
        <w:spacing w:before="11"/>
        <w:rPr>
          <w:sz w:val="32"/>
          <w:szCs w:val="32"/>
        </w:rPr>
      </w:pPr>
    </w:p>
    <w:p w14:paraId="77CE3D01" w14:textId="77777777" w:rsidR="00000000" w:rsidRDefault="00000000">
      <w:pPr>
        <w:pStyle w:val="BodyText"/>
        <w:kinsoku w:val="0"/>
        <w:overflowPunct w:val="0"/>
        <w:spacing w:line="439" w:lineRule="auto"/>
        <w:ind w:left="751" w:right="2161"/>
      </w:pPr>
      <w:r>
        <w:t>Associate</w:t>
      </w:r>
      <w:r>
        <w:rPr>
          <w:spacing w:val="-5"/>
        </w:rPr>
        <w:t xml:space="preserve"> </w:t>
      </w:r>
      <w:r>
        <w:t>Director,</w:t>
      </w:r>
      <w:r>
        <w:rPr>
          <w:spacing w:val="-3"/>
        </w:rPr>
        <w:t xml:space="preserve"> </w:t>
      </w:r>
      <w:r>
        <w:t>IU</w:t>
      </w:r>
      <w:r>
        <w:rPr>
          <w:spacing w:val="-3"/>
        </w:rPr>
        <w:t xml:space="preserve"> </w:t>
      </w:r>
      <w:r>
        <w:t>–</w:t>
      </w:r>
      <w:r>
        <w:rPr>
          <w:spacing w:val="-3"/>
        </w:rPr>
        <w:t xml:space="preserve"> </w:t>
      </w:r>
      <w:r>
        <w:t>AUCA</w:t>
      </w:r>
      <w:r>
        <w:rPr>
          <w:spacing w:val="-5"/>
        </w:rPr>
        <w:t xml:space="preserve"> </w:t>
      </w:r>
      <w:r>
        <w:t>Archaeological</w:t>
      </w:r>
      <w:r>
        <w:rPr>
          <w:spacing w:val="-4"/>
        </w:rPr>
        <w:t xml:space="preserve"> </w:t>
      </w:r>
      <w:r>
        <w:t>Summer</w:t>
      </w:r>
      <w:r>
        <w:rPr>
          <w:spacing w:val="-5"/>
        </w:rPr>
        <w:t xml:space="preserve"> </w:t>
      </w:r>
      <w:r>
        <w:t>School,</w:t>
      </w:r>
      <w:r>
        <w:rPr>
          <w:spacing w:val="-4"/>
        </w:rPr>
        <w:t xml:space="preserve"> </w:t>
      </w:r>
      <w:proofErr w:type="spellStart"/>
      <w:r>
        <w:t>Naryn</w:t>
      </w:r>
      <w:proofErr w:type="spellEnd"/>
      <w:r>
        <w:t>,</w:t>
      </w:r>
      <w:r>
        <w:rPr>
          <w:spacing w:val="-4"/>
        </w:rPr>
        <w:t xml:space="preserve"> </w:t>
      </w:r>
      <w:r>
        <w:t>Kyrgyzstan,</w:t>
      </w:r>
      <w:r>
        <w:rPr>
          <w:spacing w:val="-4"/>
        </w:rPr>
        <w:t xml:space="preserve"> </w:t>
      </w:r>
      <w:r>
        <w:t>2018 Associate Instructor, International Studies, Indiana University, 2017 - 2018</w:t>
      </w:r>
    </w:p>
    <w:p w14:paraId="3E0750B1" w14:textId="77777777" w:rsidR="00000000" w:rsidRDefault="00000000">
      <w:pPr>
        <w:pStyle w:val="BodyText"/>
        <w:kinsoku w:val="0"/>
        <w:overflowPunct w:val="0"/>
        <w:ind w:left="751"/>
        <w:jc w:val="both"/>
        <w:rPr>
          <w:spacing w:val="-4"/>
        </w:rPr>
      </w:pPr>
      <w:r>
        <w:t>Library</w:t>
      </w:r>
      <w:r>
        <w:rPr>
          <w:spacing w:val="-6"/>
        </w:rPr>
        <w:t xml:space="preserve"> </w:t>
      </w:r>
      <w:r>
        <w:t>GA,</w:t>
      </w:r>
      <w:r>
        <w:rPr>
          <w:spacing w:val="-2"/>
        </w:rPr>
        <w:t xml:space="preserve"> </w:t>
      </w:r>
      <w:r>
        <w:t>The</w:t>
      </w:r>
      <w:r>
        <w:rPr>
          <w:spacing w:val="-2"/>
        </w:rPr>
        <w:t xml:space="preserve"> </w:t>
      </w:r>
      <w:proofErr w:type="spellStart"/>
      <w:r>
        <w:t>Sinor</w:t>
      </w:r>
      <w:proofErr w:type="spellEnd"/>
      <w:r>
        <w:rPr>
          <w:spacing w:val="-2"/>
        </w:rPr>
        <w:t xml:space="preserve"> </w:t>
      </w:r>
      <w:r>
        <w:t>Research</w:t>
      </w:r>
      <w:r>
        <w:rPr>
          <w:spacing w:val="1"/>
        </w:rPr>
        <w:t xml:space="preserve"> </w:t>
      </w:r>
      <w:r>
        <w:t>Institute</w:t>
      </w:r>
      <w:r>
        <w:rPr>
          <w:spacing w:val="-2"/>
        </w:rPr>
        <w:t xml:space="preserve"> </w:t>
      </w:r>
      <w:r>
        <w:t>for Inner</w:t>
      </w:r>
      <w:r>
        <w:rPr>
          <w:spacing w:val="-2"/>
        </w:rPr>
        <w:t xml:space="preserve"> </w:t>
      </w:r>
      <w:r>
        <w:t>Asian</w:t>
      </w:r>
      <w:r>
        <w:rPr>
          <w:spacing w:val="-1"/>
        </w:rPr>
        <w:t xml:space="preserve"> </w:t>
      </w:r>
      <w:r>
        <w:t>Studies,</w:t>
      </w:r>
      <w:r>
        <w:rPr>
          <w:spacing w:val="-1"/>
        </w:rPr>
        <w:t xml:space="preserve"> </w:t>
      </w:r>
      <w:r>
        <w:t>2013</w:t>
      </w:r>
      <w:r>
        <w:rPr>
          <w:spacing w:val="-1"/>
        </w:rPr>
        <w:t xml:space="preserve"> </w:t>
      </w:r>
      <w:r>
        <w:t>-</w:t>
      </w:r>
      <w:r>
        <w:rPr>
          <w:spacing w:val="-2"/>
        </w:rPr>
        <w:t xml:space="preserve"> </w:t>
      </w:r>
      <w:r>
        <w:rPr>
          <w:spacing w:val="-4"/>
        </w:rPr>
        <w:t>2017</w:t>
      </w:r>
    </w:p>
    <w:p w14:paraId="39AF5D8F" w14:textId="77777777" w:rsidR="00000000" w:rsidRDefault="00000000">
      <w:pPr>
        <w:pStyle w:val="BodyText"/>
        <w:kinsoku w:val="0"/>
        <w:overflowPunct w:val="0"/>
        <w:ind w:left="751"/>
        <w:jc w:val="both"/>
        <w:rPr>
          <w:spacing w:val="-4"/>
        </w:rPr>
        <w:sectPr w:rsidR="00000000">
          <w:pgSz w:w="12240" w:h="15840"/>
          <w:pgMar w:top="620" w:right="0" w:bottom="660" w:left="0" w:header="0" w:footer="479" w:gutter="0"/>
          <w:cols w:space="720"/>
          <w:noEndnote/>
        </w:sectPr>
      </w:pPr>
    </w:p>
    <w:p w14:paraId="17A506D3" w14:textId="77777777" w:rsidR="00000000" w:rsidRDefault="00000000">
      <w:pPr>
        <w:pStyle w:val="BodyText"/>
        <w:kinsoku w:val="0"/>
        <w:overflowPunct w:val="0"/>
        <w:spacing w:before="63"/>
        <w:ind w:left="751"/>
        <w:rPr>
          <w:spacing w:val="-2"/>
        </w:rPr>
      </w:pPr>
      <w:r>
        <w:lastRenderedPageBreak/>
        <w:t>Lab GA,</w:t>
      </w:r>
      <w:r>
        <w:rPr>
          <w:spacing w:val="-2"/>
        </w:rPr>
        <w:t xml:space="preserve"> </w:t>
      </w:r>
      <w:r>
        <w:t>Glenn</w:t>
      </w:r>
      <w:r>
        <w:rPr>
          <w:spacing w:val="1"/>
        </w:rPr>
        <w:t xml:space="preserve"> </w:t>
      </w:r>
      <w:r>
        <w:t>Black Laboratory</w:t>
      </w:r>
      <w:r>
        <w:rPr>
          <w:spacing w:val="-6"/>
        </w:rPr>
        <w:t xml:space="preserve"> </w:t>
      </w:r>
      <w:r>
        <w:t>of</w:t>
      </w:r>
      <w:r>
        <w:rPr>
          <w:spacing w:val="-2"/>
        </w:rPr>
        <w:t xml:space="preserve"> </w:t>
      </w:r>
      <w:r>
        <w:t>Archaeology, 2015</w:t>
      </w:r>
      <w:r>
        <w:rPr>
          <w:spacing w:val="-1"/>
        </w:rPr>
        <w:t xml:space="preserve"> </w:t>
      </w:r>
      <w:r>
        <w:rPr>
          <w:spacing w:val="-2"/>
        </w:rPr>
        <w:t>Summer</w:t>
      </w:r>
    </w:p>
    <w:p w14:paraId="31039842" w14:textId="77777777" w:rsidR="00000000" w:rsidRDefault="00000000">
      <w:pPr>
        <w:pStyle w:val="BodyText"/>
        <w:kinsoku w:val="0"/>
        <w:overflowPunct w:val="0"/>
        <w:spacing w:before="7"/>
        <w:rPr>
          <w:sz w:val="20"/>
          <w:szCs w:val="20"/>
        </w:rPr>
      </w:pPr>
    </w:p>
    <w:p w14:paraId="71F4DA04" w14:textId="77777777" w:rsidR="00000000" w:rsidRDefault="00000000">
      <w:pPr>
        <w:pStyle w:val="BodyText"/>
        <w:kinsoku w:val="0"/>
        <w:overflowPunct w:val="0"/>
        <w:spacing w:line="446" w:lineRule="auto"/>
        <w:ind w:left="751" w:right="3901"/>
      </w:pPr>
      <w:r>
        <w:t>Teaching</w:t>
      </w:r>
      <w:r>
        <w:rPr>
          <w:spacing w:val="-7"/>
        </w:rPr>
        <w:t xml:space="preserve"> </w:t>
      </w:r>
      <w:r>
        <w:t>/</w:t>
      </w:r>
      <w:r>
        <w:rPr>
          <w:spacing w:val="-4"/>
        </w:rPr>
        <w:t xml:space="preserve"> </w:t>
      </w:r>
      <w:r>
        <w:t>Research</w:t>
      </w:r>
      <w:r>
        <w:rPr>
          <w:spacing w:val="-2"/>
        </w:rPr>
        <w:t xml:space="preserve"> </w:t>
      </w:r>
      <w:r>
        <w:t>Assistant,</w:t>
      </w:r>
      <w:r>
        <w:rPr>
          <w:spacing w:val="-4"/>
        </w:rPr>
        <w:t xml:space="preserve"> </w:t>
      </w:r>
      <w:r>
        <w:t>Middle</w:t>
      </w:r>
      <w:r>
        <w:rPr>
          <w:spacing w:val="-5"/>
        </w:rPr>
        <w:t xml:space="preserve"> </w:t>
      </w:r>
      <w:r>
        <w:t>East</w:t>
      </w:r>
      <w:r>
        <w:rPr>
          <w:spacing w:val="-4"/>
        </w:rPr>
        <w:t xml:space="preserve"> </w:t>
      </w:r>
      <w:r>
        <w:t>Technical</w:t>
      </w:r>
      <w:r>
        <w:rPr>
          <w:spacing w:val="-4"/>
        </w:rPr>
        <w:t xml:space="preserve"> </w:t>
      </w:r>
      <w:r>
        <w:t>University,</w:t>
      </w:r>
      <w:r>
        <w:rPr>
          <w:spacing w:val="-4"/>
        </w:rPr>
        <w:t xml:space="preserve"> </w:t>
      </w:r>
      <w:r>
        <w:t>2008</w:t>
      </w:r>
      <w:r>
        <w:rPr>
          <w:spacing w:val="-4"/>
        </w:rPr>
        <w:t xml:space="preserve"> </w:t>
      </w:r>
      <w:r>
        <w:t>-</w:t>
      </w:r>
      <w:r>
        <w:rPr>
          <w:spacing w:val="-5"/>
        </w:rPr>
        <w:t xml:space="preserve"> </w:t>
      </w:r>
      <w:r>
        <w:t>2012 Unpaid Internship, UNHCR, Ankara, Turkey, 2006 Summer</w:t>
      </w:r>
    </w:p>
    <w:p w14:paraId="595CB494" w14:textId="77777777" w:rsidR="00000000" w:rsidRDefault="00000000">
      <w:pPr>
        <w:pStyle w:val="BodyText"/>
        <w:kinsoku w:val="0"/>
        <w:overflowPunct w:val="0"/>
        <w:spacing w:before="3"/>
      </w:pPr>
    </w:p>
    <w:p w14:paraId="5488659C" w14:textId="77777777" w:rsidR="00000000" w:rsidRDefault="00000000">
      <w:pPr>
        <w:pStyle w:val="BodyText"/>
        <w:kinsoku w:val="0"/>
        <w:overflowPunct w:val="0"/>
        <w:ind w:left="660"/>
        <w:rPr>
          <w:spacing w:val="-2"/>
        </w:rPr>
      </w:pPr>
      <w:r>
        <w:t>TEACHING</w:t>
      </w:r>
      <w:r>
        <w:rPr>
          <w:spacing w:val="-8"/>
        </w:rPr>
        <w:t xml:space="preserve"> </w:t>
      </w:r>
      <w:r>
        <w:rPr>
          <w:spacing w:val="-2"/>
        </w:rPr>
        <w:t>EXPERIENCE</w:t>
      </w:r>
    </w:p>
    <w:p w14:paraId="0FAEF554" w14:textId="77777777" w:rsidR="00000000" w:rsidRDefault="00000000">
      <w:pPr>
        <w:pStyle w:val="BodyText"/>
        <w:kinsoku w:val="0"/>
        <w:overflowPunct w:val="0"/>
        <w:spacing w:before="9"/>
        <w:rPr>
          <w:sz w:val="23"/>
          <w:szCs w:val="23"/>
        </w:rPr>
      </w:pPr>
    </w:p>
    <w:p w14:paraId="46066152" w14:textId="77777777" w:rsidR="00000000" w:rsidRDefault="00000000">
      <w:pPr>
        <w:pStyle w:val="BodyText"/>
        <w:kinsoku w:val="0"/>
        <w:overflowPunct w:val="0"/>
        <w:spacing w:before="1"/>
        <w:ind w:left="660"/>
        <w:rPr>
          <w:spacing w:val="-4"/>
        </w:rPr>
      </w:pPr>
      <w:r>
        <w:t>Associate</w:t>
      </w:r>
      <w:r>
        <w:rPr>
          <w:spacing w:val="-2"/>
        </w:rPr>
        <w:t xml:space="preserve"> </w:t>
      </w:r>
      <w:r>
        <w:t>Instructor,</w:t>
      </w:r>
      <w:r>
        <w:rPr>
          <w:spacing w:val="-1"/>
        </w:rPr>
        <w:t xml:space="preserve"> </w:t>
      </w:r>
      <w:r>
        <w:t>Indiana</w:t>
      </w:r>
      <w:r>
        <w:rPr>
          <w:spacing w:val="-3"/>
        </w:rPr>
        <w:t xml:space="preserve"> </w:t>
      </w:r>
      <w:r>
        <w:t>University,</w:t>
      </w:r>
      <w:r>
        <w:rPr>
          <w:spacing w:val="-3"/>
        </w:rPr>
        <w:t xml:space="preserve"> </w:t>
      </w:r>
      <w:r>
        <w:t>2017</w:t>
      </w:r>
      <w:r>
        <w:rPr>
          <w:spacing w:val="-2"/>
        </w:rPr>
        <w:t xml:space="preserve"> </w:t>
      </w:r>
      <w:r>
        <w:t>–</w:t>
      </w:r>
      <w:r>
        <w:rPr>
          <w:spacing w:val="-2"/>
        </w:rPr>
        <w:t xml:space="preserve"> </w:t>
      </w:r>
      <w:r>
        <w:rPr>
          <w:spacing w:val="-4"/>
        </w:rPr>
        <w:t>2018</w:t>
      </w:r>
    </w:p>
    <w:p w14:paraId="7DD05D67" w14:textId="77777777" w:rsidR="00000000" w:rsidRDefault="00000000">
      <w:pPr>
        <w:pStyle w:val="BodyText"/>
        <w:kinsoku w:val="0"/>
        <w:overflowPunct w:val="0"/>
        <w:spacing w:before="2"/>
      </w:pPr>
    </w:p>
    <w:p w14:paraId="3D9C37B9" w14:textId="77777777" w:rsidR="00000000" w:rsidRDefault="00000000">
      <w:pPr>
        <w:pStyle w:val="BodyText"/>
        <w:kinsoku w:val="0"/>
        <w:overflowPunct w:val="0"/>
        <w:spacing w:line="451" w:lineRule="auto"/>
        <w:ind w:left="660" w:right="2314"/>
      </w:pPr>
      <w:r>
        <w:t>IS</w:t>
      </w:r>
      <w:r>
        <w:rPr>
          <w:spacing w:val="-4"/>
        </w:rPr>
        <w:t xml:space="preserve"> </w:t>
      </w:r>
      <w:r>
        <w:t>100</w:t>
      </w:r>
      <w:r>
        <w:rPr>
          <w:spacing w:val="-2"/>
        </w:rPr>
        <w:t xml:space="preserve"> </w:t>
      </w:r>
      <w:r>
        <w:t>Introduction</w:t>
      </w:r>
      <w:r>
        <w:rPr>
          <w:spacing w:val="-4"/>
        </w:rPr>
        <w:t xml:space="preserve"> </w:t>
      </w:r>
      <w:r>
        <w:t>to</w:t>
      </w:r>
      <w:r>
        <w:rPr>
          <w:spacing w:val="-2"/>
        </w:rPr>
        <w:t xml:space="preserve"> </w:t>
      </w:r>
      <w:r>
        <w:t>International</w:t>
      </w:r>
      <w:r>
        <w:rPr>
          <w:spacing w:val="-4"/>
        </w:rPr>
        <w:t xml:space="preserve"> </w:t>
      </w:r>
      <w:r>
        <w:t>Studies</w:t>
      </w:r>
      <w:r>
        <w:rPr>
          <w:spacing w:val="-2"/>
        </w:rPr>
        <w:t xml:space="preserve"> </w:t>
      </w:r>
      <w:r>
        <w:t>I,</w:t>
      </w:r>
      <w:r>
        <w:rPr>
          <w:spacing w:val="-2"/>
        </w:rPr>
        <w:t xml:space="preserve"> </w:t>
      </w:r>
      <w:r>
        <w:t>II</w:t>
      </w:r>
      <w:r>
        <w:rPr>
          <w:spacing w:val="-8"/>
        </w:rPr>
        <w:t xml:space="preserve"> </w:t>
      </w:r>
      <w:r>
        <w:t>Guest</w:t>
      </w:r>
      <w:r>
        <w:rPr>
          <w:spacing w:val="-2"/>
        </w:rPr>
        <w:t xml:space="preserve"> </w:t>
      </w:r>
      <w:r>
        <w:t>Lecturer,</w:t>
      </w:r>
      <w:r>
        <w:rPr>
          <w:spacing w:val="-2"/>
        </w:rPr>
        <w:t xml:space="preserve"> </w:t>
      </w:r>
      <w:r>
        <w:t>Indiana</w:t>
      </w:r>
      <w:r>
        <w:rPr>
          <w:spacing w:val="-5"/>
        </w:rPr>
        <w:t xml:space="preserve"> </w:t>
      </w:r>
      <w:r>
        <w:t>University,</w:t>
      </w:r>
      <w:r>
        <w:rPr>
          <w:spacing w:val="-4"/>
        </w:rPr>
        <w:t xml:space="preserve"> </w:t>
      </w:r>
      <w:r>
        <w:t>2014,</w:t>
      </w:r>
      <w:r>
        <w:rPr>
          <w:spacing w:val="-4"/>
        </w:rPr>
        <w:t xml:space="preserve"> </w:t>
      </w:r>
      <w:r>
        <w:t xml:space="preserve">2018 CEUS – R 290 Introduction to Central Asia, </w:t>
      </w:r>
      <w:proofErr w:type="gramStart"/>
      <w:r>
        <w:t>Tibet</w:t>
      </w:r>
      <w:proofErr w:type="gramEnd"/>
      <w:r>
        <w:t xml:space="preserve"> and Mongolia (Marianne Kamp - CEUS) BUS – F 272 Global Business (Robert Shockley – Kelly School of Business)</w:t>
      </w:r>
    </w:p>
    <w:p w14:paraId="2D127F10" w14:textId="77777777" w:rsidR="00000000" w:rsidRDefault="00000000">
      <w:pPr>
        <w:pStyle w:val="BodyText"/>
        <w:kinsoku w:val="0"/>
        <w:overflowPunct w:val="0"/>
        <w:spacing w:before="4"/>
        <w:ind w:left="660"/>
        <w:rPr>
          <w:spacing w:val="-4"/>
        </w:rPr>
      </w:pPr>
      <w:r>
        <w:t>Teaching</w:t>
      </w:r>
      <w:r>
        <w:rPr>
          <w:spacing w:val="-5"/>
        </w:rPr>
        <w:t xml:space="preserve"> </w:t>
      </w:r>
      <w:r>
        <w:t>Assistant,</w:t>
      </w:r>
      <w:r>
        <w:rPr>
          <w:spacing w:val="-2"/>
        </w:rPr>
        <w:t xml:space="preserve"> </w:t>
      </w:r>
      <w:r>
        <w:t>Middle</w:t>
      </w:r>
      <w:r>
        <w:rPr>
          <w:spacing w:val="-2"/>
        </w:rPr>
        <w:t xml:space="preserve"> </w:t>
      </w:r>
      <w:r>
        <w:t>East</w:t>
      </w:r>
      <w:r>
        <w:rPr>
          <w:spacing w:val="-2"/>
        </w:rPr>
        <w:t xml:space="preserve"> </w:t>
      </w:r>
      <w:r>
        <w:t>Technical</w:t>
      </w:r>
      <w:r>
        <w:rPr>
          <w:spacing w:val="-2"/>
        </w:rPr>
        <w:t xml:space="preserve"> </w:t>
      </w:r>
      <w:r>
        <w:t>University,</w:t>
      </w:r>
      <w:r>
        <w:rPr>
          <w:spacing w:val="-1"/>
        </w:rPr>
        <w:t xml:space="preserve"> </w:t>
      </w:r>
      <w:r>
        <w:t>2008</w:t>
      </w:r>
      <w:r>
        <w:rPr>
          <w:spacing w:val="-2"/>
        </w:rPr>
        <w:t xml:space="preserve"> </w:t>
      </w:r>
      <w:r>
        <w:t>-</w:t>
      </w:r>
      <w:r>
        <w:rPr>
          <w:spacing w:val="-2"/>
        </w:rPr>
        <w:t xml:space="preserve"> </w:t>
      </w:r>
      <w:r>
        <w:rPr>
          <w:spacing w:val="-4"/>
        </w:rPr>
        <w:t>2012</w:t>
      </w:r>
    </w:p>
    <w:p w14:paraId="39A14DE6" w14:textId="77777777" w:rsidR="00000000" w:rsidRDefault="00000000">
      <w:pPr>
        <w:pStyle w:val="BodyText"/>
        <w:kinsoku w:val="0"/>
        <w:overflowPunct w:val="0"/>
        <w:spacing w:before="9"/>
      </w:pPr>
    </w:p>
    <w:p w14:paraId="7C363629" w14:textId="77777777" w:rsidR="00000000" w:rsidRDefault="00000000">
      <w:pPr>
        <w:pStyle w:val="BodyText"/>
        <w:kinsoku w:val="0"/>
        <w:overflowPunct w:val="0"/>
        <w:spacing w:line="439" w:lineRule="auto"/>
        <w:ind w:left="2061" w:right="3901"/>
      </w:pPr>
      <w:r>
        <w:t>Hist</w:t>
      </w:r>
      <w:r>
        <w:rPr>
          <w:spacing w:val="-4"/>
        </w:rPr>
        <w:t xml:space="preserve"> </w:t>
      </w:r>
      <w:r>
        <w:t>151,</w:t>
      </w:r>
      <w:r>
        <w:rPr>
          <w:spacing w:val="-4"/>
        </w:rPr>
        <w:t xml:space="preserve"> </w:t>
      </w:r>
      <w:r>
        <w:t>152</w:t>
      </w:r>
      <w:r>
        <w:rPr>
          <w:spacing w:val="-4"/>
        </w:rPr>
        <w:t xml:space="preserve"> </w:t>
      </w:r>
      <w:r>
        <w:t>History</w:t>
      </w:r>
      <w:r>
        <w:rPr>
          <w:spacing w:val="-9"/>
        </w:rPr>
        <w:t xml:space="preserve"> </w:t>
      </w:r>
      <w:r>
        <w:t>of</w:t>
      </w:r>
      <w:r>
        <w:rPr>
          <w:spacing w:val="-3"/>
        </w:rPr>
        <w:t xml:space="preserve"> </w:t>
      </w:r>
      <w:r>
        <w:t>Eastern</w:t>
      </w:r>
      <w:r>
        <w:rPr>
          <w:spacing w:val="-4"/>
        </w:rPr>
        <w:t xml:space="preserve"> </w:t>
      </w:r>
      <w:r>
        <w:t>and</w:t>
      </w:r>
      <w:r>
        <w:rPr>
          <w:spacing w:val="-4"/>
        </w:rPr>
        <w:t xml:space="preserve"> </w:t>
      </w:r>
      <w:r>
        <w:t>Western</w:t>
      </w:r>
      <w:r>
        <w:rPr>
          <w:spacing w:val="-4"/>
        </w:rPr>
        <w:t xml:space="preserve"> </w:t>
      </w:r>
      <w:r>
        <w:t>Civilizations</w:t>
      </w:r>
      <w:r>
        <w:rPr>
          <w:spacing w:val="-4"/>
        </w:rPr>
        <w:t xml:space="preserve"> </w:t>
      </w:r>
      <w:r>
        <w:t>I,</w:t>
      </w:r>
      <w:r>
        <w:rPr>
          <w:spacing w:val="-2"/>
        </w:rPr>
        <w:t xml:space="preserve"> </w:t>
      </w:r>
      <w:r>
        <w:t>II Hist 228 History of Religions in Asia</w:t>
      </w:r>
    </w:p>
    <w:p w14:paraId="46C8B948" w14:textId="77777777" w:rsidR="00000000" w:rsidRDefault="00000000">
      <w:pPr>
        <w:pStyle w:val="BodyText"/>
        <w:kinsoku w:val="0"/>
        <w:overflowPunct w:val="0"/>
        <w:spacing w:before="1" w:line="446" w:lineRule="auto"/>
        <w:ind w:left="2061" w:right="7591"/>
        <w:rPr>
          <w:spacing w:val="-4"/>
        </w:rPr>
      </w:pPr>
      <w:r>
        <w:t>Hist</w:t>
      </w:r>
      <w:r>
        <w:rPr>
          <w:spacing w:val="-12"/>
        </w:rPr>
        <w:t xml:space="preserve"> </w:t>
      </w:r>
      <w:r>
        <w:t>476</w:t>
      </w:r>
      <w:r>
        <w:rPr>
          <w:spacing w:val="-12"/>
        </w:rPr>
        <w:t xml:space="preserve"> </w:t>
      </w:r>
      <w:r>
        <w:t>Chinese</w:t>
      </w:r>
      <w:r>
        <w:rPr>
          <w:spacing w:val="-13"/>
        </w:rPr>
        <w:t xml:space="preserve"> </w:t>
      </w:r>
      <w:r>
        <w:t>History Hist</w:t>
      </w:r>
      <w:r>
        <w:rPr>
          <w:spacing w:val="-3"/>
        </w:rPr>
        <w:t xml:space="preserve"> </w:t>
      </w:r>
      <w:r>
        <w:t>568 History</w:t>
      </w:r>
      <w:r>
        <w:rPr>
          <w:spacing w:val="-5"/>
        </w:rPr>
        <w:t xml:space="preserve"> </w:t>
      </w:r>
      <w:r>
        <w:t>of</w:t>
      </w:r>
      <w:r>
        <w:rPr>
          <w:spacing w:val="1"/>
        </w:rPr>
        <w:t xml:space="preserve"> </w:t>
      </w:r>
      <w:r>
        <w:rPr>
          <w:spacing w:val="-4"/>
        </w:rPr>
        <w:t>India</w:t>
      </w:r>
    </w:p>
    <w:p w14:paraId="1D78D8B3" w14:textId="77777777" w:rsidR="00000000" w:rsidRDefault="00000000">
      <w:pPr>
        <w:pStyle w:val="BodyText"/>
        <w:kinsoku w:val="0"/>
        <w:overflowPunct w:val="0"/>
        <w:spacing w:line="446" w:lineRule="auto"/>
        <w:ind w:left="878" w:right="3901" w:hanging="39"/>
      </w:pPr>
      <w:r>
        <w:t>Instructor,</w:t>
      </w:r>
      <w:r>
        <w:rPr>
          <w:spacing w:val="-3"/>
        </w:rPr>
        <w:t xml:space="preserve"> </w:t>
      </w:r>
      <w:r>
        <w:t>Middle</w:t>
      </w:r>
      <w:r>
        <w:rPr>
          <w:spacing w:val="-4"/>
        </w:rPr>
        <w:t xml:space="preserve"> </w:t>
      </w:r>
      <w:r>
        <w:t>East</w:t>
      </w:r>
      <w:r>
        <w:rPr>
          <w:spacing w:val="-3"/>
        </w:rPr>
        <w:t xml:space="preserve"> </w:t>
      </w:r>
      <w:r>
        <w:t>Technical</w:t>
      </w:r>
      <w:r>
        <w:rPr>
          <w:spacing w:val="-3"/>
        </w:rPr>
        <w:t xml:space="preserve"> </w:t>
      </w:r>
      <w:r>
        <w:t>University,</w:t>
      </w:r>
      <w:r>
        <w:rPr>
          <w:spacing w:val="-3"/>
        </w:rPr>
        <w:t xml:space="preserve"> </w:t>
      </w:r>
      <w:r>
        <w:t>2006</w:t>
      </w:r>
      <w:r>
        <w:rPr>
          <w:spacing w:val="-3"/>
        </w:rPr>
        <w:t xml:space="preserve"> </w:t>
      </w:r>
      <w:r>
        <w:t>-</w:t>
      </w:r>
      <w:r>
        <w:rPr>
          <w:spacing w:val="-4"/>
        </w:rPr>
        <w:t xml:space="preserve"> </w:t>
      </w:r>
      <w:r>
        <w:t>2012</w:t>
      </w:r>
      <w:r>
        <w:rPr>
          <w:spacing w:val="-3"/>
        </w:rPr>
        <w:t xml:space="preserve"> </w:t>
      </w:r>
      <w:r>
        <w:t>Karate</w:t>
      </w:r>
      <w:r>
        <w:rPr>
          <w:spacing w:val="-4"/>
        </w:rPr>
        <w:t xml:space="preserve"> </w:t>
      </w:r>
      <w:r>
        <w:t>–</w:t>
      </w:r>
      <w:r>
        <w:rPr>
          <w:spacing w:val="-3"/>
        </w:rPr>
        <w:t xml:space="preserve"> </w:t>
      </w:r>
      <w:r>
        <w:t>Do</w:t>
      </w:r>
      <w:r>
        <w:rPr>
          <w:spacing w:val="-3"/>
        </w:rPr>
        <w:t xml:space="preserve"> </w:t>
      </w:r>
      <w:r>
        <w:t>Club Volunteer Instructor, Six Points Association of the Blind, 2001 - 2005</w:t>
      </w:r>
    </w:p>
    <w:p w14:paraId="401E00D4" w14:textId="77777777" w:rsidR="00000000" w:rsidRDefault="00000000">
      <w:pPr>
        <w:pStyle w:val="BodyText"/>
        <w:kinsoku w:val="0"/>
        <w:overflowPunct w:val="0"/>
        <w:ind w:left="2018"/>
        <w:rPr>
          <w:spacing w:val="-2"/>
        </w:rPr>
      </w:pPr>
      <w:r>
        <w:t>Philosophy</w:t>
      </w:r>
      <w:r>
        <w:rPr>
          <w:spacing w:val="-5"/>
        </w:rPr>
        <w:t xml:space="preserve"> </w:t>
      </w:r>
      <w:r>
        <w:t>&amp;</w:t>
      </w:r>
      <w:r>
        <w:rPr>
          <w:spacing w:val="-1"/>
        </w:rPr>
        <w:t xml:space="preserve"> </w:t>
      </w:r>
      <w:r>
        <w:t>Turkish Preparatory</w:t>
      </w:r>
      <w:r>
        <w:rPr>
          <w:spacing w:val="-4"/>
        </w:rPr>
        <w:t xml:space="preserve"> </w:t>
      </w:r>
      <w:r>
        <w:rPr>
          <w:spacing w:val="-2"/>
        </w:rPr>
        <w:t>Classes</w:t>
      </w:r>
    </w:p>
    <w:p w14:paraId="5A128886" w14:textId="77777777" w:rsidR="00000000" w:rsidRDefault="00000000">
      <w:pPr>
        <w:pStyle w:val="BodyText"/>
        <w:kinsoku w:val="0"/>
        <w:overflowPunct w:val="0"/>
        <w:rPr>
          <w:sz w:val="26"/>
          <w:szCs w:val="26"/>
        </w:rPr>
      </w:pPr>
    </w:p>
    <w:p w14:paraId="140C6FC6" w14:textId="77777777" w:rsidR="00000000" w:rsidRDefault="00000000">
      <w:pPr>
        <w:pStyle w:val="BodyText"/>
        <w:kinsoku w:val="0"/>
        <w:overflowPunct w:val="0"/>
        <w:spacing w:before="5"/>
        <w:rPr>
          <w:sz w:val="26"/>
          <w:szCs w:val="26"/>
        </w:rPr>
      </w:pPr>
    </w:p>
    <w:p w14:paraId="3C28B268" w14:textId="77777777" w:rsidR="00000000" w:rsidRDefault="00000000">
      <w:pPr>
        <w:pStyle w:val="BodyText"/>
        <w:kinsoku w:val="0"/>
        <w:overflowPunct w:val="0"/>
        <w:ind w:left="619"/>
        <w:rPr>
          <w:spacing w:val="-2"/>
        </w:rPr>
      </w:pPr>
      <w:r>
        <w:t>RESEARCH</w:t>
      </w:r>
      <w:r>
        <w:rPr>
          <w:spacing w:val="-4"/>
        </w:rPr>
        <w:t xml:space="preserve"> </w:t>
      </w:r>
      <w:r>
        <w:rPr>
          <w:spacing w:val="-2"/>
        </w:rPr>
        <w:t>EXPERIENCE</w:t>
      </w:r>
    </w:p>
    <w:p w14:paraId="00511175" w14:textId="77777777" w:rsidR="00000000" w:rsidRDefault="00000000">
      <w:pPr>
        <w:pStyle w:val="BodyText"/>
        <w:kinsoku w:val="0"/>
        <w:overflowPunct w:val="0"/>
        <w:spacing w:before="231"/>
        <w:ind w:left="660"/>
        <w:rPr>
          <w:spacing w:val="-4"/>
        </w:rPr>
      </w:pPr>
      <w:r>
        <w:t>Excavation,</w:t>
      </w:r>
      <w:r>
        <w:rPr>
          <w:spacing w:val="-3"/>
        </w:rPr>
        <w:t xml:space="preserve"> </w:t>
      </w:r>
      <w:r>
        <w:t>“IU</w:t>
      </w:r>
      <w:r>
        <w:rPr>
          <w:spacing w:val="-2"/>
        </w:rPr>
        <w:t xml:space="preserve"> </w:t>
      </w:r>
      <w:r>
        <w:t>–</w:t>
      </w:r>
      <w:r>
        <w:rPr>
          <w:spacing w:val="-3"/>
        </w:rPr>
        <w:t xml:space="preserve"> </w:t>
      </w:r>
      <w:r>
        <w:t>AUCA</w:t>
      </w:r>
      <w:r>
        <w:rPr>
          <w:spacing w:val="-2"/>
        </w:rPr>
        <w:t xml:space="preserve"> </w:t>
      </w:r>
      <w:r>
        <w:t>Archaeological</w:t>
      </w:r>
      <w:r>
        <w:rPr>
          <w:spacing w:val="-2"/>
        </w:rPr>
        <w:t xml:space="preserve"> </w:t>
      </w:r>
      <w:r>
        <w:t>Summer</w:t>
      </w:r>
      <w:r>
        <w:rPr>
          <w:spacing w:val="-3"/>
        </w:rPr>
        <w:t xml:space="preserve"> </w:t>
      </w:r>
      <w:r>
        <w:t>School,”</w:t>
      </w:r>
      <w:r>
        <w:rPr>
          <w:spacing w:val="-3"/>
        </w:rPr>
        <w:t xml:space="preserve"> </w:t>
      </w:r>
      <w:proofErr w:type="spellStart"/>
      <w:r>
        <w:t>Naryn</w:t>
      </w:r>
      <w:proofErr w:type="spellEnd"/>
      <w:r>
        <w:t>,</w:t>
      </w:r>
      <w:r>
        <w:rPr>
          <w:spacing w:val="-2"/>
        </w:rPr>
        <w:t xml:space="preserve"> </w:t>
      </w:r>
      <w:r>
        <w:t>Kyrgyzstan,</w:t>
      </w:r>
      <w:r>
        <w:rPr>
          <w:spacing w:val="-2"/>
        </w:rPr>
        <w:t xml:space="preserve"> </w:t>
      </w:r>
      <w:r>
        <w:rPr>
          <w:spacing w:val="-4"/>
        </w:rPr>
        <w:t>2018</w:t>
      </w:r>
    </w:p>
    <w:p w14:paraId="41176888" w14:textId="77777777" w:rsidR="00000000" w:rsidRDefault="00000000">
      <w:pPr>
        <w:pStyle w:val="BodyText"/>
        <w:kinsoku w:val="0"/>
        <w:overflowPunct w:val="0"/>
        <w:spacing w:before="7"/>
      </w:pPr>
    </w:p>
    <w:p w14:paraId="3A11F7A2" w14:textId="77777777" w:rsidR="00000000" w:rsidRDefault="00000000">
      <w:pPr>
        <w:pStyle w:val="BodyText"/>
        <w:kinsoku w:val="0"/>
        <w:overflowPunct w:val="0"/>
        <w:ind w:left="660"/>
        <w:rPr>
          <w:spacing w:val="-2"/>
        </w:rPr>
      </w:pPr>
      <w:r>
        <w:t>Excavation,</w:t>
      </w:r>
      <w:r>
        <w:rPr>
          <w:spacing w:val="-2"/>
        </w:rPr>
        <w:t xml:space="preserve"> </w:t>
      </w:r>
      <w:r>
        <w:t>“The</w:t>
      </w:r>
      <w:r>
        <w:rPr>
          <w:spacing w:val="-2"/>
        </w:rPr>
        <w:t xml:space="preserve"> </w:t>
      </w:r>
      <w:r>
        <w:t>Mongolian</w:t>
      </w:r>
      <w:r>
        <w:rPr>
          <w:spacing w:val="-2"/>
        </w:rPr>
        <w:t xml:space="preserve"> </w:t>
      </w:r>
      <w:r>
        <w:t>–</w:t>
      </w:r>
      <w:r>
        <w:rPr>
          <w:spacing w:val="-1"/>
        </w:rPr>
        <w:t xml:space="preserve"> </w:t>
      </w:r>
      <w:r>
        <w:t>German</w:t>
      </w:r>
      <w:r>
        <w:rPr>
          <w:spacing w:val="-1"/>
        </w:rPr>
        <w:t xml:space="preserve"> </w:t>
      </w:r>
      <w:r>
        <w:t>Orkhon</w:t>
      </w:r>
      <w:r>
        <w:rPr>
          <w:spacing w:val="-2"/>
        </w:rPr>
        <w:t xml:space="preserve"> </w:t>
      </w:r>
      <w:r>
        <w:t>Expedition,”</w:t>
      </w:r>
      <w:r>
        <w:rPr>
          <w:spacing w:val="-2"/>
        </w:rPr>
        <w:t xml:space="preserve"> </w:t>
      </w:r>
      <w:proofErr w:type="spellStart"/>
      <w:r>
        <w:t>Kharbalgas</w:t>
      </w:r>
      <w:proofErr w:type="spellEnd"/>
      <w:r>
        <w:t>, Mongolia,</w:t>
      </w:r>
      <w:r>
        <w:rPr>
          <w:spacing w:val="-1"/>
        </w:rPr>
        <w:t xml:space="preserve"> </w:t>
      </w:r>
      <w:r>
        <w:t>2016</w:t>
      </w:r>
      <w:r>
        <w:rPr>
          <w:spacing w:val="-1"/>
        </w:rPr>
        <w:t xml:space="preserve"> </w:t>
      </w:r>
      <w:r>
        <w:rPr>
          <w:spacing w:val="-2"/>
        </w:rPr>
        <w:t>Summer</w:t>
      </w:r>
    </w:p>
    <w:p w14:paraId="5E55DBFD" w14:textId="77777777" w:rsidR="00000000" w:rsidRDefault="00000000">
      <w:pPr>
        <w:pStyle w:val="BodyText"/>
        <w:kinsoku w:val="0"/>
        <w:overflowPunct w:val="0"/>
        <w:spacing w:before="7"/>
      </w:pPr>
    </w:p>
    <w:p w14:paraId="1EE56675" w14:textId="77777777" w:rsidR="00000000" w:rsidRDefault="00000000">
      <w:pPr>
        <w:pStyle w:val="BodyText"/>
        <w:kinsoku w:val="0"/>
        <w:overflowPunct w:val="0"/>
        <w:ind w:left="660" w:right="675"/>
        <w:rPr>
          <w:spacing w:val="-2"/>
        </w:rPr>
      </w:pPr>
      <w:r>
        <w:t>Field</w:t>
      </w:r>
      <w:r>
        <w:rPr>
          <w:spacing w:val="-3"/>
        </w:rPr>
        <w:t xml:space="preserve"> </w:t>
      </w:r>
      <w:r>
        <w:t>Research,</w:t>
      </w:r>
      <w:r>
        <w:rPr>
          <w:spacing w:val="-3"/>
        </w:rPr>
        <w:t xml:space="preserve"> </w:t>
      </w:r>
      <w:r>
        <w:t>“</w:t>
      </w:r>
      <w:proofErr w:type="spellStart"/>
      <w:r>
        <w:t>Türk</w:t>
      </w:r>
      <w:proofErr w:type="spellEnd"/>
      <w:r>
        <w:rPr>
          <w:spacing w:val="-1"/>
        </w:rPr>
        <w:t xml:space="preserve"> </w:t>
      </w:r>
      <w:r>
        <w:t>&amp;</w:t>
      </w:r>
      <w:r>
        <w:rPr>
          <w:spacing w:val="-3"/>
        </w:rPr>
        <w:t xml:space="preserve"> </w:t>
      </w:r>
      <w:r>
        <w:t>Uighur</w:t>
      </w:r>
      <w:r>
        <w:rPr>
          <w:spacing w:val="-4"/>
        </w:rPr>
        <w:t xml:space="preserve"> </w:t>
      </w:r>
      <w:r>
        <w:t>Era</w:t>
      </w:r>
      <w:r>
        <w:rPr>
          <w:spacing w:val="-4"/>
        </w:rPr>
        <w:t xml:space="preserve"> </w:t>
      </w:r>
      <w:r>
        <w:t>Material</w:t>
      </w:r>
      <w:r>
        <w:rPr>
          <w:spacing w:val="-3"/>
        </w:rPr>
        <w:t xml:space="preserve"> </w:t>
      </w:r>
      <w:r>
        <w:t>Culture,”</w:t>
      </w:r>
      <w:r>
        <w:rPr>
          <w:spacing w:val="-4"/>
        </w:rPr>
        <w:t xml:space="preserve"> </w:t>
      </w:r>
      <w:r>
        <w:t>Xinjiang</w:t>
      </w:r>
      <w:r>
        <w:rPr>
          <w:spacing w:val="-5"/>
        </w:rPr>
        <w:t xml:space="preserve"> </w:t>
      </w:r>
      <w:r>
        <w:t>Uyghur</w:t>
      </w:r>
      <w:r>
        <w:rPr>
          <w:spacing w:val="-4"/>
        </w:rPr>
        <w:t xml:space="preserve"> </w:t>
      </w:r>
      <w:r>
        <w:t>Autonomous</w:t>
      </w:r>
      <w:r>
        <w:rPr>
          <w:spacing w:val="-3"/>
        </w:rPr>
        <w:t xml:space="preserve"> </w:t>
      </w:r>
      <w:r>
        <w:t>Region,</w:t>
      </w:r>
      <w:r>
        <w:rPr>
          <w:spacing w:val="-3"/>
        </w:rPr>
        <w:t xml:space="preserve"> </w:t>
      </w:r>
      <w:r>
        <w:t>the</w:t>
      </w:r>
      <w:r>
        <w:rPr>
          <w:spacing w:val="-4"/>
        </w:rPr>
        <w:t xml:space="preserve"> </w:t>
      </w:r>
      <w:r>
        <w:t>PRC,</w:t>
      </w:r>
      <w:r>
        <w:rPr>
          <w:spacing w:val="-3"/>
        </w:rPr>
        <w:t xml:space="preserve"> </w:t>
      </w:r>
      <w:r>
        <w:t xml:space="preserve">2014 </w:t>
      </w:r>
      <w:r>
        <w:rPr>
          <w:spacing w:val="-2"/>
        </w:rPr>
        <w:t>Summer</w:t>
      </w:r>
    </w:p>
    <w:p w14:paraId="61985F68" w14:textId="77777777" w:rsidR="00000000" w:rsidRDefault="00000000">
      <w:pPr>
        <w:pStyle w:val="BodyText"/>
        <w:kinsoku w:val="0"/>
        <w:overflowPunct w:val="0"/>
        <w:spacing w:before="6"/>
        <w:rPr>
          <w:sz w:val="32"/>
          <w:szCs w:val="32"/>
        </w:rPr>
      </w:pPr>
    </w:p>
    <w:p w14:paraId="2D910EDF" w14:textId="77777777" w:rsidR="00000000" w:rsidRDefault="00000000">
      <w:pPr>
        <w:pStyle w:val="BodyText"/>
        <w:kinsoku w:val="0"/>
        <w:overflowPunct w:val="0"/>
        <w:spacing w:before="1"/>
        <w:ind w:left="619"/>
        <w:rPr>
          <w:spacing w:val="-2"/>
        </w:rPr>
      </w:pPr>
      <w:r>
        <w:t>Field</w:t>
      </w:r>
      <w:r>
        <w:rPr>
          <w:spacing w:val="-4"/>
        </w:rPr>
        <w:t xml:space="preserve"> </w:t>
      </w:r>
      <w:r>
        <w:t>Research,</w:t>
      </w:r>
      <w:r>
        <w:rPr>
          <w:spacing w:val="-1"/>
        </w:rPr>
        <w:t xml:space="preserve"> </w:t>
      </w:r>
      <w:r>
        <w:t>“</w:t>
      </w:r>
      <w:proofErr w:type="spellStart"/>
      <w:r>
        <w:t>Türk</w:t>
      </w:r>
      <w:proofErr w:type="spellEnd"/>
      <w:r>
        <w:rPr>
          <w:spacing w:val="1"/>
        </w:rPr>
        <w:t xml:space="preserve"> </w:t>
      </w:r>
      <w:r>
        <w:t>&amp;</w:t>
      </w:r>
      <w:r>
        <w:rPr>
          <w:spacing w:val="-1"/>
        </w:rPr>
        <w:t xml:space="preserve"> </w:t>
      </w:r>
      <w:r>
        <w:t>Uighur</w:t>
      </w:r>
      <w:r>
        <w:rPr>
          <w:spacing w:val="-2"/>
        </w:rPr>
        <w:t xml:space="preserve"> </w:t>
      </w:r>
      <w:r>
        <w:t>Era</w:t>
      </w:r>
      <w:r>
        <w:rPr>
          <w:spacing w:val="-2"/>
        </w:rPr>
        <w:t xml:space="preserve"> </w:t>
      </w:r>
      <w:r>
        <w:t>Mortuary</w:t>
      </w:r>
      <w:r>
        <w:rPr>
          <w:spacing w:val="-6"/>
        </w:rPr>
        <w:t xml:space="preserve"> </w:t>
      </w:r>
      <w:r>
        <w:t>Architecture,”</w:t>
      </w:r>
      <w:r>
        <w:rPr>
          <w:spacing w:val="-2"/>
        </w:rPr>
        <w:t xml:space="preserve"> </w:t>
      </w:r>
      <w:proofErr w:type="spellStart"/>
      <w:r>
        <w:t>Töv</w:t>
      </w:r>
      <w:proofErr w:type="spellEnd"/>
      <w:r>
        <w:rPr>
          <w:spacing w:val="1"/>
        </w:rPr>
        <w:t xml:space="preserve"> </w:t>
      </w:r>
      <w:r>
        <w:t>&amp;</w:t>
      </w:r>
      <w:r>
        <w:rPr>
          <w:spacing w:val="-3"/>
        </w:rPr>
        <w:t xml:space="preserve"> </w:t>
      </w:r>
      <w:proofErr w:type="spellStart"/>
      <w:r>
        <w:t>Arkhangai</w:t>
      </w:r>
      <w:proofErr w:type="spellEnd"/>
      <w:r>
        <w:t>,</w:t>
      </w:r>
      <w:r>
        <w:rPr>
          <w:spacing w:val="-1"/>
        </w:rPr>
        <w:t xml:space="preserve"> </w:t>
      </w:r>
      <w:r>
        <w:t>Mongolia,</w:t>
      </w:r>
      <w:r>
        <w:rPr>
          <w:spacing w:val="-1"/>
        </w:rPr>
        <w:t xml:space="preserve"> </w:t>
      </w:r>
      <w:r>
        <w:t>2013</w:t>
      </w:r>
      <w:r>
        <w:rPr>
          <w:spacing w:val="-1"/>
        </w:rPr>
        <w:t xml:space="preserve"> </w:t>
      </w:r>
      <w:r>
        <w:rPr>
          <w:spacing w:val="-2"/>
        </w:rPr>
        <w:t>Summer</w:t>
      </w:r>
    </w:p>
    <w:p w14:paraId="30F43EAE" w14:textId="77777777" w:rsidR="00000000" w:rsidRDefault="00000000">
      <w:pPr>
        <w:pStyle w:val="BodyText"/>
        <w:kinsoku w:val="0"/>
        <w:overflowPunct w:val="0"/>
        <w:spacing w:before="201" w:line="237" w:lineRule="auto"/>
        <w:ind w:left="619" w:right="1503"/>
      </w:pPr>
      <w:r>
        <w:t>Field</w:t>
      </w:r>
      <w:r>
        <w:rPr>
          <w:spacing w:val="-3"/>
        </w:rPr>
        <w:t xml:space="preserve"> </w:t>
      </w:r>
      <w:r>
        <w:t>Research,</w:t>
      </w:r>
      <w:r>
        <w:rPr>
          <w:spacing w:val="-3"/>
        </w:rPr>
        <w:t xml:space="preserve"> </w:t>
      </w:r>
      <w:r>
        <w:t>“Dong,</w:t>
      </w:r>
      <w:r>
        <w:rPr>
          <w:spacing w:val="-1"/>
        </w:rPr>
        <w:t xml:space="preserve"> </w:t>
      </w:r>
      <w:r>
        <w:t>Miao</w:t>
      </w:r>
      <w:r>
        <w:rPr>
          <w:spacing w:val="-3"/>
        </w:rPr>
        <w:t xml:space="preserve"> </w:t>
      </w:r>
      <w:r>
        <w:t>and</w:t>
      </w:r>
      <w:r>
        <w:rPr>
          <w:spacing w:val="-3"/>
        </w:rPr>
        <w:t xml:space="preserve"> </w:t>
      </w:r>
      <w:r>
        <w:t>Uyghur</w:t>
      </w:r>
      <w:r>
        <w:rPr>
          <w:spacing w:val="-4"/>
        </w:rPr>
        <w:t xml:space="preserve"> </w:t>
      </w:r>
      <w:r>
        <w:t>Minorities</w:t>
      </w:r>
      <w:r>
        <w:rPr>
          <w:spacing w:val="-3"/>
        </w:rPr>
        <w:t xml:space="preserve"> </w:t>
      </w:r>
      <w:r>
        <w:t>of</w:t>
      </w:r>
      <w:r>
        <w:rPr>
          <w:spacing w:val="-4"/>
        </w:rPr>
        <w:t xml:space="preserve"> </w:t>
      </w:r>
      <w:r>
        <w:t>China</w:t>
      </w:r>
      <w:r>
        <w:rPr>
          <w:spacing w:val="-4"/>
        </w:rPr>
        <w:t xml:space="preserve"> </w:t>
      </w:r>
      <w:r>
        <w:t>through</w:t>
      </w:r>
      <w:r>
        <w:rPr>
          <w:spacing w:val="-3"/>
        </w:rPr>
        <w:t xml:space="preserve"> </w:t>
      </w:r>
      <w:r>
        <w:t>Historical</w:t>
      </w:r>
      <w:r>
        <w:rPr>
          <w:spacing w:val="-3"/>
        </w:rPr>
        <w:t xml:space="preserve"> </w:t>
      </w:r>
      <w:r>
        <w:t>Perspective,”</w:t>
      </w:r>
      <w:r>
        <w:rPr>
          <w:spacing w:val="-4"/>
        </w:rPr>
        <w:t xml:space="preserve"> </w:t>
      </w:r>
      <w:proofErr w:type="spellStart"/>
      <w:r>
        <w:t>Jingzhou</w:t>
      </w:r>
      <w:proofErr w:type="spellEnd"/>
      <w:r>
        <w:t>, Guizhou, Hunan &amp; Xinjiang, the PRC, 2011 October - November</w:t>
      </w:r>
    </w:p>
    <w:p w14:paraId="25155F7F" w14:textId="77777777" w:rsidR="00000000" w:rsidRDefault="00000000">
      <w:pPr>
        <w:pStyle w:val="BodyText"/>
        <w:kinsoku w:val="0"/>
        <w:overflowPunct w:val="0"/>
        <w:rPr>
          <w:sz w:val="26"/>
          <w:szCs w:val="26"/>
        </w:rPr>
      </w:pPr>
    </w:p>
    <w:p w14:paraId="3FFD4D26" w14:textId="77777777" w:rsidR="00000000" w:rsidRDefault="00000000">
      <w:pPr>
        <w:pStyle w:val="BodyText"/>
        <w:kinsoku w:val="0"/>
        <w:overflowPunct w:val="0"/>
        <w:spacing w:before="208"/>
        <w:ind w:left="619"/>
        <w:rPr>
          <w:spacing w:val="-2"/>
        </w:rPr>
      </w:pPr>
      <w:r>
        <w:rPr>
          <w:spacing w:val="-2"/>
        </w:rPr>
        <w:t>PUBLICATIONS</w:t>
      </w:r>
    </w:p>
    <w:p w14:paraId="7385859D" w14:textId="77777777" w:rsidR="00000000" w:rsidRDefault="00000000">
      <w:pPr>
        <w:pStyle w:val="BodyText"/>
        <w:kinsoku w:val="0"/>
        <w:overflowPunct w:val="0"/>
        <w:spacing w:before="5"/>
        <w:rPr>
          <w:sz w:val="20"/>
          <w:szCs w:val="20"/>
        </w:rPr>
      </w:pPr>
    </w:p>
    <w:p w14:paraId="6463DDEE" w14:textId="77777777" w:rsidR="00000000" w:rsidRDefault="00000000">
      <w:pPr>
        <w:pStyle w:val="BodyText"/>
        <w:kinsoku w:val="0"/>
        <w:overflowPunct w:val="0"/>
        <w:spacing w:line="201" w:lineRule="auto"/>
        <w:ind w:left="799" w:right="1082"/>
      </w:pPr>
      <w:r>
        <w:t>Tezel,</w:t>
      </w:r>
      <w:r>
        <w:rPr>
          <w:spacing w:val="-2"/>
        </w:rPr>
        <w:t xml:space="preserve"> </w:t>
      </w:r>
      <w:r>
        <w:t>A.</w:t>
      </w:r>
      <w:r>
        <w:rPr>
          <w:spacing w:val="-2"/>
        </w:rPr>
        <w:t xml:space="preserve"> </w:t>
      </w:r>
      <w:r>
        <w:t>S.</w:t>
      </w:r>
      <w:r>
        <w:rPr>
          <w:spacing w:val="-2"/>
        </w:rPr>
        <w:t xml:space="preserve"> </w:t>
      </w:r>
      <w:r>
        <w:t>(forthcoming)</w:t>
      </w:r>
      <w:r>
        <w:rPr>
          <w:spacing w:val="-1"/>
        </w:rPr>
        <w:t xml:space="preserve"> </w:t>
      </w:r>
      <w:r>
        <w:t>“Diplomatic</w:t>
      </w:r>
      <w:r>
        <w:rPr>
          <w:spacing w:val="-3"/>
        </w:rPr>
        <w:t xml:space="preserve"> </w:t>
      </w:r>
      <w:r>
        <w:t>Relations</w:t>
      </w:r>
      <w:r>
        <w:rPr>
          <w:spacing w:val="-2"/>
        </w:rPr>
        <w:t xml:space="preserve"> </w:t>
      </w:r>
      <w:r>
        <w:t>on</w:t>
      </w:r>
      <w:r>
        <w:rPr>
          <w:spacing w:val="-2"/>
        </w:rPr>
        <w:t xml:space="preserve"> </w:t>
      </w:r>
      <w:r>
        <w:t>the</w:t>
      </w:r>
      <w:r>
        <w:rPr>
          <w:spacing w:val="-3"/>
        </w:rPr>
        <w:t xml:space="preserve"> </w:t>
      </w:r>
      <w:r>
        <w:t>Tang</w:t>
      </w:r>
      <w:r>
        <w:rPr>
          <w:spacing w:val="-5"/>
        </w:rPr>
        <w:t xml:space="preserve"> </w:t>
      </w:r>
      <w:r>
        <w:t>Frontier:</w:t>
      </w:r>
      <w:r>
        <w:rPr>
          <w:spacing w:val="-2"/>
        </w:rPr>
        <w:t xml:space="preserve"> </w:t>
      </w:r>
      <w:r>
        <w:t>Reading</w:t>
      </w:r>
      <w:r>
        <w:rPr>
          <w:spacing w:val="-5"/>
        </w:rPr>
        <w:t xml:space="preserve"> </w:t>
      </w:r>
      <w:r>
        <w:t>into</w:t>
      </w:r>
      <w:r>
        <w:rPr>
          <w:spacing w:val="-2"/>
        </w:rPr>
        <w:t xml:space="preserve"> </w:t>
      </w:r>
      <w:r>
        <w:t>the</w:t>
      </w:r>
      <w:r>
        <w:rPr>
          <w:spacing w:val="-3"/>
        </w:rPr>
        <w:t xml:space="preserve"> </w:t>
      </w:r>
      <w:proofErr w:type="spellStart"/>
      <w:r>
        <w:t>Pugu</w:t>
      </w:r>
      <w:proofErr w:type="spellEnd"/>
      <w:r>
        <w:rPr>
          <w:spacing w:val="-2"/>
        </w:rPr>
        <w:t xml:space="preserve"> </w:t>
      </w:r>
      <w:proofErr w:type="spellStart"/>
      <w:r>
        <w:t>Yitu</w:t>
      </w:r>
      <w:proofErr w:type="spellEnd"/>
      <w:r>
        <w:rPr>
          <w:spacing w:val="-2"/>
        </w:rPr>
        <w:t xml:space="preserve"> </w:t>
      </w:r>
      <w:r>
        <w:t>Tomb Inscription,” Diogenes, International Council for Philosophy and Human Sciences, UNESCO</w:t>
      </w:r>
    </w:p>
    <w:p w14:paraId="6645E413" w14:textId="77777777" w:rsidR="00000000" w:rsidRDefault="00000000">
      <w:pPr>
        <w:pStyle w:val="BodyText"/>
        <w:kinsoku w:val="0"/>
        <w:overflowPunct w:val="0"/>
        <w:spacing w:line="201" w:lineRule="auto"/>
        <w:ind w:left="799" w:right="1082"/>
        <w:sectPr w:rsidR="00000000">
          <w:pgSz w:w="12240" w:h="15840"/>
          <w:pgMar w:top="620" w:right="0" w:bottom="720" w:left="0" w:header="0" w:footer="479" w:gutter="0"/>
          <w:cols w:space="720"/>
          <w:noEndnote/>
        </w:sectPr>
      </w:pPr>
    </w:p>
    <w:p w14:paraId="224BAD55" w14:textId="77777777" w:rsidR="00000000" w:rsidRDefault="00000000">
      <w:pPr>
        <w:pStyle w:val="BodyText"/>
        <w:kinsoku w:val="0"/>
        <w:overflowPunct w:val="0"/>
        <w:spacing w:before="61"/>
        <w:ind w:left="619"/>
        <w:rPr>
          <w:spacing w:val="-2"/>
        </w:rPr>
      </w:pPr>
      <w:r>
        <w:lastRenderedPageBreak/>
        <w:t>CONFERENCE</w:t>
      </w:r>
      <w:r>
        <w:rPr>
          <w:spacing w:val="-8"/>
        </w:rPr>
        <w:t xml:space="preserve"> </w:t>
      </w:r>
      <w:r>
        <w:rPr>
          <w:spacing w:val="-2"/>
        </w:rPr>
        <w:t>PRESENTATIONS</w:t>
      </w:r>
    </w:p>
    <w:p w14:paraId="4C455618" w14:textId="77777777" w:rsidR="00000000" w:rsidRDefault="00000000">
      <w:pPr>
        <w:pStyle w:val="BodyText"/>
        <w:kinsoku w:val="0"/>
        <w:overflowPunct w:val="0"/>
        <w:spacing w:before="9"/>
        <w:rPr>
          <w:sz w:val="28"/>
          <w:szCs w:val="28"/>
        </w:rPr>
      </w:pPr>
    </w:p>
    <w:p w14:paraId="1B04A3BF" w14:textId="77777777" w:rsidR="00000000" w:rsidRDefault="00000000">
      <w:pPr>
        <w:pStyle w:val="BodyText"/>
        <w:kinsoku w:val="0"/>
        <w:overflowPunct w:val="0"/>
        <w:spacing w:line="278" w:lineRule="auto"/>
        <w:ind w:left="799" w:right="1350"/>
      </w:pPr>
      <w:r>
        <w:t>“A</w:t>
      </w:r>
      <w:r>
        <w:rPr>
          <w:spacing w:val="-4"/>
        </w:rPr>
        <w:t xml:space="preserve"> </w:t>
      </w:r>
      <w:r>
        <w:t>History</w:t>
      </w:r>
      <w:r>
        <w:rPr>
          <w:spacing w:val="-8"/>
        </w:rPr>
        <w:t xml:space="preserve"> </w:t>
      </w:r>
      <w:r>
        <w:t>and</w:t>
      </w:r>
      <w:r>
        <w:rPr>
          <w:spacing w:val="-3"/>
        </w:rPr>
        <w:t xml:space="preserve"> </w:t>
      </w:r>
      <w:r>
        <w:t>Analysis</w:t>
      </w:r>
      <w:r>
        <w:rPr>
          <w:spacing w:val="-1"/>
        </w:rPr>
        <w:t xml:space="preserve"> </w:t>
      </w:r>
      <w:r>
        <w:t>of</w:t>
      </w:r>
      <w:r>
        <w:rPr>
          <w:spacing w:val="-4"/>
        </w:rPr>
        <w:t xml:space="preserve"> </w:t>
      </w:r>
      <w:r>
        <w:t>Marxist</w:t>
      </w:r>
      <w:r>
        <w:rPr>
          <w:spacing w:val="-3"/>
        </w:rPr>
        <w:t xml:space="preserve"> </w:t>
      </w:r>
      <w:r>
        <w:t>and</w:t>
      </w:r>
      <w:r>
        <w:rPr>
          <w:spacing w:val="-3"/>
        </w:rPr>
        <w:t xml:space="preserve"> </w:t>
      </w:r>
      <w:r>
        <w:t>Weberian</w:t>
      </w:r>
      <w:r>
        <w:rPr>
          <w:spacing w:val="-3"/>
        </w:rPr>
        <w:t xml:space="preserve"> </w:t>
      </w:r>
      <w:r>
        <w:t>Thought</w:t>
      </w:r>
      <w:r>
        <w:rPr>
          <w:spacing w:val="-3"/>
        </w:rPr>
        <w:t xml:space="preserve"> </w:t>
      </w:r>
      <w:r>
        <w:t>in</w:t>
      </w:r>
      <w:r>
        <w:rPr>
          <w:spacing w:val="-3"/>
        </w:rPr>
        <w:t xml:space="preserve"> </w:t>
      </w:r>
      <w:r>
        <w:t>Chinese</w:t>
      </w:r>
      <w:r>
        <w:rPr>
          <w:spacing w:val="-4"/>
        </w:rPr>
        <w:t xml:space="preserve"> </w:t>
      </w:r>
      <w:r>
        <w:t>Archaeology,”</w:t>
      </w:r>
      <w:r>
        <w:rPr>
          <w:spacing w:val="-4"/>
        </w:rPr>
        <w:t xml:space="preserve"> </w:t>
      </w:r>
      <w:r>
        <w:t>co-authored</w:t>
      </w:r>
      <w:r>
        <w:rPr>
          <w:spacing w:val="-1"/>
        </w:rPr>
        <w:t xml:space="preserve"> </w:t>
      </w:r>
      <w:r>
        <w:t>with Carlucci, E., !0</w:t>
      </w:r>
      <w:proofErr w:type="spellStart"/>
      <w:r>
        <w:rPr>
          <w:position w:val="5"/>
        </w:rPr>
        <w:t>th</w:t>
      </w:r>
      <w:proofErr w:type="spellEnd"/>
      <w:r>
        <w:rPr>
          <w:position w:val="5"/>
        </w:rPr>
        <w:t xml:space="preserve"> </w:t>
      </w:r>
      <w:r>
        <w:t>Annual AGSA Symposium, Indiana University, Bloomington, IN, 2016</w:t>
      </w:r>
    </w:p>
    <w:p w14:paraId="1C0AA5BD" w14:textId="77777777" w:rsidR="00000000" w:rsidRDefault="00000000">
      <w:pPr>
        <w:pStyle w:val="BodyText"/>
        <w:kinsoku w:val="0"/>
        <w:overflowPunct w:val="0"/>
        <w:spacing w:before="190" w:line="355" w:lineRule="exact"/>
        <w:ind w:left="799"/>
        <w:rPr>
          <w:spacing w:val="-2"/>
        </w:rPr>
      </w:pPr>
      <w:r>
        <w:t>“Turkic</w:t>
      </w:r>
      <w:r>
        <w:rPr>
          <w:spacing w:val="-5"/>
        </w:rPr>
        <w:t xml:space="preserve"> </w:t>
      </w:r>
      <w:r>
        <w:t>Roots</w:t>
      </w:r>
      <w:r>
        <w:rPr>
          <w:spacing w:val="-2"/>
        </w:rPr>
        <w:t xml:space="preserve"> </w:t>
      </w:r>
      <w:r>
        <w:t>of</w:t>
      </w:r>
      <w:r>
        <w:rPr>
          <w:spacing w:val="-3"/>
        </w:rPr>
        <w:t xml:space="preserve"> </w:t>
      </w:r>
      <w:r>
        <w:t>Mongol</w:t>
      </w:r>
      <w:r>
        <w:rPr>
          <w:spacing w:val="-2"/>
        </w:rPr>
        <w:t xml:space="preserve"> </w:t>
      </w:r>
      <w:r>
        <w:t>Statecraft,”</w:t>
      </w:r>
      <w:r>
        <w:rPr>
          <w:spacing w:val="-2"/>
        </w:rPr>
        <w:t xml:space="preserve"> </w:t>
      </w:r>
      <w:r>
        <w:t>16</w:t>
      </w:r>
      <w:proofErr w:type="spellStart"/>
      <w:r>
        <w:rPr>
          <w:position w:val="8"/>
        </w:rPr>
        <w:t>th</w:t>
      </w:r>
      <w:proofErr w:type="spellEnd"/>
      <w:r>
        <w:rPr>
          <w:spacing w:val="48"/>
          <w:position w:val="8"/>
        </w:rPr>
        <w:t xml:space="preserve"> </w:t>
      </w:r>
      <w:r>
        <w:t>Annual</w:t>
      </w:r>
      <w:r>
        <w:rPr>
          <w:spacing w:val="-1"/>
        </w:rPr>
        <w:t xml:space="preserve"> </w:t>
      </w:r>
      <w:r>
        <w:t>CESS</w:t>
      </w:r>
      <w:r>
        <w:rPr>
          <w:spacing w:val="-2"/>
        </w:rPr>
        <w:t xml:space="preserve"> </w:t>
      </w:r>
      <w:r>
        <w:t>Conference,</w:t>
      </w:r>
      <w:r>
        <w:rPr>
          <w:spacing w:val="-2"/>
        </w:rPr>
        <w:t xml:space="preserve"> </w:t>
      </w:r>
      <w:r>
        <w:t>George</w:t>
      </w:r>
      <w:r>
        <w:rPr>
          <w:spacing w:val="-3"/>
        </w:rPr>
        <w:t xml:space="preserve"> </w:t>
      </w:r>
      <w:r>
        <w:t>Washington</w:t>
      </w:r>
      <w:r>
        <w:rPr>
          <w:spacing w:val="-1"/>
        </w:rPr>
        <w:t xml:space="preserve"> </w:t>
      </w:r>
      <w:r>
        <w:rPr>
          <w:spacing w:val="-2"/>
        </w:rPr>
        <w:t>University,</w:t>
      </w:r>
    </w:p>
    <w:p w14:paraId="5F8504D9" w14:textId="77777777" w:rsidR="00000000" w:rsidRDefault="00000000">
      <w:pPr>
        <w:pStyle w:val="BodyText"/>
        <w:kinsoku w:val="0"/>
        <w:overflowPunct w:val="0"/>
        <w:spacing w:line="275" w:lineRule="exact"/>
        <w:ind w:left="799"/>
        <w:rPr>
          <w:spacing w:val="-4"/>
        </w:rPr>
      </w:pPr>
      <w:r>
        <w:t>Washington,</w:t>
      </w:r>
      <w:r>
        <w:rPr>
          <w:spacing w:val="-4"/>
        </w:rPr>
        <w:t xml:space="preserve"> </w:t>
      </w:r>
      <w:r>
        <w:t>DC,</w:t>
      </w:r>
      <w:r>
        <w:rPr>
          <w:spacing w:val="-2"/>
        </w:rPr>
        <w:t xml:space="preserve"> </w:t>
      </w:r>
      <w:r>
        <w:rPr>
          <w:spacing w:val="-4"/>
        </w:rPr>
        <w:t>2015</w:t>
      </w:r>
    </w:p>
    <w:p w14:paraId="0D17D3B9" w14:textId="77777777" w:rsidR="00000000" w:rsidRDefault="00000000">
      <w:pPr>
        <w:pStyle w:val="BodyText"/>
        <w:kinsoku w:val="0"/>
        <w:overflowPunct w:val="0"/>
        <w:spacing w:before="1"/>
        <w:rPr>
          <w:sz w:val="25"/>
          <w:szCs w:val="25"/>
        </w:rPr>
      </w:pPr>
    </w:p>
    <w:p w14:paraId="66222058" w14:textId="77777777" w:rsidR="00000000" w:rsidRDefault="00000000">
      <w:pPr>
        <w:pStyle w:val="BodyText"/>
        <w:kinsoku w:val="0"/>
        <w:overflowPunct w:val="0"/>
        <w:spacing w:line="275" w:lineRule="exact"/>
        <w:ind w:left="799"/>
        <w:rPr>
          <w:spacing w:val="-2"/>
        </w:rPr>
      </w:pPr>
      <w:r>
        <w:t>“Rulership</w:t>
      </w:r>
      <w:r>
        <w:rPr>
          <w:spacing w:val="-4"/>
        </w:rPr>
        <w:t xml:space="preserve"> </w:t>
      </w:r>
      <w:r>
        <w:t>in</w:t>
      </w:r>
      <w:r>
        <w:rPr>
          <w:spacing w:val="-2"/>
        </w:rPr>
        <w:t xml:space="preserve"> </w:t>
      </w:r>
      <w:r>
        <w:t>Early</w:t>
      </w:r>
      <w:r>
        <w:rPr>
          <w:spacing w:val="-5"/>
        </w:rPr>
        <w:t xml:space="preserve"> </w:t>
      </w:r>
      <w:r>
        <w:t>Islamic</w:t>
      </w:r>
      <w:r>
        <w:rPr>
          <w:spacing w:val="-1"/>
        </w:rPr>
        <w:t xml:space="preserve"> </w:t>
      </w:r>
      <w:r>
        <w:t>Inner</w:t>
      </w:r>
      <w:r>
        <w:rPr>
          <w:spacing w:val="-3"/>
        </w:rPr>
        <w:t xml:space="preserve"> </w:t>
      </w:r>
      <w:r>
        <w:t>Asia,”</w:t>
      </w:r>
      <w:r>
        <w:rPr>
          <w:spacing w:val="-2"/>
        </w:rPr>
        <w:t xml:space="preserve"> </w:t>
      </w:r>
      <w:r>
        <w:t>Mapping</w:t>
      </w:r>
      <w:r>
        <w:rPr>
          <w:spacing w:val="-5"/>
        </w:rPr>
        <w:t xml:space="preserve"> </w:t>
      </w:r>
      <w:r>
        <w:t>the</w:t>
      </w:r>
      <w:r>
        <w:rPr>
          <w:spacing w:val="-1"/>
        </w:rPr>
        <w:t xml:space="preserve"> </w:t>
      </w:r>
      <w:r>
        <w:t>Landscapes</w:t>
      </w:r>
      <w:r>
        <w:rPr>
          <w:spacing w:val="-2"/>
        </w:rPr>
        <w:t xml:space="preserve"> </w:t>
      </w:r>
      <w:r>
        <w:t>of</w:t>
      </w:r>
      <w:r>
        <w:rPr>
          <w:spacing w:val="-1"/>
        </w:rPr>
        <w:t xml:space="preserve"> </w:t>
      </w:r>
      <w:r>
        <w:t>Islamic</w:t>
      </w:r>
      <w:r>
        <w:rPr>
          <w:spacing w:val="-3"/>
        </w:rPr>
        <w:t xml:space="preserve"> </w:t>
      </w:r>
      <w:r>
        <w:t xml:space="preserve">Studies, Indiana </w:t>
      </w:r>
      <w:r>
        <w:rPr>
          <w:spacing w:val="-2"/>
        </w:rPr>
        <w:t>University,</w:t>
      </w:r>
    </w:p>
    <w:p w14:paraId="463FBC64" w14:textId="77777777" w:rsidR="00000000" w:rsidRDefault="00000000">
      <w:pPr>
        <w:pStyle w:val="BodyText"/>
        <w:kinsoku w:val="0"/>
        <w:overflowPunct w:val="0"/>
        <w:spacing w:line="275" w:lineRule="exact"/>
        <w:ind w:left="799"/>
        <w:rPr>
          <w:spacing w:val="-4"/>
        </w:rPr>
      </w:pPr>
      <w:r>
        <w:t>Bloomington,</w:t>
      </w:r>
      <w:r>
        <w:rPr>
          <w:spacing w:val="-4"/>
        </w:rPr>
        <w:t xml:space="preserve"> </w:t>
      </w:r>
      <w:r>
        <w:t>IN,</w:t>
      </w:r>
      <w:r>
        <w:rPr>
          <w:spacing w:val="-4"/>
        </w:rPr>
        <w:t xml:space="preserve"> 2014</w:t>
      </w:r>
    </w:p>
    <w:p w14:paraId="162B1BCD" w14:textId="77777777" w:rsidR="00000000" w:rsidRDefault="00000000">
      <w:pPr>
        <w:pStyle w:val="BodyText"/>
        <w:kinsoku w:val="0"/>
        <w:overflowPunct w:val="0"/>
        <w:spacing w:before="10"/>
      </w:pPr>
    </w:p>
    <w:p w14:paraId="0ED6484A" w14:textId="77777777" w:rsidR="00000000" w:rsidRDefault="00000000">
      <w:pPr>
        <w:pStyle w:val="BodyText"/>
        <w:kinsoku w:val="0"/>
        <w:overflowPunct w:val="0"/>
        <w:spacing w:line="271" w:lineRule="auto"/>
        <w:ind w:left="799" w:right="1503"/>
      </w:pPr>
      <w:r>
        <w:t>“Tang</w:t>
      </w:r>
      <w:r>
        <w:rPr>
          <w:spacing w:val="-6"/>
        </w:rPr>
        <w:t xml:space="preserve"> </w:t>
      </w:r>
      <w:r>
        <w:t>vs.</w:t>
      </w:r>
      <w:r>
        <w:rPr>
          <w:spacing w:val="-3"/>
        </w:rPr>
        <w:t xml:space="preserve"> </w:t>
      </w:r>
      <w:r>
        <w:t>Turkish</w:t>
      </w:r>
      <w:r>
        <w:rPr>
          <w:spacing w:val="-1"/>
        </w:rPr>
        <w:t xml:space="preserve"> </w:t>
      </w:r>
      <w:r>
        <w:t>Interpretations</w:t>
      </w:r>
      <w:r>
        <w:rPr>
          <w:spacing w:val="-3"/>
        </w:rPr>
        <w:t xml:space="preserve"> </w:t>
      </w:r>
      <w:r>
        <w:t>of</w:t>
      </w:r>
      <w:r>
        <w:rPr>
          <w:spacing w:val="-2"/>
        </w:rPr>
        <w:t xml:space="preserve"> </w:t>
      </w:r>
      <w:r>
        <w:t>Inner</w:t>
      </w:r>
      <w:r>
        <w:rPr>
          <w:spacing w:val="-2"/>
        </w:rPr>
        <w:t xml:space="preserve"> </w:t>
      </w:r>
      <w:r>
        <w:t>Asians:</w:t>
      </w:r>
      <w:r>
        <w:rPr>
          <w:spacing w:val="-3"/>
        </w:rPr>
        <w:t xml:space="preserve"> </w:t>
      </w:r>
      <w:r>
        <w:t>A</w:t>
      </w:r>
      <w:r>
        <w:rPr>
          <w:spacing w:val="-4"/>
        </w:rPr>
        <w:t xml:space="preserve"> </w:t>
      </w:r>
      <w:r>
        <w:t>Study</w:t>
      </w:r>
      <w:r>
        <w:rPr>
          <w:spacing w:val="-8"/>
        </w:rPr>
        <w:t xml:space="preserve"> </w:t>
      </w:r>
      <w:r>
        <w:t>of</w:t>
      </w:r>
      <w:r>
        <w:rPr>
          <w:spacing w:val="-4"/>
        </w:rPr>
        <w:t xml:space="preserve"> </w:t>
      </w:r>
      <w:r>
        <w:t>Stone</w:t>
      </w:r>
      <w:r>
        <w:rPr>
          <w:spacing w:val="-2"/>
        </w:rPr>
        <w:t xml:space="preserve"> </w:t>
      </w:r>
      <w:r>
        <w:t>Inscriptions,”</w:t>
      </w:r>
      <w:r>
        <w:rPr>
          <w:spacing w:val="-4"/>
        </w:rPr>
        <w:t xml:space="preserve"> </w:t>
      </w:r>
      <w:r>
        <w:t>20</w:t>
      </w:r>
      <w:proofErr w:type="spellStart"/>
      <w:r>
        <w:rPr>
          <w:position w:val="5"/>
        </w:rPr>
        <w:t>th</w:t>
      </w:r>
      <w:proofErr w:type="spellEnd"/>
      <w:r>
        <w:rPr>
          <w:spacing w:val="-3"/>
          <w:position w:val="5"/>
        </w:rPr>
        <w:t xml:space="preserve"> </w:t>
      </w:r>
      <w:r>
        <w:t>Annual</w:t>
      </w:r>
      <w:r>
        <w:rPr>
          <w:spacing w:val="-3"/>
        </w:rPr>
        <w:t xml:space="preserve"> </w:t>
      </w:r>
      <w:r>
        <w:t>ACES Conference, Indiana University, Bloomington, IN, 2013</w:t>
      </w:r>
    </w:p>
    <w:p w14:paraId="4D9FF6EE" w14:textId="77777777" w:rsidR="00000000" w:rsidRDefault="00000000">
      <w:pPr>
        <w:pStyle w:val="BodyText"/>
        <w:kinsoku w:val="0"/>
        <w:overflowPunct w:val="0"/>
        <w:spacing w:before="7"/>
      </w:pPr>
    </w:p>
    <w:p w14:paraId="0CD0DD35" w14:textId="77777777" w:rsidR="00000000" w:rsidRDefault="00000000">
      <w:pPr>
        <w:pStyle w:val="BodyText"/>
        <w:kinsoku w:val="0"/>
        <w:overflowPunct w:val="0"/>
        <w:ind w:left="799" w:right="1082"/>
      </w:pPr>
      <w:r>
        <w:t>“Epitaphs</w:t>
      </w:r>
      <w:r>
        <w:rPr>
          <w:spacing w:val="-3"/>
        </w:rPr>
        <w:t xml:space="preserve"> </w:t>
      </w:r>
      <w:r>
        <w:t>as</w:t>
      </w:r>
      <w:r>
        <w:rPr>
          <w:spacing w:val="-3"/>
        </w:rPr>
        <w:t xml:space="preserve"> </w:t>
      </w:r>
      <w:r>
        <w:t>Sources</w:t>
      </w:r>
      <w:r>
        <w:rPr>
          <w:spacing w:val="-3"/>
        </w:rPr>
        <w:t xml:space="preserve"> </w:t>
      </w:r>
      <w:r>
        <w:t>of</w:t>
      </w:r>
      <w:r>
        <w:rPr>
          <w:spacing w:val="-2"/>
        </w:rPr>
        <w:t xml:space="preserve"> </w:t>
      </w:r>
      <w:r>
        <w:t>History:</w:t>
      </w:r>
      <w:r>
        <w:rPr>
          <w:spacing w:val="-3"/>
        </w:rPr>
        <w:t xml:space="preserve"> </w:t>
      </w:r>
      <w:r>
        <w:t>Analysis</w:t>
      </w:r>
      <w:r>
        <w:rPr>
          <w:spacing w:val="-3"/>
        </w:rPr>
        <w:t xml:space="preserve"> </w:t>
      </w:r>
      <w:r>
        <w:t>of</w:t>
      </w:r>
      <w:r>
        <w:rPr>
          <w:spacing w:val="-4"/>
        </w:rPr>
        <w:t xml:space="preserve"> </w:t>
      </w:r>
      <w:proofErr w:type="spellStart"/>
      <w:r>
        <w:t>Pugu</w:t>
      </w:r>
      <w:proofErr w:type="spellEnd"/>
      <w:r>
        <w:rPr>
          <w:spacing w:val="-3"/>
        </w:rPr>
        <w:t xml:space="preserve"> </w:t>
      </w:r>
      <w:proofErr w:type="spellStart"/>
      <w:r>
        <w:t>Yitu</w:t>
      </w:r>
      <w:proofErr w:type="spellEnd"/>
      <w:r>
        <w:rPr>
          <w:spacing w:val="-3"/>
        </w:rPr>
        <w:t xml:space="preserve"> </w:t>
      </w:r>
      <w:r>
        <w:t>Tomb</w:t>
      </w:r>
      <w:r>
        <w:rPr>
          <w:spacing w:val="-1"/>
        </w:rPr>
        <w:t xml:space="preserve"> </w:t>
      </w:r>
      <w:r>
        <w:t>Inscription,”</w:t>
      </w:r>
      <w:r>
        <w:rPr>
          <w:spacing w:val="-4"/>
        </w:rPr>
        <w:t xml:space="preserve"> </w:t>
      </w:r>
      <w:r>
        <w:t>Perspectives</w:t>
      </w:r>
      <w:r>
        <w:rPr>
          <w:spacing w:val="-3"/>
        </w:rPr>
        <w:t xml:space="preserve"> </w:t>
      </w:r>
      <w:r>
        <w:t>on</w:t>
      </w:r>
      <w:r>
        <w:rPr>
          <w:spacing w:val="-1"/>
        </w:rPr>
        <w:t xml:space="preserve"> </w:t>
      </w:r>
      <w:r>
        <w:t>Asian</w:t>
      </w:r>
      <w:r>
        <w:rPr>
          <w:spacing w:val="-1"/>
        </w:rPr>
        <w:t xml:space="preserve"> </w:t>
      </w:r>
      <w:r>
        <w:t xml:space="preserve">Studies </w:t>
      </w:r>
      <w:proofErr w:type="spellStart"/>
      <w:proofErr w:type="gramStart"/>
      <w:r>
        <w:t>Conference,Bogazici</w:t>
      </w:r>
      <w:proofErr w:type="spellEnd"/>
      <w:proofErr w:type="gramEnd"/>
      <w:r>
        <w:t xml:space="preserve"> University Asian Studies Center &amp; the International Council for Philosophy and Humanistic Studies, Istanbul, Turkey, 2012</w:t>
      </w:r>
    </w:p>
    <w:p w14:paraId="43C2FE70" w14:textId="77777777" w:rsidR="00000000" w:rsidRDefault="00000000">
      <w:pPr>
        <w:pStyle w:val="BodyText"/>
        <w:kinsoku w:val="0"/>
        <w:overflowPunct w:val="0"/>
        <w:spacing w:before="3"/>
      </w:pPr>
    </w:p>
    <w:p w14:paraId="2AA7F3C4" w14:textId="77777777" w:rsidR="00000000" w:rsidRDefault="00000000">
      <w:pPr>
        <w:pStyle w:val="BodyText"/>
        <w:kinsoku w:val="0"/>
        <w:overflowPunct w:val="0"/>
        <w:ind w:left="799" w:right="675"/>
      </w:pPr>
      <w:r>
        <w:t>“Wu</w:t>
      </w:r>
      <w:r>
        <w:rPr>
          <w:spacing w:val="-3"/>
        </w:rPr>
        <w:t xml:space="preserve"> </w:t>
      </w:r>
      <w:proofErr w:type="spellStart"/>
      <w:r>
        <w:t>Zetian</w:t>
      </w:r>
      <w:proofErr w:type="spellEnd"/>
      <w:r>
        <w:t>:</w:t>
      </w:r>
      <w:r>
        <w:rPr>
          <w:spacing w:val="-3"/>
        </w:rPr>
        <w:t xml:space="preserve"> </w:t>
      </w:r>
      <w:r>
        <w:t>The</w:t>
      </w:r>
      <w:r>
        <w:rPr>
          <w:spacing w:val="-2"/>
        </w:rPr>
        <w:t xml:space="preserve"> </w:t>
      </w:r>
      <w:r>
        <w:t>Only</w:t>
      </w:r>
      <w:r>
        <w:rPr>
          <w:spacing w:val="-8"/>
        </w:rPr>
        <w:t xml:space="preserve"> </w:t>
      </w:r>
      <w:r>
        <w:t>Female</w:t>
      </w:r>
      <w:r>
        <w:rPr>
          <w:spacing w:val="-4"/>
        </w:rPr>
        <w:t xml:space="preserve"> </w:t>
      </w:r>
      <w:r>
        <w:t>Emperor</w:t>
      </w:r>
      <w:r>
        <w:rPr>
          <w:spacing w:val="-4"/>
        </w:rPr>
        <w:t xml:space="preserve"> </w:t>
      </w:r>
      <w:r>
        <w:t>of</w:t>
      </w:r>
      <w:r>
        <w:rPr>
          <w:spacing w:val="-4"/>
        </w:rPr>
        <w:t xml:space="preserve"> </w:t>
      </w:r>
      <w:r>
        <w:t>China,”</w:t>
      </w:r>
      <w:r>
        <w:rPr>
          <w:spacing w:val="-2"/>
        </w:rPr>
        <w:t xml:space="preserve"> </w:t>
      </w:r>
      <w:r>
        <w:t>International</w:t>
      </w:r>
      <w:r>
        <w:rPr>
          <w:spacing w:val="-3"/>
        </w:rPr>
        <w:t xml:space="preserve"> </w:t>
      </w:r>
      <w:r>
        <w:t>Multidisciplinary</w:t>
      </w:r>
      <w:r>
        <w:rPr>
          <w:spacing w:val="-8"/>
        </w:rPr>
        <w:t xml:space="preserve"> </w:t>
      </w:r>
      <w:r>
        <w:t>Women’s</w:t>
      </w:r>
      <w:r>
        <w:rPr>
          <w:spacing w:val="-3"/>
        </w:rPr>
        <w:t xml:space="preserve"> </w:t>
      </w:r>
      <w:r>
        <w:t>Congress,</w:t>
      </w:r>
      <w:r>
        <w:rPr>
          <w:spacing w:val="-3"/>
        </w:rPr>
        <w:t xml:space="preserve"> </w:t>
      </w:r>
      <w:proofErr w:type="spellStart"/>
      <w:r>
        <w:t>Dokuz</w:t>
      </w:r>
      <w:proofErr w:type="spellEnd"/>
      <w:r>
        <w:t xml:space="preserve"> </w:t>
      </w:r>
      <w:proofErr w:type="spellStart"/>
      <w:r>
        <w:t>Eylul</w:t>
      </w:r>
      <w:proofErr w:type="spellEnd"/>
      <w:r>
        <w:t xml:space="preserve"> University, Izmir, Turkey, 2009</w:t>
      </w:r>
    </w:p>
    <w:p w14:paraId="083F8152" w14:textId="77777777" w:rsidR="00000000" w:rsidRDefault="00000000">
      <w:pPr>
        <w:pStyle w:val="BodyText"/>
        <w:kinsoku w:val="0"/>
        <w:overflowPunct w:val="0"/>
        <w:rPr>
          <w:sz w:val="26"/>
          <w:szCs w:val="26"/>
        </w:rPr>
      </w:pPr>
    </w:p>
    <w:p w14:paraId="0750D579" w14:textId="77777777" w:rsidR="00000000" w:rsidRDefault="00000000">
      <w:pPr>
        <w:pStyle w:val="BodyText"/>
        <w:kinsoku w:val="0"/>
        <w:overflowPunct w:val="0"/>
        <w:rPr>
          <w:sz w:val="22"/>
          <w:szCs w:val="22"/>
        </w:rPr>
      </w:pPr>
    </w:p>
    <w:p w14:paraId="431A3CA7" w14:textId="77777777" w:rsidR="00000000" w:rsidRDefault="00000000">
      <w:pPr>
        <w:pStyle w:val="BodyText"/>
        <w:kinsoku w:val="0"/>
        <w:overflowPunct w:val="0"/>
        <w:ind w:left="619"/>
        <w:rPr>
          <w:spacing w:val="-2"/>
        </w:rPr>
      </w:pPr>
      <w:r>
        <w:rPr>
          <w:spacing w:val="-2"/>
        </w:rPr>
        <w:t>LANGUAGES</w:t>
      </w:r>
    </w:p>
    <w:p w14:paraId="6095A743" w14:textId="77777777" w:rsidR="00000000" w:rsidRDefault="00000000">
      <w:pPr>
        <w:pStyle w:val="BodyText"/>
        <w:kinsoku w:val="0"/>
        <w:overflowPunct w:val="0"/>
        <w:spacing w:before="6"/>
        <w:rPr>
          <w:sz w:val="32"/>
          <w:szCs w:val="32"/>
        </w:rPr>
      </w:pPr>
    </w:p>
    <w:p w14:paraId="683E91F3" w14:textId="77777777" w:rsidR="00000000" w:rsidRDefault="00000000">
      <w:pPr>
        <w:pStyle w:val="BodyText"/>
        <w:kinsoku w:val="0"/>
        <w:overflowPunct w:val="0"/>
        <w:ind w:left="799"/>
        <w:rPr>
          <w:spacing w:val="-2"/>
        </w:rPr>
      </w:pPr>
      <w:r>
        <w:t>Fluent:</w:t>
      </w:r>
      <w:r>
        <w:rPr>
          <w:spacing w:val="-3"/>
        </w:rPr>
        <w:t xml:space="preserve"> </w:t>
      </w:r>
      <w:r>
        <w:t>Azerbaijani,</w:t>
      </w:r>
      <w:r>
        <w:rPr>
          <w:spacing w:val="-2"/>
        </w:rPr>
        <w:t xml:space="preserve"> </w:t>
      </w:r>
      <w:r>
        <w:t>English,</w:t>
      </w:r>
      <w:r>
        <w:rPr>
          <w:spacing w:val="-2"/>
        </w:rPr>
        <w:t xml:space="preserve"> Turkish</w:t>
      </w:r>
    </w:p>
    <w:p w14:paraId="43720499" w14:textId="77777777" w:rsidR="00000000" w:rsidRDefault="00000000">
      <w:pPr>
        <w:pStyle w:val="BodyText"/>
        <w:kinsoku w:val="0"/>
        <w:overflowPunct w:val="0"/>
        <w:spacing w:before="200"/>
        <w:ind w:left="799"/>
        <w:rPr>
          <w:spacing w:val="-2"/>
        </w:rPr>
      </w:pPr>
      <w:r>
        <w:t>Advanced:</w:t>
      </w:r>
      <w:r>
        <w:rPr>
          <w:spacing w:val="-4"/>
        </w:rPr>
        <w:t xml:space="preserve"> </w:t>
      </w:r>
      <w:r>
        <w:t>Mandarin</w:t>
      </w:r>
      <w:r>
        <w:rPr>
          <w:spacing w:val="-2"/>
        </w:rPr>
        <w:t xml:space="preserve"> </w:t>
      </w:r>
      <w:r>
        <w:t>Chinese,</w:t>
      </w:r>
      <w:r>
        <w:rPr>
          <w:spacing w:val="-2"/>
        </w:rPr>
        <w:t xml:space="preserve"> </w:t>
      </w:r>
      <w:r>
        <w:t>Mongolian,</w:t>
      </w:r>
      <w:r>
        <w:rPr>
          <w:spacing w:val="-2"/>
        </w:rPr>
        <w:t xml:space="preserve"> </w:t>
      </w:r>
      <w:r>
        <w:t>Persian,</w:t>
      </w:r>
      <w:r>
        <w:rPr>
          <w:spacing w:val="-2"/>
        </w:rPr>
        <w:t xml:space="preserve"> Uyghur</w:t>
      </w:r>
    </w:p>
    <w:p w14:paraId="08273BF3" w14:textId="77777777" w:rsidR="00000000" w:rsidRDefault="00000000">
      <w:pPr>
        <w:pStyle w:val="BodyText"/>
        <w:kinsoku w:val="0"/>
        <w:overflowPunct w:val="0"/>
        <w:spacing w:before="6"/>
      </w:pPr>
    </w:p>
    <w:p w14:paraId="64338F00" w14:textId="77777777" w:rsidR="00000000" w:rsidRDefault="00000000">
      <w:pPr>
        <w:pStyle w:val="BodyText"/>
        <w:kinsoku w:val="0"/>
        <w:overflowPunct w:val="0"/>
        <w:spacing w:line="232" w:lineRule="auto"/>
        <w:ind w:left="799" w:right="3314"/>
      </w:pPr>
      <w:r>
        <w:t>Reading</w:t>
      </w:r>
      <w:r>
        <w:rPr>
          <w:spacing w:val="-6"/>
        </w:rPr>
        <w:t xml:space="preserve"> </w:t>
      </w:r>
      <w:r>
        <w:t>Knowledge:</w:t>
      </w:r>
      <w:r>
        <w:rPr>
          <w:spacing w:val="-6"/>
        </w:rPr>
        <w:t xml:space="preserve"> </w:t>
      </w:r>
      <w:r>
        <w:t>Chagatai,</w:t>
      </w:r>
      <w:r>
        <w:rPr>
          <w:spacing w:val="-6"/>
        </w:rPr>
        <w:t xml:space="preserve"> </w:t>
      </w:r>
      <w:r>
        <w:t>Classical</w:t>
      </w:r>
      <w:r>
        <w:rPr>
          <w:spacing w:val="-6"/>
        </w:rPr>
        <w:t xml:space="preserve"> </w:t>
      </w:r>
      <w:r>
        <w:t>Chinese,</w:t>
      </w:r>
      <w:r>
        <w:rPr>
          <w:spacing w:val="-4"/>
        </w:rPr>
        <w:t xml:space="preserve"> </w:t>
      </w:r>
      <w:r>
        <w:t>Classical</w:t>
      </w:r>
      <w:r>
        <w:rPr>
          <w:spacing w:val="-6"/>
        </w:rPr>
        <w:t xml:space="preserve"> </w:t>
      </w:r>
      <w:r>
        <w:t>Mongolian,</w:t>
      </w:r>
      <w:r>
        <w:rPr>
          <w:spacing w:val="-6"/>
        </w:rPr>
        <w:t xml:space="preserve"> </w:t>
      </w:r>
      <w:r>
        <w:t>Old</w:t>
      </w:r>
      <w:r>
        <w:rPr>
          <w:spacing w:val="-6"/>
        </w:rPr>
        <w:t xml:space="preserve"> </w:t>
      </w:r>
      <w:r>
        <w:t>Turkic, Old Uighur, Ottoman Turkic</w:t>
      </w:r>
    </w:p>
    <w:p w14:paraId="2901D5E8" w14:textId="77777777" w:rsidR="00000000" w:rsidRDefault="00000000">
      <w:pPr>
        <w:pStyle w:val="BodyText"/>
        <w:kinsoku w:val="0"/>
        <w:overflowPunct w:val="0"/>
        <w:spacing w:before="3"/>
      </w:pPr>
    </w:p>
    <w:p w14:paraId="4677F621" w14:textId="77777777" w:rsidR="00000000" w:rsidRDefault="00000000">
      <w:pPr>
        <w:pStyle w:val="BodyText"/>
        <w:kinsoku w:val="0"/>
        <w:overflowPunct w:val="0"/>
        <w:ind w:left="799"/>
        <w:rPr>
          <w:spacing w:val="-2"/>
        </w:rPr>
      </w:pPr>
      <w:r>
        <w:t>Elementary:</w:t>
      </w:r>
      <w:r>
        <w:rPr>
          <w:spacing w:val="-5"/>
        </w:rPr>
        <w:t xml:space="preserve"> </w:t>
      </w:r>
      <w:r>
        <w:t>Arabic, Imperial</w:t>
      </w:r>
      <w:r>
        <w:rPr>
          <w:spacing w:val="-3"/>
        </w:rPr>
        <w:t xml:space="preserve"> </w:t>
      </w:r>
      <w:r>
        <w:t>Old</w:t>
      </w:r>
      <w:r>
        <w:rPr>
          <w:spacing w:val="-2"/>
        </w:rPr>
        <w:t xml:space="preserve"> </w:t>
      </w:r>
      <w:r>
        <w:t>Tibetan,</w:t>
      </w:r>
      <w:r>
        <w:rPr>
          <w:spacing w:val="-3"/>
        </w:rPr>
        <w:t xml:space="preserve"> </w:t>
      </w:r>
      <w:r>
        <w:t>Modern</w:t>
      </w:r>
      <w:r>
        <w:rPr>
          <w:spacing w:val="-2"/>
        </w:rPr>
        <w:t xml:space="preserve"> </w:t>
      </w:r>
      <w:r>
        <w:t>Tibetan</w:t>
      </w:r>
      <w:r>
        <w:rPr>
          <w:spacing w:val="-3"/>
        </w:rPr>
        <w:t xml:space="preserve"> </w:t>
      </w:r>
      <w:r>
        <w:t>(Lhasa),</w:t>
      </w:r>
      <w:r>
        <w:rPr>
          <w:spacing w:val="-2"/>
        </w:rPr>
        <w:t xml:space="preserve"> </w:t>
      </w:r>
      <w:r>
        <w:t>Russian,</w:t>
      </w:r>
      <w:r>
        <w:rPr>
          <w:spacing w:val="-2"/>
        </w:rPr>
        <w:t xml:space="preserve"> Tokharian</w:t>
      </w:r>
    </w:p>
    <w:p w14:paraId="032A2975" w14:textId="77777777" w:rsidR="00000000" w:rsidRDefault="00000000">
      <w:pPr>
        <w:pStyle w:val="BodyText"/>
        <w:kinsoku w:val="0"/>
        <w:overflowPunct w:val="0"/>
        <w:ind w:left="799"/>
        <w:rPr>
          <w:spacing w:val="-2"/>
        </w:rPr>
        <w:sectPr w:rsidR="00000000">
          <w:pgSz w:w="12240" w:h="15840"/>
          <w:pgMar w:top="660" w:right="0" w:bottom="720" w:left="0" w:header="0" w:footer="479" w:gutter="0"/>
          <w:cols w:space="720"/>
          <w:noEndnote/>
        </w:sectPr>
      </w:pPr>
    </w:p>
    <w:p w14:paraId="03851C57" w14:textId="77777777" w:rsidR="00000000" w:rsidRDefault="00000000">
      <w:pPr>
        <w:pStyle w:val="Heading3"/>
        <w:kinsoku w:val="0"/>
        <w:overflowPunct w:val="0"/>
        <w:spacing w:before="76"/>
        <w:ind w:left="619"/>
        <w:rPr>
          <w:spacing w:val="-2"/>
        </w:rPr>
      </w:pPr>
      <w:bookmarkStart w:id="61" w:name="WANG Yidan"/>
      <w:bookmarkEnd w:id="61"/>
      <w:r>
        <w:lastRenderedPageBreak/>
        <w:t>WANG</w:t>
      </w:r>
      <w:r>
        <w:rPr>
          <w:spacing w:val="-4"/>
        </w:rPr>
        <w:t xml:space="preserve"> </w:t>
      </w:r>
      <w:proofErr w:type="spellStart"/>
      <w:r>
        <w:rPr>
          <w:spacing w:val="-2"/>
        </w:rPr>
        <w:t>Yidan</w:t>
      </w:r>
      <w:proofErr w:type="spellEnd"/>
    </w:p>
    <w:p w14:paraId="249CD6E1" w14:textId="77777777" w:rsidR="00000000" w:rsidRDefault="00000000">
      <w:pPr>
        <w:pStyle w:val="BodyText"/>
        <w:kinsoku w:val="0"/>
        <w:overflowPunct w:val="0"/>
        <w:spacing w:before="10"/>
        <w:rPr>
          <w:b/>
          <w:bCs/>
          <w:sz w:val="26"/>
          <w:szCs w:val="26"/>
        </w:rPr>
      </w:pPr>
    </w:p>
    <w:p w14:paraId="2FEC32B9" w14:textId="77777777" w:rsidR="00000000" w:rsidRDefault="00000000">
      <w:pPr>
        <w:pStyle w:val="BodyText"/>
        <w:kinsoku w:val="0"/>
        <w:overflowPunct w:val="0"/>
        <w:ind w:left="619"/>
        <w:rPr>
          <w:spacing w:val="-2"/>
        </w:rPr>
      </w:pPr>
      <w:r>
        <w:rPr>
          <w:b/>
          <w:bCs/>
        </w:rPr>
        <w:t>E-mail</w:t>
      </w:r>
      <w:r>
        <w:t>:</w:t>
      </w:r>
      <w:r>
        <w:rPr>
          <w:spacing w:val="-2"/>
        </w:rPr>
        <w:t xml:space="preserve"> </w:t>
      </w:r>
      <w:hyperlink r:id="rId24" w:history="1">
        <w:r>
          <w:rPr>
            <w:spacing w:val="-2"/>
            <w:u w:val="single"/>
          </w:rPr>
          <w:t>yidan@pku.edu.cn</w:t>
        </w:r>
      </w:hyperlink>
    </w:p>
    <w:p w14:paraId="1362A842" w14:textId="77777777" w:rsidR="00000000" w:rsidRDefault="00000000">
      <w:pPr>
        <w:pStyle w:val="BodyText"/>
        <w:kinsoku w:val="0"/>
        <w:overflowPunct w:val="0"/>
        <w:spacing w:before="2"/>
      </w:pPr>
    </w:p>
    <w:p w14:paraId="4ADD9AEB" w14:textId="77777777" w:rsidR="00000000" w:rsidRDefault="00000000">
      <w:pPr>
        <w:pStyle w:val="Heading3"/>
        <w:kinsoku w:val="0"/>
        <w:overflowPunct w:val="0"/>
        <w:spacing w:before="90"/>
        <w:ind w:left="619"/>
        <w:rPr>
          <w:spacing w:val="-2"/>
        </w:rPr>
      </w:pPr>
      <w:r>
        <w:rPr>
          <w:spacing w:val="-2"/>
        </w:rPr>
        <w:t>Education</w:t>
      </w:r>
    </w:p>
    <w:p w14:paraId="328D0EA3" w14:textId="77777777" w:rsidR="00000000" w:rsidRDefault="00000000">
      <w:pPr>
        <w:pStyle w:val="BodyText"/>
        <w:kinsoku w:val="0"/>
        <w:overflowPunct w:val="0"/>
        <w:spacing w:before="33" w:line="278" w:lineRule="auto"/>
        <w:ind w:left="2299" w:right="1082" w:hanging="1680"/>
      </w:pPr>
      <w:r>
        <w:t>1982-1990:</w:t>
      </w:r>
      <w:r>
        <w:rPr>
          <w:spacing w:val="-3"/>
        </w:rPr>
        <w:t xml:space="preserve"> </w:t>
      </w:r>
      <w:r>
        <w:t>B.A.</w:t>
      </w:r>
      <w:r>
        <w:rPr>
          <w:spacing w:val="-3"/>
        </w:rPr>
        <w:t xml:space="preserve"> </w:t>
      </w:r>
      <w:r>
        <w:t>and</w:t>
      </w:r>
      <w:r>
        <w:rPr>
          <w:spacing w:val="-3"/>
        </w:rPr>
        <w:t xml:space="preserve"> </w:t>
      </w:r>
      <w:r>
        <w:t>M.A.</w:t>
      </w:r>
      <w:r>
        <w:rPr>
          <w:spacing w:val="-3"/>
        </w:rPr>
        <w:t xml:space="preserve"> </w:t>
      </w:r>
      <w:r>
        <w:t>study</w:t>
      </w:r>
      <w:r>
        <w:rPr>
          <w:spacing w:val="-8"/>
        </w:rPr>
        <w:t xml:space="preserve"> </w:t>
      </w:r>
      <w:r>
        <w:t>in</w:t>
      </w:r>
      <w:r>
        <w:rPr>
          <w:spacing w:val="-3"/>
        </w:rPr>
        <w:t xml:space="preserve"> </w:t>
      </w:r>
      <w:r>
        <w:t>Persian</w:t>
      </w:r>
      <w:r>
        <w:rPr>
          <w:spacing w:val="-3"/>
        </w:rPr>
        <w:t xml:space="preserve"> </w:t>
      </w:r>
      <w:r>
        <w:t>Section,</w:t>
      </w:r>
      <w:r>
        <w:rPr>
          <w:spacing w:val="-3"/>
        </w:rPr>
        <w:t xml:space="preserve"> </w:t>
      </w:r>
      <w:r>
        <w:t>Department</w:t>
      </w:r>
      <w:r>
        <w:rPr>
          <w:spacing w:val="-3"/>
        </w:rPr>
        <w:t xml:space="preserve"> </w:t>
      </w:r>
      <w:r>
        <w:t>of</w:t>
      </w:r>
      <w:r>
        <w:rPr>
          <w:spacing w:val="-4"/>
        </w:rPr>
        <w:t xml:space="preserve"> </w:t>
      </w:r>
      <w:r>
        <w:t>Eastern</w:t>
      </w:r>
      <w:r>
        <w:rPr>
          <w:spacing w:val="-1"/>
        </w:rPr>
        <w:t xml:space="preserve"> </w:t>
      </w:r>
      <w:r>
        <w:t>Languages,</w:t>
      </w:r>
      <w:r>
        <w:rPr>
          <w:spacing w:val="-3"/>
        </w:rPr>
        <w:t xml:space="preserve"> </w:t>
      </w:r>
      <w:r>
        <w:t>Peking</w:t>
      </w:r>
      <w:r>
        <w:rPr>
          <w:spacing w:val="-6"/>
        </w:rPr>
        <w:t xml:space="preserve"> </w:t>
      </w:r>
      <w:r>
        <w:t>University, Beijing, China</w:t>
      </w:r>
    </w:p>
    <w:p w14:paraId="68775C87" w14:textId="77777777" w:rsidR="00000000" w:rsidRDefault="00000000">
      <w:pPr>
        <w:pStyle w:val="BodyText"/>
        <w:kinsoku w:val="0"/>
        <w:overflowPunct w:val="0"/>
        <w:spacing w:line="274" w:lineRule="exact"/>
        <w:ind w:left="619"/>
        <w:rPr>
          <w:spacing w:val="-4"/>
        </w:rPr>
      </w:pPr>
      <w:r>
        <w:t>1995-1999:</w:t>
      </w:r>
      <w:r>
        <w:rPr>
          <w:spacing w:val="-2"/>
        </w:rPr>
        <w:t xml:space="preserve"> </w:t>
      </w:r>
      <w:r>
        <w:t>Ph.D.</w:t>
      </w:r>
      <w:r>
        <w:rPr>
          <w:spacing w:val="-2"/>
        </w:rPr>
        <w:t xml:space="preserve"> </w:t>
      </w:r>
      <w:r>
        <w:t>study</w:t>
      </w:r>
      <w:r>
        <w:rPr>
          <w:spacing w:val="-4"/>
        </w:rPr>
        <w:t xml:space="preserve"> </w:t>
      </w:r>
      <w:r>
        <w:t>at</w:t>
      </w:r>
      <w:r>
        <w:rPr>
          <w:spacing w:val="-2"/>
        </w:rPr>
        <w:t xml:space="preserve"> </w:t>
      </w:r>
      <w:r>
        <w:t>Faculty</w:t>
      </w:r>
      <w:r>
        <w:rPr>
          <w:spacing w:val="-7"/>
        </w:rPr>
        <w:t xml:space="preserve"> </w:t>
      </w:r>
      <w:r>
        <w:t>of</w:t>
      </w:r>
      <w:r>
        <w:rPr>
          <w:spacing w:val="3"/>
        </w:rPr>
        <w:t xml:space="preserve"> </w:t>
      </w:r>
      <w:r>
        <w:t>Literature</w:t>
      </w:r>
      <w:r>
        <w:rPr>
          <w:spacing w:val="-3"/>
        </w:rPr>
        <w:t xml:space="preserve"> </w:t>
      </w:r>
      <w:r>
        <w:t>and</w:t>
      </w:r>
      <w:r>
        <w:rPr>
          <w:spacing w:val="-2"/>
        </w:rPr>
        <w:t xml:space="preserve"> </w:t>
      </w:r>
      <w:r>
        <w:t>Humanities,</w:t>
      </w:r>
      <w:r>
        <w:rPr>
          <w:spacing w:val="-1"/>
        </w:rPr>
        <w:t xml:space="preserve"> </w:t>
      </w:r>
      <w:r>
        <w:t>Tehran</w:t>
      </w:r>
      <w:r>
        <w:rPr>
          <w:spacing w:val="-2"/>
        </w:rPr>
        <w:t xml:space="preserve"> </w:t>
      </w:r>
      <w:r>
        <w:t>University,</w:t>
      </w:r>
      <w:r>
        <w:rPr>
          <w:spacing w:val="-2"/>
        </w:rPr>
        <w:t xml:space="preserve"> </w:t>
      </w:r>
      <w:r>
        <w:t>Tehran,</w:t>
      </w:r>
      <w:r>
        <w:rPr>
          <w:spacing w:val="1"/>
        </w:rPr>
        <w:t xml:space="preserve"> </w:t>
      </w:r>
      <w:r>
        <w:rPr>
          <w:spacing w:val="-4"/>
        </w:rPr>
        <w:t>Iran</w:t>
      </w:r>
    </w:p>
    <w:p w14:paraId="462594AA" w14:textId="77777777" w:rsidR="00000000" w:rsidRDefault="00000000">
      <w:pPr>
        <w:pStyle w:val="BodyText"/>
        <w:kinsoku w:val="0"/>
        <w:overflowPunct w:val="0"/>
        <w:spacing w:before="4"/>
        <w:rPr>
          <w:sz w:val="31"/>
          <w:szCs w:val="31"/>
        </w:rPr>
      </w:pPr>
    </w:p>
    <w:p w14:paraId="2AC50DA2" w14:textId="77777777" w:rsidR="00000000" w:rsidRDefault="00000000">
      <w:pPr>
        <w:pStyle w:val="Heading3"/>
        <w:kinsoku w:val="0"/>
        <w:overflowPunct w:val="0"/>
        <w:ind w:left="619"/>
        <w:rPr>
          <w:spacing w:val="-2"/>
        </w:rPr>
      </w:pPr>
      <w:bookmarkStart w:id="62" w:name="Academic Career"/>
      <w:bookmarkEnd w:id="62"/>
      <w:r>
        <w:t>Academic</w:t>
      </w:r>
      <w:r>
        <w:rPr>
          <w:spacing w:val="-6"/>
        </w:rPr>
        <w:t xml:space="preserve"> </w:t>
      </w:r>
      <w:r>
        <w:rPr>
          <w:spacing w:val="-2"/>
        </w:rPr>
        <w:t>Career</w:t>
      </w:r>
    </w:p>
    <w:p w14:paraId="64A8CB74" w14:textId="77777777" w:rsidR="00000000" w:rsidRDefault="00000000">
      <w:pPr>
        <w:pStyle w:val="BodyText"/>
        <w:kinsoku w:val="0"/>
        <w:overflowPunct w:val="0"/>
        <w:spacing w:before="33" w:line="278" w:lineRule="auto"/>
        <w:ind w:left="619" w:right="1245"/>
      </w:pPr>
      <w:r>
        <w:t>1990-1995:</w:t>
      </w:r>
      <w:r>
        <w:rPr>
          <w:spacing w:val="-3"/>
        </w:rPr>
        <w:t xml:space="preserve"> </w:t>
      </w:r>
      <w:r>
        <w:t>Assistant</w:t>
      </w:r>
      <w:r>
        <w:rPr>
          <w:spacing w:val="-3"/>
        </w:rPr>
        <w:t xml:space="preserve"> </w:t>
      </w:r>
      <w:r>
        <w:t>and</w:t>
      </w:r>
      <w:r>
        <w:rPr>
          <w:spacing w:val="-1"/>
        </w:rPr>
        <w:t xml:space="preserve"> </w:t>
      </w:r>
      <w:r>
        <w:t>Lecturer</w:t>
      </w:r>
      <w:r>
        <w:rPr>
          <w:spacing w:val="-4"/>
        </w:rPr>
        <w:t xml:space="preserve"> </w:t>
      </w:r>
      <w:r>
        <w:t>in</w:t>
      </w:r>
      <w:r>
        <w:rPr>
          <w:spacing w:val="-3"/>
        </w:rPr>
        <w:t xml:space="preserve"> </w:t>
      </w:r>
      <w:r>
        <w:t>Persian</w:t>
      </w:r>
      <w:r>
        <w:rPr>
          <w:spacing w:val="-3"/>
        </w:rPr>
        <w:t xml:space="preserve"> </w:t>
      </w:r>
      <w:r>
        <w:t>Section,</w:t>
      </w:r>
      <w:r>
        <w:rPr>
          <w:spacing w:val="-3"/>
        </w:rPr>
        <w:t xml:space="preserve"> </w:t>
      </w:r>
      <w:r>
        <w:t>Department</w:t>
      </w:r>
      <w:r>
        <w:rPr>
          <w:spacing w:val="-3"/>
        </w:rPr>
        <w:t xml:space="preserve"> </w:t>
      </w:r>
      <w:r>
        <w:t>of</w:t>
      </w:r>
      <w:r>
        <w:rPr>
          <w:spacing w:val="-4"/>
        </w:rPr>
        <w:t xml:space="preserve"> </w:t>
      </w:r>
      <w:r>
        <w:t>Eastern</w:t>
      </w:r>
      <w:r>
        <w:rPr>
          <w:spacing w:val="-1"/>
        </w:rPr>
        <w:t xml:space="preserve"> </w:t>
      </w:r>
      <w:r>
        <w:t>Languages,</w:t>
      </w:r>
      <w:r>
        <w:rPr>
          <w:spacing w:val="-3"/>
        </w:rPr>
        <w:t xml:space="preserve"> </w:t>
      </w:r>
      <w:r>
        <w:t>Peking</w:t>
      </w:r>
      <w:r>
        <w:rPr>
          <w:spacing w:val="-6"/>
        </w:rPr>
        <w:t xml:space="preserve"> </w:t>
      </w:r>
      <w:r>
        <w:t>University 1999-2008: Associate Professor at Department of Oriental Studies, School of Foreign Languages, Peking</w:t>
      </w:r>
    </w:p>
    <w:p w14:paraId="3A92058C" w14:textId="77777777" w:rsidR="00000000" w:rsidRDefault="00000000">
      <w:pPr>
        <w:pStyle w:val="BodyText"/>
        <w:kinsoku w:val="0"/>
        <w:overflowPunct w:val="0"/>
        <w:spacing w:before="1"/>
        <w:ind w:left="2284"/>
        <w:rPr>
          <w:spacing w:val="-2"/>
        </w:rPr>
      </w:pPr>
      <w:r>
        <w:rPr>
          <w:spacing w:val="-2"/>
        </w:rPr>
        <w:t>University</w:t>
      </w:r>
    </w:p>
    <w:p w14:paraId="0EEB8EA0" w14:textId="77777777" w:rsidR="00000000" w:rsidRDefault="00000000">
      <w:pPr>
        <w:pStyle w:val="BodyText"/>
        <w:kinsoku w:val="0"/>
        <w:overflowPunct w:val="0"/>
        <w:spacing w:before="36" w:line="276" w:lineRule="auto"/>
        <w:ind w:left="2318" w:right="675" w:hanging="1700"/>
      </w:pPr>
      <w:r>
        <w:t>2008-</w:t>
      </w:r>
      <w:r>
        <w:rPr>
          <w:spacing w:val="-4"/>
        </w:rPr>
        <w:t xml:space="preserve"> </w:t>
      </w:r>
      <w:r>
        <w:t>Now:</w:t>
      </w:r>
      <w:r>
        <w:rPr>
          <w:spacing w:val="-3"/>
        </w:rPr>
        <w:t xml:space="preserve"> </w:t>
      </w:r>
      <w:r>
        <w:t>Professor</w:t>
      </w:r>
      <w:r>
        <w:rPr>
          <w:spacing w:val="-2"/>
        </w:rPr>
        <w:t xml:space="preserve"> </w:t>
      </w:r>
      <w:r>
        <w:t>for</w:t>
      </w:r>
      <w:r>
        <w:rPr>
          <w:spacing w:val="-4"/>
        </w:rPr>
        <w:t xml:space="preserve"> </w:t>
      </w:r>
      <w:r>
        <w:t>Persian</w:t>
      </w:r>
      <w:r>
        <w:rPr>
          <w:spacing w:val="-1"/>
        </w:rPr>
        <w:t xml:space="preserve"> </w:t>
      </w:r>
      <w:r>
        <w:t>Literature,</w:t>
      </w:r>
      <w:r>
        <w:rPr>
          <w:spacing w:val="-3"/>
        </w:rPr>
        <w:t xml:space="preserve"> </w:t>
      </w:r>
      <w:r>
        <w:t>Department</w:t>
      </w:r>
      <w:r>
        <w:rPr>
          <w:spacing w:val="-3"/>
        </w:rPr>
        <w:t xml:space="preserve"> </w:t>
      </w:r>
      <w:r>
        <w:t>of</w:t>
      </w:r>
      <w:r>
        <w:rPr>
          <w:spacing w:val="-4"/>
        </w:rPr>
        <w:t xml:space="preserve"> </w:t>
      </w:r>
      <w:r>
        <w:t>West</w:t>
      </w:r>
      <w:r>
        <w:rPr>
          <w:spacing w:val="-3"/>
        </w:rPr>
        <w:t xml:space="preserve"> </w:t>
      </w:r>
      <w:r>
        <w:t>Asian</w:t>
      </w:r>
      <w:r>
        <w:rPr>
          <w:spacing w:val="-3"/>
        </w:rPr>
        <w:t xml:space="preserve"> </w:t>
      </w:r>
      <w:r>
        <w:t>Studies,</w:t>
      </w:r>
      <w:r>
        <w:rPr>
          <w:spacing w:val="-3"/>
        </w:rPr>
        <w:t xml:space="preserve"> </w:t>
      </w:r>
      <w:r>
        <w:t>School</w:t>
      </w:r>
      <w:r>
        <w:rPr>
          <w:spacing w:val="-3"/>
        </w:rPr>
        <w:t xml:space="preserve"> </w:t>
      </w:r>
      <w:r>
        <w:t>of</w:t>
      </w:r>
      <w:r>
        <w:rPr>
          <w:spacing w:val="-4"/>
        </w:rPr>
        <w:t xml:space="preserve"> </w:t>
      </w:r>
      <w:r>
        <w:t>Foreign</w:t>
      </w:r>
      <w:r>
        <w:rPr>
          <w:spacing w:val="-1"/>
        </w:rPr>
        <w:t xml:space="preserve"> </w:t>
      </w:r>
      <w:r>
        <w:t>Languages, Peking University</w:t>
      </w:r>
    </w:p>
    <w:p w14:paraId="7DCB3D87" w14:textId="77777777" w:rsidR="00000000" w:rsidRDefault="00000000">
      <w:pPr>
        <w:pStyle w:val="BodyText"/>
        <w:kinsoku w:val="0"/>
        <w:overflowPunct w:val="0"/>
        <w:spacing w:before="1"/>
        <w:ind w:left="619"/>
        <w:rPr>
          <w:spacing w:val="-2"/>
        </w:rPr>
      </w:pPr>
      <w:r>
        <w:t>2004,</w:t>
      </w:r>
      <w:r>
        <w:rPr>
          <w:spacing w:val="-4"/>
        </w:rPr>
        <w:t xml:space="preserve"> </w:t>
      </w:r>
      <w:r>
        <w:t>1-7:</w:t>
      </w:r>
      <w:r>
        <w:rPr>
          <w:spacing w:val="-2"/>
        </w:rPr>
        <w:t xml:space="preserve"> </w:t>
      </w:r>
      <w:r>
        <w:t>Visiting</w:t>
      </w:r>
      <w:r>
        <w:rPr>
          <w:spacing w:val="-4"/>
        </w:rPr>
        <w:t xml:space="preserve"> </w:t>
      </w:r>
      <w:r>
        <w:t>scholar, Institute</w:t>
      </w:r>
      <w:r>
        <w:rPr>
          <w:spacing w:val="-2"/>
        </w:rPr>
        <w:t xml:space="preserve"> </w:t>
      </w:r>
      <w:r>
        <w:t>of</w:t>
      </w:r>
      <w:r>
        <w:rPr>
          <w:spacing w:val="-1"/>
        </w:rPr>
        <w:t xml:space="preserve"> </w:t>
      </w:r>
      <w:r>
        <w:t>Iranian</w:t>
      </w:r>
      <w:r>
        <w:rPr>
          <w:spacing w:val="-2"/>
        </w:rPr>
        <w:t xml:space="preserve"> </w:t>
      </w:r>
      <w:r>
        <w:t>Studies,</w:t>
      </w:r>
      <w:r>
        <w:rPr>
          <w:spacing w:val="-1"/>
        </w:rPr>
        <w:t xml:space="preserve"> </w:t>
      </w:r>
      <w:r>
        <w:t>Free</w:t>
      </w:r>
      <w:r>
        <w:rPr>
          <w:spacing w:val="-3"/>
        </w:rPr>
        <w:t xml:space="preserve"> </w:t>
      </w:r>
      <w:r>
        <w:t>University</w:t>
      </w:r>
      <w:r>
        <w:rPr>
          <w:spacing w:val="-6"/>
        </w:rPr>
        <w:t xml:space="preserve"> </w:t>
      </w:r>
      <w:r>
        <w:t>of</w:t>
      </w:r>
      <w:r>
        <w:rPr>
          <w:spacing w:val="-1"/>
        </w:rPr>
        <w:t xml:space="preserve"> </w:t>
      </w:r>
      <w:r>
        <w:t>Berlin,</w:t>
      </w:r>
      <w:r>
        <w:rPr>
          <w:spacing w:val="-1"/>
        </w:rPr>
        <w:t xml:space="preserve"> </w:t>
      </w:r>
      <w:r>
        <w:rPr>
          <w:spacing w:val="-2"/>
        </w:rPr>
        <w:t>Germany</w:t>
      </w:r>
    </w:p>
    <w:p w14:paraId="79046717" w14:textId="77777777" w:rsidR="00000000" w:rsidRDefault="00000000">
      <w:pPr>
        <w:pStyle w:val="BodyText"/>
        <w:kinsoku w:val="0"/>
        <w:overflowPunct w:val="0"/>
        <w:spacing w:before="41" w:line="276" w:lineRule="auto"/>
        <w:ind w:left="619" w:right="1503"/>
      </w:pPr>
      <w:r>
        <w:t>2010,</w:t>
      </w:r>
      <w:r>
        <w:rPr>
          <w:spacing w:val="-3"/>
        </w:rPr>
        <w:t xml:space="preserve"> </w:t>
      </w:r>
      <w:r>
        <w:t>7-8:</w:t>
      </w:r>
      <w:r>
        <w:rPr>
          <w:spacing w:val="-3"/>
        </w:rPr>
        <w:t xml:space="preserve"> </w:t>
      </w:r>
      <w:r>
        <w:t>Visiting</w:t>
      </w:r>
      <w:r>
        <w:rPr>
          <w:spacing w:val="-6"/>
        </w:rPr>
        <w:t xml:space="preserve"> </w:t>
      </w:r>
      <w:r>
        <w:t>scholar,</w:t>
      </w:r>
      <w:r>
        <w:rPr>
          <w:spacing w:val="-1"/>
        </w:rPr>
        <w:t xml:space="preserve"> </w:t>
      </w:r>
      <w:r>
        <w:t>Institute</w:t>
      </w:r>
      <w:r>
        <w:rPr>
          <w:spacing w:val="-4"/>
        </w:rPr>
        <w:t xml:space="preserve"> </w:t>
      </w:r>
      <w:r>
        <w:t>of</w:t>
      </w:r>
      <w:r>
        <w:rPr>
          <w:spacing w:val="-2"/>
        </w:rPr>
        <w:t xml:space="preserve"> </w:t>
      </w:r>
      <w:r>
        <w:t>Inner</w:t>
      </w:r>
      <w:r>
        <w:rPr>
          <w:spacing w:val="-4"/>
        </w:rPr>
        <w:t xml:space="preserve"> </w:t>
      </w:r>
      <w:r>
        <w:t>Asian</w:t>
      </w:r>
      <w:r>
        <w:rPr>
          <w:spacing w:val="-3"/>
        </w:rPr>
        <w:t xml:space="preserve"> </w:t>
      </w:r>
      <w:r>
        <w:t>Studies,</w:t>
      </w:r>
      <w:r>
        <w:rPr>
          <w:spacing w:val="-1"/>
        </w:rPr>
        <w:t xml:space="preserve"> </w:t>
      </w:r>
      <w:r>
        <w:t>Indiana</w:t>
      </w:r>
      <w:r>
        <w:rPr>
          <w:spacing w:val="-2"/>
        </w:rPr>
        <w:t xml:space="preserve"> </w:t>
      </w:r>
      <w:r>
        <w:t>University</w:t>
      </w:r>
      <w:r>
        <w:rPr>
          <w:spacing w:val="-11"/>
        </w:rPr>
        <w:t xml:space="preserve"> </w:t>
      </w:r>
      <w:r>
        <w:t>in</w:t>
      </w:r>
      <w:r>
        <w:rPr>
          <w:spacing w:val="-1"/>
        </w:rPr>
        <w:t xml:space="preserve"> </w:t>
      </w:r>
      <w:r>
        <w:t>Bloomington,</w:t>
      </w:r>
      <w:r>
        <w:rPr>
          <w:spacing w:val="-3"/>
        </w:rPr>
        <w:t xml:space="preserve"> </w:t>
      </w:r>
      <w:r>
        <w:t>USA 2011, 7-9: Visiting scholar, Graduate School of Letters, Kyoto University, Japan</w:t>
      </w:r>
    </w:p>
    <w:p w14:paraId="38F3D1B8" w14:textId="77777777" w:rsidR="00000000" w:rsidRDefault="00000000">
      <w:pPr>
        <w:pStyle w:val="BodyText"/>
        <w:kinsoku w:val="0"/>
        <w:overflowPunct w:val="0"/>
        <w:spacing w:before="1" w:line="278" w:lineRule="auto"/>
        <w:ind w:left="2299" w:right="1503" w:hanging="1680"/>
      </w:pPr>
      <w:r>
        <w:t>2013,</w:t>
      </w:r>
      <w:r>
        <w:rPr>
          <w:spacing w:val="-2"/>
        </w:rPr>
        <w:t xml:space="preserve"> </w:t>
      </w:r>
      <w:r>
        <w:t>7-8</w:t>
      </w:r>
      <w:r>
        <w:rPr>
          <w:spacing w:val="-2"/>
        </w:rPr>
        <w:t xml:space="preserve"> </w:t>
      </w:r>
      <w:r>
        <w:t>&amp;</w:t>
      </w:r>
      <w:r>
        <w:rPr>
          <w:spacing w:val="-4"/>
        </w:rPr>
        <w:t xml:space="preserve"> </w:t>
      </w:r>
      <w:r>
        <w:t>2014,</w:t>
      </w:r>
      <w:r>
        <w:rPr>
          <w:spacing w:val="-2"/>
        </w:rPr>
        <w:t xml:space="preserve"> </w:t>
      </w:r>
      <w:r>
        <w:t>8:</w:t>
      </w:r>
      <w:r>
        <w:rPr>
          <w:spacing w:val="-2"/>
        </w:rPr>
        <w:t xml:space="preserve"> </w:t>
      </w:r>
      <w:r>
        <w:t>Visiting</w:t>
      </w:r>
      <w:r>
        <w:rPr>
          <w:spacing w:val="-5"/>
        </w:rPr>
        <w:t xml:space="preserve"> </w:t>
      </w:r>
      <w:r>
        <w:t>scholar, Institute</w:t>
      </w:r>
      <w:r>
        <w:rPr>
          <w:spacing w:val="-3"/>
        </w:rPr>
        <w:t xml:space="preserve"> </w:t>
      </w:r>
      <w:r>
        <w:t>of</w:t>
      </w:r>
      <w:r>
        <w:rPr>
          <w:spacing w:val="-1"/>
        </w:rPr>
        <w:t xml:space="preserve"> </w:t>
      </w:r>
      <w:r>
        <w:t>Oriental</w:t>
      </w:r>
      <w:r>
        <w:rPr>
          <w:spacing w:val="-2"/>
        </w:rPr>
        <w:t xml:space="preserve"> </w:t>
      </w:r>
      <w:r>
        <w:t>and</w:t>
      </w:r>
      <w:r>
        <w:rPr>
          <w:spacing w:val="-2"/>
        </w:rPr>
        <w:t xml:space="preserve"> </w:t>
      </w:r>
      <w:r>
        <w:t>Asian</w:t>
      </w:r>
      <w:r>
        <w:rPr>
          <w:spacing w:val="-2"/>
        </w:rPr>
        <w:t xml:space="preserve"> </w:t>
      </w:r>
      <w:r>
        <w:t>Studies,</w:t>
      </w:r>
      <w:r>
        <w:rPr>
          <w:spacing w:val="-2"/>
        </w:rPr>
        <w:t xml:space="preserve"> </w:t>
      </w:r>
      <w:r>
        <w:t>Department</w:t>
      </w:r>
      <w:r>
        <w:rPr>
          <w:spacing w:val="-2"/>
        </w:rPr>
        <w:t xml:space="preserve"> </w:t>
      </w:r>
      <w:r>
        <w:t>of</w:t>
      </w:r>
      <w:r>
        <w:rPr>
          <w:spacing w:val="-3"/>
        </w:rPr>
        <w:t xml:space="preserve"> </w:t>
      </w:r>
      <w:proofErr w:type="gramStart"/>
      <w:r>
        <w:t>Sinology</w:t>
      </w:r>
      <w:r>
        <w:rPr>
          <w:spacing w:val="-7"/>
        </w:rPr>
        <w:t xml:space="preserve"> </w:t>
      </w:r>
      <w:r>
        <w:t>,</w:t>
      </w:r>
      <w:proofErr w:type="gramEnd"/>
      <w:r>
        <w:t xml:space="preserve"> University of Bonn, Germany (DAAD supported program)</w:t>
      </w:r>
    </w:p>
    <w:p w14:paraId="7CC15D20" w14:textId="77777777" w:rsidR="00000000" w:rsidRDefault="00000000">
      <w:pPr>
        <w:pStyle w:val="BodyText"/>
        <w:kinsoku w:val="0"/>
        <w:overflowPunct w:val="0"/>
        <w:spacing w:before="7"/>
        <w:rPr>
          <w:sz w:val="27"/>
          <w:szCs w:val="27"/>
        </w:rPr>
      </w:pPr>
    </w:p>
    <w:p w14:paraId="211E9A4D" w14:textId="77777777" w:rsidR="00000000" w:rsidRDefault="00000000">
      <w:pPr>
        <w:pStyle w:val="Heading3"/>
        <w:kinsoku w:val="0"/>
        <w:overflowPunct w:val="0"/>
        <w:ind w:left="619"/>
        <w:rPr>
          <w:spacing w:val="-2"/>
        </w:rPr>
      </w:pPr>
      <w:bookmarkStart w:id="63" w:name="Books:"/>
      <w:bookmarkEnd w:id="63"/>
      <w:r>
        <w:rPr>
          <w:spacing w:val="-2"/>
        </w:rPr>
        <w:t>Books:</w:t>
      </w:r>
    </w:p>
    <w:p w14:paraId="2E123140" w14:textId="77777777" w:rsidR="00000000" w:rsidRDefault="00000000">
      <w:pPr>
        <w:pStyle w:val="ListParagraph"/>
        <w:numPr>
          <w:ilvl w:val="0"/>
          <w:numId w:val="2"/>
        </w:numPr>
        <w:tabs>
          <w:tab w:val="left" w:pos="920"/>
          <w:tab w:val="left" w:pos="1043"/>
        </w:tabs>
        <w:kinsoku w:val="0"/>
        <w:overflowPunct w:val="0"/>
        <w:spacing w:before="34" w:line="278" w:lineRule="auto"/>
        <w:ind w:left="1043" w:right="1163" w:hanging="425"/>
      </w:pPr>
      <w:r>
        <w:t>Wang</w:t>
      </w:r>
      <w:r>
        <w:rPr>
          <w:spacing w:val="-7"/>
        </w:rPr>
        <w:t xml:space="preserve"> </w:t>
      </w:r>
      <w:proofErr w:type="spellStart"/>
      <w:r>
        <w:t>Yidan</w:t>
      </w:r>
      <w:proofErr w:type="spellEnd"/>
      <w:r>
        <w:t>,</w:t>
      </w:r>
      <w:r>
        <w:rPr>
          <w:spacing w:val="-3"/>
        </w:rPr>
        <w:t xml:space="preserve"> </w:t>
      </w:r>
      <w:r>
        <w:rPr>
          <w:i/>
          <w:iCs/>
        </w:rPr>
        <w:t>A</w:t>
      </w:r>
      <w:r>
        <w:rPr>
          <w:i/>
          <w:iCs/>
          <w:spacing w:val="-4"/>
        </w:rPr>
        <w:t xml:space="preserve"> </w:t>
      </w:r>
      <w:r>
        <w:rPr>
          <w:i/>
          <w:iCs/>
        </w:rPr>
        <w:t>Study</w:t>
      </w:r>
      <w:r>
        <w:rPr>
          <w:i/>
          <w:iCs/>
          <w:spacing w:val="-4"/>
        </w:rPr>
        <w:t xml:space="preserve"> </w:t>
      </w:r>
      <w:r>
        <w:rPr>
          <w:i/>
          <w:iCs/>
        </w:rPr>
        <w:t>and</w:t>
      </w:r>
      <w:r>
        <w:rPr>
          <w:i/>
          <w:iCs/>
          <w:spacing w:val="-3"/>
        </w:rPr>
        <w:t xml:space="preserve"> </w:t>
      </w:r>
      <w:r>
        <w:rPr>
          <w:i/>
          <w:iCs/>
        </w:rPr>
        <w:t>Collated</w:t>
      </w:r>
      <w:r>
        <w:rPr>
          <w:i/>
          <w:iCs/>
          <w:spacing w:val="-3"/>
        </w:rPr>
        <w:t xml:space="preserve"> </w:t>
      </w:r>
      <w:r>
        <w:rPr>
          <w:i/>
          <w:iCs/>
        </w:rPr>
        <w:t>Translation</w:t>
      </w:r>
      <w:r>
        <w:rPr>
          <w:i/>
          <w:iCs/>
          <w:spacing w:val="-3"/>
        </w:rPr>
        <w:t xml:space="preserve"> </w:t>
      </w:r>
      <w:r>
        <w:rPr>
          <w:i/>
          <w:iCs/>
        </w:rPr>
        <w:t>of</w:t>
      </w:r>
      <w:r>
        <w:rPr>
          <w:i/>
          <w:iCs/>
          <w:spacing w:val="-4"/>
        </w:rPr>
        <w:t xml:space="preserve"> </w:t>
      </w:r>
      <w:r>
        <w:rPr>
          <w:i/>
          <w:iCs/>
        </w:rPr>
        <w:t>Rashid</w:t>
      </w:r>
      <w:r>
        <w:rPr>
          <w:i/>
          <w:iCs/>
          <w:spacing w:val="-3"/>
        </w:rPr>
        <w:t xml:space="preserve"> </w:t>
      </w:r>
      <w:r>
        <w:rPr>
          <w:i/>
          <w:iCs/>
        </w:rPr>
        <w:t>al-Din’s</w:t>
      </w:r>
      <w:r>
        <w:rPr>
          <w:i/>
          <w:iCs/>
          <w:spacing w:val="-3"/>
        </w:rPr>
        <w:t xml:space="preserve"> </w:t>
      </w:r>
      <w:r>
        <w:rPr>
          <w:i/>
          <w:iCs/>
        </w:rPr>
        <w:t>History</w:t>
      </w:r>
      <w:r>
        <w:rPr>
          <w:i/>
          <w:iCs/>
          <w:spacing w:val="-4"/>
        </w:rPr>
        <w:t xml:space="preserve"> </w:t>
      </w:r>
      <w:r>
        <w:rPr>
          <w:i/>
          <w:iCs/>
        </w:rPr>
        <w:t>of</w:t>
      </w:r>
      <w:r>
        <w:rPr>
          <w:i/>
          <w:iCs/>
          <w:spacing w:val="-3"/>
        </w:rPr>
        <w:t xml:space="preserve"> </w:t>
      </w:r>
      <w:r>
        <w:rPr>
          <w:i/>
          <w:iCs/>
        </w:rPr>
        <w:t>China</w:t>
      </w:r>
      <w:r>
        <w:rPr>
          <w:i/>
          <w:iCs/>
          <w:spacing w:val="-3"/>
        </w:rPr>
        <w:t xml:space="preserve"> </w:t>
      </w:r>
      <w:r>
        <w:rPr>
          <w:i/>
          <w:iCs/>
        </w:rPr>
        <w:t>in</w:t>
      </w:r>
      <w:r>
        <w:rPr>
          <w:i/>
          <w:iCs/>
          <w:spacing w:val="-3"/>
        </w:rPr>
        <w:t xml:space="preserve"> </w:t>
      </w:r>
      <w:proofErr w:type="gramStart"/>
      <w:r>
        <w:rPr>
          <w:i/>
          <w:iCs/>
        </w:rPr>
        <w:t>Jami‘</w:t>
      </w:r>
      <w:r>
        <w:rPr>
          <w:i/>
          <w:iCs/>
          <w:spacing w:val="-25"/>
        </w:rPr>
        <w:t xml:space="preserve"> </w:t>
      </w:r>
      <w:r>
        <w:rPr>
          <w:i/>
          <w:iCs/>
        </w:rPr>
        <w:t>al</w:t>
      </w:r>
      <w:proofErr w:type="gramEnd"/>
      <w:r>
        <w:rPr>
          <w:i/>
          <w:iCs/>
        </w:rPr>
        <w:t>-</w:t>
      </w:r>
      <w:proofErr w:type="spellStart"/>
      <w:r>
        <w:rPr>
          <w:i/>
          <w:iCs/>
        </w:rPr>
        <w:t>Tavarikh</w:t>
      </w:r>
      <w:proofErr w:type="spellEnd"/>
      <w:r>
        <w:t>, Beijing: Kunlun Publishing House, 2006. (</w:t>
      </w:r>
      <w:proofErr w:type="gramStart"/>
      <w:r>
        <w:t>in</w:t>
      </w:r>
      <w:proofErr w:type="gramEnd"/>
      <w:r>
        <w:t xml:space="preserve"> Chinese)</w:t>
      </w:r>
    </w:p>
    <w:p w14:paraId="0AF81D59" w14:textId="77777777" w:rsidR="00000000" w:rsidRDefault="00000000">
      <w:pPr>
        <w:pStyle w:val="ListParagraph"/>
        <w:numPr>
          <w:ilvl w:val="0"/>
          <w:numId w:val="2"/>
        </w:numPr>
        <w:tabs>
          <w:tab w:val="left" w:pos="921"/>
          <w:tab w:val="left" w:pos="1044"/>
        </w:tabs>
        <w:kinsoku w:val="0"/>
        <w:overflowPunct w:val="0"/>
        <w:spacing w:line="276" w:lineRule="auto"/>
        <w:ind w:right="1062" w:hanging="425"/>
      </w:pPr>
      <w:r>
        <w:t>Wang</w:t>
      </w:r>
      <w:r>
        <w:rPr>
          <w:spacing w:val="-5"/>
        </w:rPr>
        <w:t xml:space="preserve"> </w:t>
      </w:r>
      <w:proofErr w:type="spellStart"/>
      <w:r>
        <w:t>Yidan</w:t>
      </w:r>
      <w:proofErr w:type="spellEnd"/>
      <w:r>
        <w:rPr>
          <w:spacing w:val="-2"/>
        </w:rPr>
        <w:t xml:space="preserve"> </w:t>
      </w:r>
      <w:r>
        <w:t>(ed.),</w:t>
      </w:r>
      <w:r>
        <w:rPr>
          <w:spacing w:val="-2"/>
        </w:rPr>
        <w:t xml:space="preserve"> </w:t>
      </w:r>
      <w:r>
        <w:rPr>
          <w:i/>
          <w:iCs/>
        </w:rPr>
        <w:t>Tarikh-e</w:t>
      </w:r>
      <w:r>
        <w:rPr>
          <w:i/>
          <w:iCs/>
          <w:spacing w:val="-3"/>
        </w:rPr>
        <w:t xml:space="preserve"> </w:t>
      </w:r>
      <w:r>
        <w:rPr>
          <w:i/>
          <w:iCs/>
        </w:rPr>
        <w:t>Chin</w:t>
      </w:r>
      <w:r>
        <w:rPr>
          <w:i/>
          <w:iCs/>
          <w:spacing w:val="-2"/>
        </w:rPr>
        <w:t xml:space="preserve"> </w:t>
      </w:r>
      <w:proofErr w:type="spellStart"/>
      <w:r>
        <w:rPr>
          <w:i/>
          <w:iCs/>
        </w:rPr>
        <w:t>az</w:t>
      </w:r>
      <w:proofErr w:type="spellEnd"/>
      <w:r>
        <w:rPr>
          <w:i/>
          <w:iCs/>
          <w:spacing w:val="-2"/>
        </w:rPr>
        <w:t xml:space="preserve"> </w:t>
      </w:r>
      <w:r>
        <w:rPr>
          <w:i/>
          <w:iCs/>
        </w:rPr>
        <w:t>Jami’</w:t>
      </w:r>
      <w:r>
        <w:rPr>
          <w:i/>
          <w:iCs/>
          <w:spacing w:val="-3"/>
        </w:rPr>
        <w:t xml:space="preserve"> </w:t>
      </w:r>
      <w:r>
        <w:rPr>
          <w:i/>
          <w:iCs/>
        </w:rPr>
        <w:t>al-</w:t>
      </w:r>
      <w:proofErr w:type="spellStart"/>
      <w:r>
        <w:rPr>
          <w:i/>
          <w:iCs/>
        </w:rPr>
        <w:t>Tavarikh</w:t>
      </w:r>
      <w:proofErr w:type="spellEnd"/>
      <w:r>
        <w:rPr>
          <w:i/>
          <w:iCs/>
          <w:spacing w:val="-2"/>
        </w:rPr>
        <w:t xml:space="preserve"> </w:t>
      </w:r>
      <w:r>
        <w:t>(</w:t>
      </w:r>
      <w:r>
        <w:rPr>
          <w:i/>
          <w:iCs/>
        </w:rPr>
        <w:t>History</w:t>
      </w:r>
      <w:r>
        <w:rPr>
          <w:i/>
          <w:iCs/>
          <w:spacing w:val="-3"/>
        </w:rPr>
        <w:t xml:space="preserve"> </w:t>
      </w:r>
      <w:r>
        <w:rPr>
          <w:i/>
          <w:iCs/>
        </w:rPr>
        <w:t>of</w:t>
      </w:r>
      <w:r>
        <w:rPr>
          <w:i/>
          <w:iCs/>
          <w:spacing w:val="-2"/>
        </w:rPr>
        <w:t xml:space="preserve"> </w:t>
      </w:r>
      <w:r>
        <w:rPr>
          <w:i/>
          <w:iCs/>
        </w:rPr>
        <w:t>China</w:t>
      </w:r>
      <w:r>
        <w:rPr>
          <w:i/>
          <w:iCs/>
          <w:spacing w:val="-2"/>
        </w:rPr>
        <w:t xml:space="preserve"> </w:t>
      </w:r>
      <w:r>
        <w:rPr>
          <w:i/>
          <w:iCs/>
        </w:rPr>
        <w:t>and</w:t>
      </w:r>
      <w:r>
        <w:rPr>
          <w:i/>
          <w:iCs/>
          <w:spacing w:val="-2"/>
        </w:rPr>
        <w:t xml:space="preserve"> </w:t>
      </w:r>
      <w:r>
        <w:rPr>
          <w:i/>
          <w:iCs/>
        </w:rPr>
        <w:t>Cathay</w:t>
      </w:r>
      <w:r>
        <w:rPr>
          <w:i/>
          <w:iCs/>
          <w:spacing w:val="-3"/>
        </w:rPr>
        <w:t xml:space="preserve"> </w:t>
      </w:r>
      <w:r>
        <w:t>as</w:t>
      </w:r>
      <w:r>
        <w:rPr>
          <w:spacing w:val="-2"/>
        </w:rPr>
        <w:t xml:space="preserve"> </w:t>
      </w:r>
      <w:r>
        <w:t>a</w:t>
      </w:r>
      <w:r>
        <w:rPr>
          <w:spacing w:val="-3"/>
        </w:rPr>
        <w:t xml:space="preserve"> </w:t>
      </w:r>
      <w:r>
        <w:t>part</w:t>
      </w:r>
      <w:r>
        <w:rPr>
          <w:spacing w:val="-2"/>
        </w:rPr>
        <w:t xml:space="preserve"> </w:t>
      </w:r>
      <w:r>
        <w:t>of</w:t>
      </w:r>
      <w:r>
        <w:rPr>
          <w:spacing w:val="-1"/>
        </w:rPr>
        <w:t xml:space="preserve"> </w:t>
      </w:r>
      <w:r>
        <w:rPr>
          <w:i/>
          <w:iCs/>
        </w:rPr>
        <w:t>Jami’</w:t>
      </w:r>
      <w:r>
        <w:rPr>
          <w:i/>
          <w:iCs/>
          <w:spacing w:val="-3"/>
        </w:rPr>
        <w:t xml:space="preserve"> </w:t>
      </w:r>
      <w:r>
        <w:rPr>
          <w:i/>
          <w:iCs/>
        </w:rPr>
        <w:t xml:space="preserve">al- </w:t>
      </w:r>
      <w:proofErr w:type="spellStart"/>
      <w:r>
        <w:rPr>
          <w:i/>
          <w:iCs/>
        </w:rPr>
        <w:t>Tawarikh</w:t>
      </w:r>
      <w:proofErr w:type="spellEnd"/>
      <w:r>
        <w:t>), Tehran: Iran University Press, 2000. (</w:t>
      </w:r>
      <w:proofErr w:type="gramStart"/>
      <w:r>
        <w:t>in</w:t>
      </w:r>
      <w:proofErr w:type="gramEnd"/>
      <w:r>
        <w:t xml:space="preserve"> Persian)</w:t>
      </w:r>
    </w:p>
    <w:p w14:paraId="6B8AA28A" w14:textId="77777777" w:rsidR="00000000" w:rsidRDefault="00000000">
      <w:pPr>
        <w:pStyle w:val="ListParagraph"/>
        <w:numPr>
          <w:ilvl w:val="0"/>
          <w:numId w:val="2"/>
        </w:numPr>
        <w:tabs>
          <w:tab w:val="left" w:pos="979"/>
        </w:tabs>
        <w:kinsoku w:val="0"/>
        <w:overflowPunct w:val="0"/>
        <w:spacing w:line="278" w:lineRule="auto"/>
        <w:ind w:left="979" w:right="1092" w:hanging="360"/>
      </w:pPr>
      <w:r>
        <w:t>Omar</w:t>
      </w:r>
      <w:r>
        <w:rPr>
          <w:spacing w:val="-4"/>
        </w:rPr>
        <w:t xml:space="preserve"> </w:t>
      </w:r>
      <w:r>
        <w:t>Khayyam’s</w:t>
      </w:r>
      <w:r>
        <w:rPr>
          <w:spacing w:val="-3"/>
        </w:rPr>
        <w:t xml:space="preserve"> </w:t>
      </w:r>
      <w:r>
        <w:rPr>
          <w:i/>
          <w:iCs/>
        </w:rPr>
        <w:t>Rubaiyat</w:t>
      </w:r>
      <w:r>
        <w:rPr>
          <w:i/>
          <w:iCs/>
          <w:spacing w:val="-3"/>
        </w:rPr>
        <w:t xml:space="preserve"> </w:t>
      </w:r>
      <w:r>
        <w:rPr>
          <w:i/>
          <w:iCs/>
        </w:rPr>
        <w:t>(Quatrains)</w:t>
      </w:r>
      <w:r>
        <w:t>,</w:t>
      </w:r>
      <w:r>
        <w:rPr>
          <w:spacing w:val="-3"/>
        </w:rPr>
        <w:t xml:space="preserve"> </w:t>
      </w:r>
      <w:r>
        <w:t>Persian-</w:t>
      </w:r>
      <w:r>
        <w:rPr>
          <w:spacing w:val="-2"/>
        </w:rPr>
        <w:t xml:space="preserve"> </w:t>
      </w:r>
      <w:r>
        <w:t>English</w:t>
      </w:r>
      <w:r>
        <w:rPr>
          <w:spacing w:val="-3"/>
        </w:rPr>
        <w:t xml:space="preserve"> </w:t>
      </w:r>
      <w:r>
        <w:t>–</w:t>
      </w:r>
      <w:r>
        <w:rPr>
          <w:spacing w:val="-3"/>
        </w:rPr>
        <w:t xml:space="preserve"> </w:t>
      </w:r>
      <w:r>
        <w:t>French</w:t>
      </w:r>
      <w:r>
        <w:rPr>
          <w:spacing w:val="-3"/>
        </w:rPr>
        <w:t xml:space="preserve"> </w:t>
      </w:r>
      <w:r>
        <w:t>–</w:t>
      </w:r>
      <w:r>
        <w:rPr>
          <w:spacing w:val="-3"/>
        </w:rPr>
        <w:t xml:space="preserve"> </w:t>
      </w:r>
      <w:r>
        <w:t>Russian-</w:t>
      </w:r>
      <w:r>
        <w:rPr>
          <w:spacing w:val="-4"/>
        </w:rPr>
        <w:t xml:space="preserve"> </w:t>
      </w:r>
      <w:r>
        <w:t>Arabic-</w:t>
      </w:r>
      <w:r>
        <w:rPr>
          <w:spacing w:val="-4"/>
        </w:rPr>
        <w:t xml:space="preserve"> </w:t>
      </w:r>
      <w:proofErr w:type="gramStart"/>
      <w:r>
        <w:t>Spanish-Chinese</w:t>
      </w:r>
      <w:proofErr w:type="gramEnd"/>
      <w:r>
        <w:rPr>
          <w:spacing w:val="-4"/>
        </w:rPr>
        <w:t xml:space="preserve"> </w:t>
      </w:r>
      <w:r>
        <w:t xml:space="preserve">– Japanese edition, Tehran: </w:t>
      </w:r>
      <w:proofErr w:type="spellStart"/>
      <w:r>
        <w:t>Gooya</w:t>
      </w:r>
      <w:proofErr w:type="spellEnd"/>
      <w:r>
        <w:t xml:space="preserve"> House of Culture and Art, 2010. (Chinese translation by Wang</w:t>
      </w:r>
      <w:r>
        <w:rPr>
          <w:spacing w:val="-10"/>
        </w:rPr>
        <w:t xml:space="preserve"> </w:t>
      </w:r>
      <w:proofErr w:type="spellStart"/>
      <w:r>
        <w:t>Yidan</w:t>
      </w:r>
      <w:proofErr w:type="spellEnd"/>
      <w:r>
        <w:t>)</w:t>
      </w:r>
    </w:p>
    <w:p w14:paraId="408A85B7" w14:textId="77777777" w:rsidR="00000000" w:rsidRDefault="00000000">
      <w:pPr>
        <w:pStyle w:val="BodyText"/>
        <w:kinsoku w:val="0"/>
        <w:overflowPunct w:val="0"/>
        <w:spacing w:before="1"/>
        <w:rPr>
          <w:sz w:val="27"/>
          <w:szCs w:val="27"/>
        </w:rPr>
      </w:pPr>
    </w:p>
    <w:p w14:paraId="1D388171" w14:textId="77777777" w:rsidR="00000000" w:rsidRDefault="00000000">
      <w:pPr>
        <w:pStyle w:val="Heading3"/>
        <w:kinsoku w:val="0"/>
        <w:overflowPunct w:val="0"/>
        <w:ind w:left="619"/>
        <w:rPr>
          <w:spacing w:val="-2"/>
        </w:rPr>
      </w:pPr>
      <w:bookmarkStart w:id="64" w:name="Articles:"/>
      <w:bookmarkEnd w:id="64"/>
      <w:r>
        <w:rPr>
          <w:spacing w:val="-2"/>
        </w:rPr>
        <w:t>Articles:</w:t>
      </w:r>
    </w:p>
    <w:p w14:paraId="1BCA9C3A" w14:textId="77777777" w:rsidR="00000000" w:rsidRDefault="00000000">
      <w:pPr>
        <w:pStyle w:val="ListParagraph"/>
        <w:numPr>
          <w:ilvl w:val="0"/>
          <w:numId w:val="2"/>
        </w:numPr>
        <w:tabs>
          <w:tab w:val="left" w:pos="914"/>
        </w:tabs>
        <w:kinsoku w:val="0"/>
        <w:overflowPunct w:val="0"/>
        <w:spacing w:before="31"/>
        <w:ind w:left="914" w:hanging="300"/>
        <w:rPr>
          <w:b/>
          <w:bCs/>
          <w:spacing w:val="-2"/>
        </w:rPr>
      </w:pPr>
      <w:r>
        <w:t>“</w:t>
      </w:r>
      <w:proofErr w:type="spellStart"/>
      <w:r>
        <w:t>Mushk</w:t>
      </w:r>
      <w:proofErr w:type="spellEnd"/>
      <w:r>
        <w:t>-i</w:t>
      </w:r>
      <w:r>
        <w:rPr>
          <w:spacing w:val="-4"/>
        </w:rPr>
        <w:t xml:space="preserve"> </w:t>
      </w:r>
      <w:proofErr w:type="spellStart"/>
      <w:r>
        <w:t>Khutan</w:t>
      </w:r>
      <w:proofErr w:type="spellEnd"/>
      <w:r>
        <w:rPr>
          <w:spacing w:val="-2"/>
        </w:rPr>
        <w:t xml:space="preserve"> </w:t>
      </w:r>
      <w:r>
        <w:t>(Musk from</w:t>
      </w:r>
      <w:r>
        <w:rPr>
          <w:spacing w:val="-1"/>
        </w:rPr>
        <w:t xml:space="preserve"> </w:t>
      </w:r>
      <w:r>
        <w:t>Khotan),”</w:t>
      </w:r>
      <w:r>
        <w:rPr>
          <w:spacing w:val="-3"/>
        </w:rPr>
        <w:t xml:space="preserve"> </w:t>
      </w:r>
      <w:proofErr w:type="spellStart"/>
      <w:r>
        <w:rPr>
          <w:i/>
          <w:iCs/>
        </w:rPr>
        <w:t>Āyanda</w:t>
      </w:r>
      <w:proofErr w:type="spellEnd"/>
      <w:r>
        <w:rPr>
          <w:i/>
          <w:iCs/>
          <w:spacing w:val="-2"/>
        </w:rPr>
        <w:t xml:space="preserve"> </w:t>
      </w:r>
      <w:r>
        <w:t>4</w:t>
      </w:r>
      <w:r>
        <w:rPr>
          <w:spacing w:val="1"/>
        </w:rPr>
        <w:t xml:space="preserve"> </w:t>
      </w:r>
      <w:r>
        <w:t>(1993),</w:t>
      </w:r>
      <w:r>
        <w:rPr>
          <w:spacing w:val="-2"/>
        </w:rPr>
        <w:t xml:space="preserve"> </w:t>
      </w:r>
      <w:r>
        <w:t>Tehran.</w:t>
      </w:r>
      <w:r>
        <w:rPr>
          <w:spacing w:val="-2"/>
        </w:rPr>
        <w:t xml:space="preserve"> </w:t>
      </w:r>
      <w:r>
        <w:t>(</w:t>
      </w:r>
      <w:proofErr w:type="gramStart"/>
      <w:r>
        <w:t>in</w:t>
      </w:r>
      <w:proofErr w:type="gramEnd"/>
      <w:r>
        <w:rPr>
          <w:spacing w:val="-1"/>
        </w:rPr>
        <w:t xml:space="preserve"> </w:t>
      </w:r>
      <w:r>
        <w:rPr>
          <w:spacing w:val="-2"/>
        </w:rPr>
        <w:t>Persian</w:t>
      </w:r>
      <w:r>
        <w:rPr>
          <w:b/>
          <w:bCs/>
          <w:spacing w:val="-2"/>
        </w:rPr>
        <w:t>)</w:t>
      </w:r>
    </w:p>
    <w:p w14:paraId="46D81E2F" w14:textId="77777777" w:rsidR="00000000" w:rsidRDefault="00000000">
      <w:pPr>
        <w:pStyle w:val="ListParagraph"/>
        <w:numPr>
          <w:ilvl w:val="0"/>
          <w:numId w:val="2"/>
        </w:numPr>
        <w:tabs>
          <w:tab w:val="left" w:pos="919"/>
        </w:tabs>
        <w:kinsoku w:val="0"/>
        <w:overflowPunct w:val="0"/>
        <w:spacing w:before="44"/>
        <w:ind w:left="919" w:hanging="300"/>
        <w:rPr>
          <w:spacing w:val="-2"/>
        </w:rPr>
      </w:pPr>
      <w:r>
        <w:t>“The</w:t>
      </w:r>
      <w:r>
        <w:rPr>
          <w:spacing w:val="-6"/>
        </w:rPr>
        <w:t xml:space="preserve"> </w:t>
      </w:r>
      <w:r>
        <w:t>Exportation</w:t>
      </w:r>
      <w:r>
        <w:rPr>
          <w:spacing w:val="-1"/>
        </w:rPr>
        <w:t xml:space="preserve"> </w:t>
      </w:r>
      <w:r>
        <w:t>of</w:t>
      </w:r>
      <w:r>
        <w:rPr>
          <w:spacing w:val="-2"/>
        </w:rPr>
        <w:t xml:space="preserve"> </w:t>
      </w:r>
      <w:r>
        <w:t>China’s</w:t>
      </w:r>
      <w:r>
        <w:rPr>
          <w:spacing w:val="-1"/>
        </w:rPr>
        <w:t xml:space="preserve"> </w:t>
      </w:r>
      <w:r>
        <w:t>Musk</w:t>
      </w:r>
      <w:r>
        <w:rPr>
          <w:spacing w:val="-2"/>
        </w:rPr>
        <w:t xml:space="preserve"> </w:t>
      </w:r>
      <w:r>
        <w:t>to</w:t>
      </w:r>
      <w:r>
        <w:rPr>
          <w:spacing w:val="-1"/>
        </w:rPr>
        <w:t xml:space="preserve"> </w:t>
      </w:r>
      <w:r>
        <w:t>Persia</w:t>
      </w:r>
      <w:r>
        <w:rPr>
          <w:spacing w:val="-2"/>
        </w:rPr>
        <w:t xml:space="preserve"> </w:t>
      </w:r>
      <w:r>
        <w:t>via</w:t>
      </w:r>
      <w:r>
        <w:rPr>
          <w:spacing w:val="-1"/>
        </w:rPr>
        <w:t xml:space="preserve"> </w:t>
      </w:r>
      <w:r>
        <w:t>Khotan,”</w:t>
      </w:r>
      <w:r>
        <w:rPr>
          <w:spacing w:val="-2"/>
        </w:rPr>
        <w:t xml:space="preserve"> </w:t>
      </w:r>
      <w:r>
        <w:rPr>
          <w:i/>
          <w:iCs/>
        </w:rPr>
        <w:t>Journal</w:t>
      </w:r>
      <w:r>
        <w:rPr>
          <w:i/>
          <w:iCs/>
          <w:spacing w:val="-1"/>
        </w:rPr>
        <w:t xml:space="preserve"> </w:t>
      </w:r>
      <w:r>
        <w:rPr>
          <w:i/>
          <w:iCs/>
        </w:rPr>
        <w:t>of</w:t>
      </w:r>
      <w:r>
        <w:rPr>
          <w:i/>
          <w:iCs/>
          <w:spacing w:val="-1"/>
        </w:rPr>
        <w:t xml:space="preserve"> </w:t>
      </w:r>
      <w:r>
        <w:rPr>
          <w:i/>
          <w:iCs/>
        </w:rPr>
        <w:t>Peking</w:t>
      </w:r>
      <w:r>
        <w:rPr>
          <w:i/>
          <w:iCs/>
          <w:spacing w:val="-2"/>
        </w:rPr>
        <w:t xml:space="preserve"> </w:t>
      </w:r>
      <w:r>
        <w:rPr>
          <w:i/>
          <w:iCs/>
        </w:rPr>
        <w:t>University</w:t>
      </w:r>
      <w:r>
        <w:rPr>
          <w:i/>
          <w:iCs/>
          <w:spacing w:val="-2"/>
        </w:rPr>
        <w:t xml:space="preserve"> </w:t>
      </w:r>
      <w:r>
        <w:t>2</w:t>
      </w:r>
      <w:r>
        <w:rPr>
          <w:spacing w:val="-1"/>
        </w:rPr>
        <w:t xml:space="preserve"> </w:t>
      </w:r>
      <w:r>
        <w:t>(1993).</w:t>
      </w:r>
      <w:r>
        <w:rPr>
          <w:spacing w:val="1"/>
        </w:rPr>
        <w:t xml:space="preserve"> </w:t>
      </w:r>
      <w:r>
        <w:t>(</w:t>
      </w:r>
      <w:proofErr w:type="gramStart"/>
      <w:r>
        <w:t>in</w:t>
      </w:r>
      <w:proofErr w:type="gramEnd"/>
      <w:r>
        <w:rPr>
          <w:spacing w:val="-18"/>
        </w:rPr>
        <w:t xml:space="preserve"> </w:t>
      </w:r>
      <w:r>
        <w:rPr>
          <w:spacing w:val="-2"/>
        </w:rPr>
        <w:t>Chinese)</w:t>
      </w:r>
    </w:p>
    <w:p w14:paraId="6C0AC4FE" w14:textId="77777777" w:rsidR="00000000" w:rsidRDefault="00000000">
      <w:pPr>
        <w:pStyle w:val="ListParagraph"/>
        <w:numPr>
          <w:ilvl w:val="0"/>
          <w:numId w:val="2"/>
        </w:numPr>
        <w:tabs>
          <w:tab w:val="left" w:pos="921"/>
          <w:tab w:val="left" w:pos="1099"/>
        </w:tabs>
        <w:kinsoku w:val="0"/>
        <w:overflowPunct w:val="0"/>
        <w:spacing w:before="43" w:line="276" w:lineRule="auto"/>
        <w:ind w:left="1099" w:right="1065" w:hanging="480"/>
        <w:rPr>
          <w:spacing w:val="-2"/>
        </w:rPr>
      </w:pPr>
      <w:r>
        <w:t>“</w:t>
      </w:r>
      <w:proofErr w:type="spellStart"/>
      <w:r>
        <w:t>Khadamāt</w:t>
      </w:r>
      <w:proofErr w:type="spellEnd"/>
      <w:r>
        <w:t xml:space="preserve">-i </w:t>
      </w:r>
      <w:proofErr w:type="spellStart"/>
      <w:r>
        <w:t>Khāja</w:t>
      </w:r>
      <w:proofErr w:type="spellEnd"/>
      <w:r>
        <w:t xml:space="preserve"> </w:t>
      </w:r>
      <w:proofErr w:type="spellStart"/>
      <w:r>
        <w:t>Rashīd</w:t>
      </w:r>
      <w:proofErr w:type="spellEnd"/>
      <w:r>
        <w:t xml:space="preserve"> al-</w:t>
      </w:r>
      <w:proofErr w:type="spellStart"/>
      <w:r>
        <w:t>Dīn</w:t>
      </w:r>
      <w:proofErr w:type="spellEnd"/>
      <w:r>
        <w:t xml:space="preserve"> </w:t>
      </w:r>
      <w:proofErr w:type="spellStart"/>
      <w:r>
        <w:t>dar</w:t>
      </w:r>
      <w:proofErr w:type="spellEnd"/>
      <w:r>
        <w:t xml:space="preserve"> </w:t>
      </w:r>
      <w:proofErr w:type="spellStart"/>
      <w:r>
        <w:t>Gustarish</w:t>
      </w:r>
      <w:proofErr w:type="spellEnd"/>
      <w:r>
        <w:t xml:space="preserve">–i </w:t>
      </w:r>
      <w:proofErr w:type="spellStart"/>
      <w:r>
        <w:t>Chīn-shināsī</w:t>
      </w:r>
      <w:proofErr w:type="spellEnd"/>
      <w:r>
        <w:t xml:space="preserve"> (</w:t>
      </w:r>
      <w:proofErr w:type="spellStart"/>
      <w:r>
        <w:t>Rashīd</w:t>
      </w:r>
      <w:proofErr w:type="spellEnd"/>
      <w:r>
        <w:t xml:space="preserve"> al-</w:t>
      </w:r>
      <w:proofErr w:type="spellStart"/>
      <w:r>
        <w:t>Dīn’s</w:t>
      </w:r>
      <w:proofErr w:type="spellEnd"/>
      <w:r>
        <w:t xml:space="preserve"> Contribution to Chinese Study),”</w:t>
      </w:r>
      <w:r>
        <w:rPr>
          <w:spacing w:val="-4"/>
        </w:rPr>
        <w:t xml:space="preserve"> </w:t>
      </w:r>
      <w:r>
        <w:t>in</w:t>
      </w:r>
      <w:r>
        <w:rPr>
          <w:spacing w:val="-3"/>
        </w:rPr>
        <w:t xml:space="preserve"> </w:t>
      </w:r>
      <w:r>
        <w:rPr>
          <w:i/>
          <w:iCs/>
        </w:rPr>
        <w:t>Proceedings</w:t>
      </w:r>
      <w:r>
        <w:rPr>
          <w:i/>
          <w:iCs/>
          <w:spacing w:val="-1"/>
        </w:rPr>
        <w:t xml:space="preserve"> </w:t>
      </w:r>
      <w:r>
        <w:rPr>
          <w:i/>
          <w:iCs/>
        </w:rPr>
        <w:t>of</w:t>
      </w:r>
      <w:r>
        <w:rPr>
          <w:i/>
          <w:iCs/>
          <w:spacing w:val="-3"/>
        </w:rPr>
        <w:t xml:space="preserve"> </w:t>
      </w:r>
      <w:r>
        <w:rPr>
          <w:i/>
          <w:iCs/>
        </w:rPr>
        <w:t>the</w:t>
      </w:r>
      <w:r>
        <w:rPr>
          <w:i/>
          <w:iCs/>
          <w:spacing w:val="-4"/>
        </w:rPr>
        <w:t xml:space="preserve"> </w:t>
      </w:r>
      <w:r>
        <w:rPr>
          <w:i/>
          <w:iCs/>
        </w:rPr>
        <w:t>First</w:t>
      </w:r>
      <w:r>
        <w:rPr>
          <w:i/>
          <w:iCs/>
          <w:spacing w:val="-3"/>
        </w:rPr>
        <w:t xml:space="preserve"> </w:t>
      </w:r>
      <w:r>
        <w:rPr>
          <w:i/>
          <w:iCs/>
        </w:rPr>
        <w:t>National</w:t>
      </w:r>
      <w:r>
        <w:rPr>
          <w:i/>
          <w:iCs/>
          <w:spacing w:val="-5"/>
        </w:rPr>
        <w:t xml:space="preserve"> </w:t>
      </w:r>
      <w:r>
        <w:rPr>
          <w:i/>
          <w:iCs/>
        </w:rPr>
        <w:t>Congress</w:t>
      </w:r>
      <w:r>
        <w:rPr>
          <w:i/>
          <w:iCs/>
          <w:spacing w:val="-3"/>
        </w:rPr>
        <w:t xml:space="preserve"> </w:t>
      </w:r>
      <w:r>
        <w:rPr>
          <w:i/>
          <w:iCs/>
        </w:rPr>
        <w:t>on</w:t>
      </w:r>
      <w:r>
        <w:rPr>
          <w:i/>
          <w:iCs/>
          <w:spacing w:val="-3"/>
        </w:rPr>
        <w:t xml:space="preserve"> </w:t>
      </w:r>
      <w:proofErr w:type="spellStart"/>
      <w:r>
        <w:rPr>
          <w:i/>
          <w:iCs/>
        </w:rPr>
        <w:t>Iranology</w:t>
      </w:r>
      <w:proofErr w:type="spellEnd"/>
      <w:r>
        <w:rPr>
          <w:i/>
          <w:iCs/>
          <w:spacing w:val="-4"/>
        </w:rPr>
        <w:t xml:space="preserve"> </w:t>
      </w:r>
      <w:r>
        <w:rPr>
          <w:i/>
          <w:iCs/>
        </w:rPr>
        <w:t>17-20</w:t>
      </w:r>
      <w:r>
        <w:rPr>
          <w:i/>
          <w:iCs/>
          <w:spacing w:val="-1"/>
        </w:rPr>
        <w:t xml:space="preserve"> </w:t>
      </w:r>
      <w:r>
        <w:rPr>
          <w:i/>
          <w:iCs/>
        </w:rPr>
        <w:t>June</w:t>
      </w:r>
      <w:r>
        <w:rPr>
          <w:i/>
          <w:iCs/>
          <w:spacing w:val="-4"/>
        </w:rPr>
        <w:t xml:space="preserve"> </w:t>
      </w:r>
      <w:r>
        <w:rPr>
          <w:i/>
          <w:iCs/>
        </w:rPr>
        <w:t>2002</w:t>
      </w:r>
      <w:r>
        <w:t>,</w:t>
      </w:r>
      <w:r>
        <w:rPr>
          <w:spacing w:val="-3"/>
        </w:rPr>
        <w:t xml:space="preserve"> </w:t>
      </w:r>
      <w:r>
        <w:t>Tehran,</w:t>
      </w:r>
      <w:r>
        <w:rPr>
          <w:spacing w:val="-3"/>
        </w:rPr>
        <w:t xml:space="preserve"> </w:t>
      </w:r>
      <w:r>
        <w:t>2004.</w:t>
      </w:r>
      <w:r>
        <w:rPr>
          <w:spacing w:val="-3"/>
        </w:rPr>
        <w:t xml:space="preserve"> </w:t>
      </w:r>
      <w:r>
        <w:t>(</w:t>
      </w:r>
      <w:proofErr w:type="gramStart"/>
      <w:r>
        <w:t>in</w:t>
      </w:r>
      <w:proofErr w:type="gramEnd"/>
      <w:r>
        <w:t xml:space="preserve"> </w:t>
      </w:r>
      <w:r>
        <w:rPr>
          <w:spacing w:val="-2"/>
        </w:rPr>
        <w:t>Persian)</w:t>
      </w:r>
    </w:p>
    <w:p w14:paraId="74342EE5" w14:textId="77777777" w:rsidR="00000000" w:rsidRDefault="00000000">
      <w:pPr>
        <w:pStyle w:val="ListParagraph"/>
        <w:numPr>
          <w:ilvl w:val="0"/>
          <w:numId w:val="2"/>
        </w:numPr>
        <w:tabs>
          <w:tab w:val="left" w:pos="921"/>
          <w:tab w:val="left" w:pos="1099"/>
        </w:tabs>
        <w:kinsoku w:val="0"/>
        <w:overflowPunct w:val="0"/>
        <w:spacing w:before="1" w:line="278" w:lineRule="auto"/>
        <w:ind w:left="1099" w:right="971" w:hanging="480"/>
        <w:rPr>
          <w:spacing w:val="-2"/>
        </w:rPr>
      </w:pPr>
      <w:r>
        <w:t>Book</w:t>
      </w:r>
      <w:r>
        <w:rPr>
          <w:spacing w:val="-4"/>
        </w:rPr>
        <w:t xml:space="preserve"> </w:t>
      </w:r>
      <w:r>
        <w:t>Review:</w:t>
      </w:r>
      <w:r>
        <w:rPr>
          <w:spacing w:val="-3"/>
        </w:rPr>
        <w:t xml:space="preserve"> </w:t>
      </w:r>
      <w:r>
        <w:t>“On</w:t>
      </w:r>
      <w:r>
        <w:rPr>
          <w:spacing w:val="-3"/>
        </w:rPr>
        <w:t xml:space="preserve"> </w:t>
      </w:r>
      <w:r>
        <w:rPr>
          <w:i/>
          <w:iCs/>
        </w:rPr>
        <w:t>Collection</w:t>
      </w:r>
      <w:r>
        <w:rPr>
          <w:i/>
          <w:iCs/>
          <w:spacing w:val="-3"/>
        </w:rPr>
        <w:t xml:space="preserve"> </w:t>
      </w:r>
      <w:r>
        <w:rPr>
          <w:i/>
          <w:iCs/>
        </w:rPr>
        <w:t>of</w:t>
      </w:r>
      <w:r>
        <w:rPr>
          <w:i/>
          <w:iCs/>
          <w:spacing w:val="-3"/>
        </w:rPr>
        <w:t xml:space="preserve"> </w:t>
      </w:r>
      <w:r>
        <w:rPr>
          <w:i/>
          <w:iCs/>
        </w:rPr>
        <w:t>Papers</w:t>
      </w:r>
      <w:r>
        <w:rPr>
          <w:i/>
          <w:iCs/>
          <w:spacing w:val="-3"/>
        </w:rPr>
        <w:t xml:space="preserve"> </w:t>
      </w:r>
      <w:r>
        <w:rPr>
          <w:i/>
          <w:iCs/>
        </w:rPr>
        <w:t>on</w:t>
      </w:r>
      <w:r>
        <w:rPr>
          <w:i/>
          <w:iCs/>
          <w:spacing w:val="-3"/>
        </w:rPr>
        <w:t xml:space="preserve"> </w:t>
      </w:r>
      <w:r>
        <w:rPr>
          <w:i/>
          <w:iCs/>
        </w:rPr>
        <w:t>Iranian</w:t>
      </w:r>
      <w:r>
        <w:rPr>
          <w:i/>
          <w:iCs/>
          <w:spacing w:val="-3"/>
        </w:rPr>
        <w:t xml:space="preserve"> </w:t>
      </w:r>
      <w:r>
        <w:rPr>
          <w:i/>
          <w:iCs/>
        </w:rPr>
        <w:t>Studies</w:t>
      </w:r>
      <w:r>
        <w:rPr>
          <w:i/>
          <w:iCs/>
          <w:spacing w:val="-3"/>
        </w:rPr>
        <w:t xml:space="preserve"> </w:t>
      </w:r>
      <w:r>
        <w:rPr>
          <w:i/>
          <w:iCs/>
        </w:rPr>
        <w:t>in</w:t>
      </w:r>
      <w:r>
        <w:rPr>
          <w:i/>
          <w:iCs/>
          <w:spacing w:val="-3"/>
        </w:rPr>
        <w:t xml:space="preserve"> </w:t>
      </w:r>
      <w:r>
        <w:rPr>
          <w:i/>
          <w:iCs/>
        </w:rPr>
        <w:t>China</w:t>
      </w:r>
      <w:r>
        <w:rPr>
          <w:i/>
          <w:iCs/>
          <w:spacing w:val="-3"/>
        </w:rPr>
        <w:t xml:space="preserve"> </w:t>
      </w:r>
      <w:r>
        <w:t>(vol.</w:t>
      </w:r>
      <w:r>
        <w:rPr>
          <w:spacing w:val="-3"/>
        </w:rPr>
        <w:t xml:space="preserve"> </w:t>
      </w:r>
      <w:r>
        <w:t>3),”</w:t>
      </w:r>
      <w:r>
        <w:rPr>
          <w:spacing w:val="-4"/>
        </w:rPr>
        <w:t xml:space="preserve"> </w:t>
      </w:r>
      <w:r>
        <w:rPr>
          <w:i/>
          <w:iCs/>
        </w:rPr>
        <w:t>Abstracta</w:t>
      </w:r>
      <w:r>
        <w:rPr>
          <w:i/>
          <w:iCs/>
          <w:spacing w:val="-3"/>
        </w:rPr>
        <w:t xml:space="preserve"> </w:t>
      </w:r>
      <w:proofErr w:type="spellStart"/>
      <w:r>
        <w:rPr>
          <w:i/>
          <w:iCs/>
        </w:rPr>
        <w:t>Iranica</w:t>
      </w:r>
      <w:proofErr w:type="spellEnd"/>
      <w:r>
        <w:rPr>
          <w:i/>
          <w:iCs/>
          <w:spacing w:val="-3"/>
        </w:rPr>
        <w:t xml:space="preserve"> </w:t>
      </w:r>
      <w:r>
        <w:t>27</w:t>
      </w:r>
      <w:r>
        <w:rPr>
          <w:spacing w:val="-20"/>
        </w:rPr>
        <w:t xml:space="preserve"> </w:t>
      </w:r>
      <w:r>
        <w:t xml:space="preserve">(2004), </w:t>
      </w:r>
      <w:r>
        <w:rPr>
          <w:spacing w:val="-2"/>
        </w:rPr>
        <w:t>Paris.</w:t>
      </w:r>
    </w:p>
    <w:p w14:paraId="10F7F351" w14:textId="77777777" w:rsidR="00000000" w:rsidRDefault="00000000">
      <w:pPr>
        <w:pStyle w:val="ListParagraph"/>
        <w:numPr>
          <w:ilvl w:val="0"/>
          <w:numId w:val="2"/>
        </w:numPr>
        <w:tabs>
          <w:tab w:val="left" w:pos="921"/>
          <w:tab w:val="left" w:pos="1044"/>
        </w:tabs>
        <w:kinsoku w:val="0"/>
        <w:overflowPunct w:val="0"/>
        <w:spacing w:line="276" w:lineRule="auto"/>
        <w:ind w:right="748" w:hanging="425"/>
      </w:pPr>
      <w:r>
        <w:t>“Persian</w:t>
      </w:r>
      <w:r>
        <w:rPr>
          <w:spacing w:val="-2"/>
        </w:rPr>
        <w:t xml:space="preserve"> </w:t>
      </w:r>
      <w:r>
        <w:t>Texts</w:t>
      </w:r>
      <w:r>
        <w:rPr>
          <w:spacing w:val="-2"/>
        </w:rPr>
        <w:t xml:space="preserve"> </w:t>
      </w:r>
      <w:r>
        <w:t>Relating</w:t>
      </w:r>
      <w:r>
        <w:rPr>
          <w:spacing w:val="-5"/>
        </w:rPr>
        <w:t xml:space="preserve"> </w:t>
      </w:r>
      <w:r>
        <w:t>to</w:t>
      </w:r>
      <w:r>
        <w:rPr>
          <w:spacing w:val="-2"/>
        </w:rPr>
        <w:t xml:space="preserve"> </w:t>
      </w:r>
      <w:r>
        <w:t>the</w:t>
      </w:r>
      <w:r>
        <w:rPr>
          <w:spacing w:val="-3"/>
        </w:rPr>
        <w:t xml:space="preserve"> </w:t>
      </w:r>
      <w:r>
        <w:t>History</w:t>
      </w:r>
      <w:r>
        <w:rPr>
          <w:spacing w:val="-7"/>
        </w:rPr>
        <w:t xml:space="preserve"> </w:t>
      </w:r>
      <w:r>
        <w:t>of</w:t>
      </w:r>
      <w:r>
        <w:rPr>
          <w:spacing w:val="-3"/>
        </w:rPr>
        <w:t xml:space="preserve"> </w:t>
      </w:r>
      <w:r>
        <w:t>the</w:t>
      </w:r>
      <w:r>
        <w:rPr>
          <w:spacing w:val="-3"/>
        </w:rPr>
        <w:t xml:space="preserve"> </w:t>
      </w:r>
      <w:r>
        <w:t>Mongols</w:t>
      </w:r>
      <w:r>
        <w:rPr>
          <w:spacing w:val="-2"/>
        </w:rPr>
        <w:t xml:space="preserve"> </w:t>
      </w:r>
      <w:r>
        <w:t>from</w:t>
      </w:r>
      <w:r>
        <w:rPr>
          <w:spacing w:val="-2"/>
        </w:rPr>
        <w:t xml:space="preserve"> </w:t>
      </w:r>
      <w:r>
        <w:t>the Il-</w:t>
      </w:r>
      <w:proofErr w:type="spellStart"/>
      <w:r>
        <w:t>khanid</w:t>
      </w:r>
      <w:proofErr w:type="spellEnd"/>
      <w:r>
        <w:rPr>
          <w:spacing w:val="-2"/>
        </w:rPr>
        <w:t xml:space="preserve"> </w:t>
      </w:r>
      <w:r>
        <w:t>Dynasty,”</w:t>
      </w:r>
      <w:r>
        <w:rPr>
          <w:spacing w:val="-3"/>
        </w:rPr>
        <w:t xml:space="preserve"> </w:t>
      </w:r>
      <w:r>
        <w:t>in</w:t>
      </w:r>
      <w:r>
        <w:rPr>
          <w:spacing w:val="-2"/>
        </w:rPr>
        <w:t xml:space="preserve"> </w:t>
      </w:r>
      <w:r>
        <w:rPr>
          <w:i/>
          <w:iCs/>
        </w:rPr>
        <w:t>The</w:t>
      </w:r>
      <w:r>
        <w:rPr>
          <w:i/>
          <w:iCs/>
          <w:spacing w:val="-1"/>
        </w:rPr>
        <w:t xml:space="preserve"> </w:t>
      </w:r>
      <w:r>
        <w:rPr>
          <w:i/>
          <w:iCs/>
        </w:rPr>
        <w:t>Mongolian</w:t>
      </w:r>
      <w:r>
        <w:rPr>
          <w:i/>
          <w:iCs/>
          <w:spacing w:val="-2"/>
        </w:rPr>
        <w:t xml:space="preserve"> </w:t>
      </w:r>
      <w:r>
        <w:rPr>
          <w:i/>
          <w:iCs/>
        </w:rPr>
        <w:t>Studies in the New Century: Review and Prospect</w:t>
      </w:r>
      <w:r>
        <w:t xml:space="preserve">, Beijing: </w:t>
      </w:r>
      <w:proofErr w:type="spellStart"/>
      <w:r>
        <w:t>Minzu</w:t>
      </w:r>
      <w:proofErr w:type="spellEnd"/>
      <w:r>
        <w:t xml:space="preserve"> Publishing House, 2005. (</w:t>
      </w:r>
      <w:proofErr w:type="gramStart"/>
      <w:r>
        <w:t>in</w:t>
      </w:r>
      <w:proofErr w:type="gramEnd"/>
      <w:r>
        <w:rPr>
          <w:spacing w:val="-5"/>
        </w:rPr>
        <w:t xml:space="preserve"> </w:t>
      </w:r>
      <w:r>
        <w:t>Chinese)</w:t>
      </w:r>
    </w:p>
    <w:p w14:paraId="133E221A" w14:textId="77777777" w:rsidR="00000000" w:rsidRDefault="00000000">
      <w:pPr>
        <w:pStyle w:val="ListParagraph"/>
        <w:numPr>
          <w:ilvl w:val="0"/>
          <w:numId w:val="2"/>
        </w:numPr>
        <w:tabs>
          <w:tab w:val="left" w:pos="921"/>
          <w:tab w:val="left" w:pos="1044"/>
        </w:tabs>
        <w:kinsoku w:val="0"/>
        <w:overflowPunct w:val="0"/>
        <w:spacing w:line="280" w:lineRule="auto"/>
        <w:ind w:right="1058" w:hanging="425"/>
      </w:pPr>
      <w:r>
        <w:t>“Rashid</w:t>
      </w:r>
      <w:r>
        <w:rPr>
          <w:spacing w:val="-3"/>
        </w:rPr>
        <w:t xml:space="preserve"> </w:t>
      </w:r>
      <w:r>
        <w:t>al-Din’s</w:t>
      </w:r>
      <w:r>
        <w:rPr>
          <w:spacing w:val="-2"/>
        </w:rPr>
        <w:t xml:space="preserve"> </w:t>
      </w:r>
      <w:r>
        <w:t>Contribution</w:t>
      </w:r>
      <w:r>
        <w:rPr>
          <w:spacing w:val="-2"/>
        </w:rPr>
        <w:t xml:space="preserve"> </w:t>
      </w:r>
      <w:r>
        <w:t>to</w:t>
      </w:r>
      <w:r>
        <w:rPr>
          <w:spacing w:val="-2"/>
        </w:rPr>
        <w:t xml:space="preserve"> </w:t>
      </w:r>
      <w:r>
        <w:t>the</w:t>
      </w:r>
      <w:r>
        <w:rPr>
          <w:spacing w:val="-3"/>
        </w:rPr>
        <w:t xml:space="preserve"> </w:t>
      </w:r>
      <w:r>
        <w:t>Study</w:t>
      </w:r>
      <w:r>
        <w:rPr>
          <w:spacing w:val="-10"/>
        </w:rPr>
        <w:t xml:space="preserve"> </w:t>
      </w:r>
      <w:r>
        <w:t>of</w:t>
      </w:r>
      <w:r>
        <w:rPr>
          <w:spacing w:val="-3"/>
        </w:rPr>
        <w:t xml:space="preserve"> </w:t>
      </w:r>
      <w:r>
        <w:t>Chinese</w:t>
      </w:r>
      <w:r>
        <w:rPr>
          <w:spacing w:val="-3"/>
        </w:rPr>
        <w:t xml:space="preserve"> </w:t>
      </w:r>
      <w:r>
        <w:t>Culture,”</w:t>
      </w:r>
      <w:r>
        <w:rPr>
          <w:spacing w:val="-3"/>
        </w:rPr>
        <w:t xml:space="preserve"> </w:t>
      </w:r>
      <w:r>
        <w:t>in</w:t>
      </w:r>
      <w:r>
        <w:rPr>
          <w:spacing w:val="-2"/>
        </w:rPr>
        <w:t xml:space="preserve"> </w:t>
      </w:r>
      <w:r>
        <w:t>Ye</w:t>
      </w:r>
      <w:r>
        <w:rPr>
          <w:spacing w:val="-1"/>
        </w:rPr>
        <w:t xml:space="preserve"> </w:t>
      </w:r>
      <w:proofErr w:type="spellStart"/>
      <w:r>
        <w:t>Yiliang</w:t>
      </w:r>
      <w:proofErr w:type="spellEnd"/>
      <w:r>
        <w:rPr>
          <w:spacing w:val="-2"/>
        </w:rPr>
        <w:t xml:space="preserve"> </w:t>
      </w:r>
      <w:r>
        <w:t>ed.,</w:t>
      </w:r>
      <w:r>
        <w:rPr>
          <w:spacing w:val="-2"/>
        </w:rPr>
        <w:t xml:space="preserve"> </w:t>
      </w:r>
      <w:r>
        <w:rPr>
          <w:i/>
          <w:iCs/>
        </w:rPr>
        <w:t>Collection</w:t>
      </w:r>
      <w:r>
        <w:rPr>
          <w:i/>
          <w:iCs/>
          <w:spacing w:val="-2"/>
        </w:rPr>
        <w:t xml:space="preserve"> </w:t>
      </w:r>
      <w:r>
        <w:rPr>
          <w:i/>
          <w:iCs/>
        </w:rPr>
        <w:t>of</w:t>
      </w:r>
      <w:r>
        <w:rPr>
          <w:i/>
          <w:iCs/>
          <w:spacing w:val="-2"/>
        </w:rPr>
        <w:t xml:space="preserve"> </w:t>
      </w:r>
      <w:r>
        <w:rPr>
          <w:i/>
          <w:iCs/>
        </w:rPr>
        <w:t>Papers</w:t>
      </w:r>
      <w:r>
        <w:rPr>
          <w:i/>
          <w:iCs/>
          <w:spacing w:val="-27"/>
        </w:rPr>
        <w:t xml:space="preserve"> </w:t>
      </w:r>
      <w:r>
        <w:rPr>
          <w:i/>
          <w:iCs/>
        </w:rPr>
        <w:t xml:space="preserve">on Iranian Studies in China </w:t>
      </w:r>
      <w:r>
        <w:t>(English edition), Beijing: Peking University Press, 2009.</w:t>
      </w:r>
    </w:p>
    <w:p w14:paraId="51AEF159" w14:textId="77777777" w:rsidR="00000000" w:rsidRDefault="00000000">
      <w:pPr>
        <w:pStyle w:val="ListParagraph"/>
        <w:numPr>
          <w:ilvl w:val="0"/>
          <w:numId w:val="2"/>
        </w:numPr>
        <w:tabs>
          <w:tab w:val="left" w:pos="919"/>
        </w:tabs>
        <w:kinsoku w:val="0"/>
        <w:overflowPunct w:val="0"/>
        <w:spacing w:line="271" w:lineRule="exact"/>
        <w:ind w:left="919" w:hanging="300"/>
        <w:rPr>
          <w:spacing w:val="-2"/>
        </w:rPr>
      </w:pPr>
      <w:r>
        <w:t>“China</w:t>
      </w:r>
      <w:r>
        <w:rPr>
          <w:spacing w:val="-4"/>
        </w:rPr>
        <w:t xml:space="preserve"> </w:t>
      </w:r>
      <w:r>
        <w:t>and Iran’s</w:t>
      </w:r>
      <w:r>
        <w:rPr>
          <w:spacing w:val="-2"/>
        </w:rPr>
        <w:t xml:space="preserve"> </w:t>
      </w:r>
      <w:r>
        <w:t>Constitutional</w:t>
      </w:r>
      <w:r>
        <w:rPr>
          <w:spacing w:val="-3"/>
        </w:rPr>
        <w:t xml:space="preserve"> </w:t>
      </w:r>
      <w:r>
        <w:t>Revolution,”</w:t>
      </w:r>
      <w:r>
        <w:rPr>
          <w:spacing w:val="-3"/>
        </w:rPr>
        <w:t xml:space="preserve"> </w:t>
      </w:r>
      <w:r>
        <w:t>in</w:t>
      </w:r>
      <w:r>
        <w:rPr>
          <w:spacing w:val="-5"/>
        </w:rPr>
        <w:t xml:space="preserve"> </w:t>
      </w:r>
      <w:proofErr w:type="spellStart"/>
      <w:r>
        <w:rPr>
          <w:i/>
          <w:iCs/>
        </w:rPr>
        <w:t>Encyclopaedia</w:t>
      </w:r>
      <w:proofErr w:type="spellEnd"/>
      <w:r>
        <w:rPr>
          <w:i/>
          <w:iCs/>
        </w:rPr>
        <w:t xml:space="preserve"> </w:t>
      </w:r>
      <w:proofErr w:type="spellStart"/>
      <w:r>
        <w:rPr>
          <w:i/>
          <w:iCs/>
        </w:rPr>
        <w:t>Iranica</w:t>
      </w:r>
      <w:proofErr w:type="spellEnd"/>
      <w:r>
        <w:t>,</w:t>
      </w:r>
      <w:r>
        <w:rPr>
          <w:spacing w:val="-5"/>
        </w:rPr>
        <w:t xml:space="preserve"> </w:t>
      </w:r>
      <w:r>
        <w:rPr>
          <w:spacing w:val="-2"/>
        </w:rPr>
        <w:t>2010.</w:t>
      </w:r>
    </w:p>
    <w:p w14:paraId="3F6DBC1F" w14:textId="77777777" w:rsidR="00000000" w:rsidRDefault="00000000">
      <w:pPr>
        <w:pStyle w:val="ListParagraph"/>
        <w:numPr>
          <w:ilvl w:val="0"/>
          <w:numId w:val="2"/>
        </w:numPr>
        <w:tabs>
          <w:tab w:val="left" w:pos="916"/>
        </w:tabs>
        <w:kinsoku w:val="0"/>
        <w:overflowPunct w:val="0"/>
        <w:spacing w:before="25"/>
        <w:ind w:left="916" w:hanging="300"/>
        <w:rPr>
          <w:i/>
          <w:iCs/>
          <w:spacing w:val="-2"/>
        </w:rPr>
      </w:pPr>
      <w:r>
        <w:t>“Iranian</w:t>
      </w:r>
      <w:r>
        <w:rPr>
          <w:spacing w:val="-5"/>
        </w:rPr>
        <w:t xml:space="preserve"> </w:t>
      </w:r>
      <w:r>
        <w:t>Constitutional</w:t>
      </w:r>
      <w:r>
        <w:rPr>
          <w:spacing w:val="-2"/>
        </w:rPr>
        <w:t xml:space="preserve"> </w:t>
      </w:r>
      <w:r>
        <w:t>Revolution</w:t>
      </w:r>
      <w:r>
        <w:rPr>
          <w:spacing w:val="-1"/>
        </w:rPr>
        <w:t xml:space="preserve"> </w:t>
      </w:r>
      <w:r>
        <w:t>as</w:t>
      </w:r>
      <w:r>
        <w:rPr>
          <w:spacing w:val="-2"/>
        </w:rPr>
        <w:t xml:space="preserve"> </w:t>
      </w:r>
      <w:r>
        <w:t>Reported</w:t>
      </w:r>
      <w:r>
        <w:rPr>
          <w:spacing w:val="-1"/>
        </w:rPr>
        <w:t xml:space="preserve"> </w:t>
      </w:r>
      <w:r>
        <w:t>in</w:t>
      </w:r>
      <w:r>
        <w:rPr>
          <w:spacing w:val="-2"/>
        </w:rPr>
        <w:t xml:space="preserve"> </w:t>
      </w:r>
      <w:r>
        <w:t>Chinese</w:t>
      </w:r>
      <w:r>
        <w:rPr>
          <w:spacing w:val="-3"/>
        </w:rPr>
        <w:t xml:space="preserve"> </w:t>
      </w:r>
      <w:r>
        <w:t>Press,”</w:t>
      </w:r>
      <w:r>
        <w:rPr>
          <w:spacing w:val="-2"/>
        </w:rPr>
        <w:t xml:space="preserve"> </w:t>
      </w:r>
      <w:r>
        <w:t>in</w:t>
      </w:r>
      <w:r>
        <w:rPr>
          <w:spacing w:val="-2"/>
        </w:rPr>
        <w:t xml:space="preserve"> </w:t>
      </w:r>
      <w:r>
        <w:t>H.</w:t>
      </w:r>
      <w:r>
        <w:rPr>
          <w:spacing w:val="-1"/>
        </w:rPr>
        <w:t xml:space="preserve"> </w:t>
      </w:r>
      <w:proofErr w:type="spellStart"/>
      <w:r>
        <w:t>Chehabi</w:t>
      </w:r>
      <w:proofErr w:type="spellEnd"/>
      <w:r>
        <w:rPr>
          <w:spacing w:val="-2"/>
        </w:rPr>
        <w:t xml:space="preserve"> </w:t>
      </w:r>
      <w:r>
        <w:t>and</w:t>
      </w:r>
      <w:r>
        <w:rPr>
          <w:spacing w:val="-1"/>
        </w:rPr>
        <w:t xml:space="preserve"> </w:t>
      </w:r>
      <w:r>
        <w:t>V.</w:t>
      </w:r>
      <w:r>
        <w:rPr>
          <w:spacing w:val="-2"/>
        </w:rPr>
        <w:t xml:space="preserve"> </w:t>
      </w:r>
      <w:r>
        <w:t>Martin</w:t>
      </w:r>
      <w:r>
        <w:rPr>
          <w:spacing w:val="-1"/>
        </w:rPr>
        <w:t xml:space="preserve"> </w:t>
      </w:r>
      <w:r>
        <w:t>ed.,</w:t>
      </w:r>
      <w:r>
        <w:rPr>
          <w:spacing w:val="-20"/>
        </w:rPr>
        <w:t xml:space="preserve"> </w:t>
      </w:r>
      <w:r>
        <w:rPr>
          <w:i/>
          <w:iCs/>
          <w:spacing w:val="-2"/>
        </w:rPr>
        <w:t>Iran’s</w:t>
      </w:r>
    </w:p>
    <w:p w14:paraId="6FD6D477" w14:textId="77777777" w:rsidR="00000000" w:rsidRDefault="00000000">
      <w:pPr>
        <w:pStyle w:val="BodyText"/>
        <w:kinsoku w:val="0"/>
        <w:overflowPunct w:val="0"/>
        <w:spacing w:before="44"/>
        <w:ind w:left="1044"/>
        <w:rPr>
          <w:spacing w:val="-2"/>
        </w:rPr>
      </w:pPr>
      <w:r>
        <w:rPr>
          <w:i/>
          <w:iCs/>
        </w:rPr>
        <w:t>Constitutional</w:t>
      </w:r>
      <w:r>
        <w:rPr>
          <w:i/>
          <w:iCs/>
          <w:spacing w:val="-4"/>
        </w:rPr>
        <w:t xml:space="preserve"> </w:t>
      </w:r>
      <w:r>
        <w:rPr>
          <w:i/>
          <w:iCs/>
        </w:rPr>
        <w:t>Revolution</w:t>
      </w:r>
      <w:r>
        <w:t>,</w:t>
      </w:r>
      <w:r>
        <w:rPr>
          <w:spacing w:val="-1"/>
        </w:rPr>
        <w:t xml:space="preserve"> </w:t>
      </w:r>
      <w:r>
        <w:t>London:</w:t>
      </w:r>
      <w:r>
        <w:rPr>
          <w:spacing w:val="-1"/>
        </w:rPr>
        <w:t xml:space="preserve"> </w:t>
      </w:r>
      <w:r>
        <w:t>I.</w:t>
      </w:r>
      <w:r>
        <w:rPr>
          <w:spacing w:val="-2"/>
        </w:rPr>
        <w:t xml:space="preserve"> </w:t>
      </w:r>
      <w:r>
        <w:t>B.</w:t>
      </w:r>
      <w:r>
        <w:rPr>
          <w:spacing w:val="-3"/>
        </w:rPr>
        <w:t xml:space="preserve"> </w:t>
      </w:r>
      <w:r>
        <w:t>Tauris,</w:t>
      </w:r>
      <w:r>
        <w:rPr>
          <w:spacing w:val="1"/>
        </w:rPr>
        <w:t xml:space="preserve"> </w:t>
      </w:r>
      <w:r>
        <w:rPr>
          <w:spacing w:val="-2"/>
        </w:rPr>
        <w:t>2010.</w:t>
      </w:r>
    </w:p>
    <w:p w14:paraId="1FA1C5F4" w14:textId="77777777" w:rsidR="00000000" w:rsidRDefault="00000000">
      <w:pPr>
        <w:pStyle w:val="BodyText"/>
        <w:kinsoku w:val="0"/>
        <w:overflowPunct w:val="0"/>
        <w:spacing w:before="44"/>
        <w:ind w:left="1044"/>
        <w:rPr>
          <w:spacing w:val="-2"/>
        </w:rPr>
        <w:sectPr w:rsidR="00000000">
          <w:pgSz w:w="12240" w:h="15840"/>
          <w:pgMar w:top="600" w:right="0" w:bottom="720" w:left="0" w:header="0" w:footer="479" w:gutter="0"/>
          <w:cols w:space="720"/>
          <w:noEndnote/>
        </w:sectPr>
      </w:pPr>
    </w:p>
    <w:p w14:paraId="1C33EAB3" w14:textId="77777777" w:rsidR="00000000" w:rsidRDefault="00000000">
      <w:pPr>
        <w:pStyle w:val="BodyText"/>
        <w:kinsoku w:val="0"/>
        <w:overflowPunct w:val="0"/>
        <w:spacing w:before="61" w:line="261" w:lineRule="auto"/>
        <w:ind w:left="979" w:right="1082" w:hanging="360"/>
        <w:rPr>
          <w:rFonts w:ascii="Yu Gothic UI" w:eastAsia="Yu Gothic UI" w:cs="Yu Gothic UI"/>
        </w:rPr>
      </w:pPr>
      <w:proofErr w:type="gramStart"/>
      <w:r>
        <w:lastRenderedPageBreak/>
        <w:t>—“</w:t>
      </w:r>
      <w:proofErr w:type="gramEnd"/>
      <w:r>
        <w:t>A</w:t>
      </w:r>
      <w:r>
        <w:rPr>
          <w:spacing w:val="-3"/>
        </w:rPr>
        <w:t xml:space="preserve"> </w:t>
      </w:r>
      <w:r>
        <w:t>Poetic</w:t>
      </w:r>
      <w:r>
        <w:rPr>
          <w:spacing w:val="-3"/>
        </w:rPr>
        <w:t xml:space="preserve"> </w:t>
      </w:r>
      <w:r>
        <w:t>Journey</w:t>
      </w:r>
      <w:r>
        <w:rPr>
          <w:spacing w:val="-5"/>
        </w:rPr>
        <w:t xml:space="preserve"> </w:t>
      </w:r>
      <w:r>
        <w:t>across</w:t>
      </w:r>
      <w:r>
        <w:rPr>
          <w:spacing w:val="-2"/>
        </w:rPr>
        <w:t xml:space="preserve"> </w:t>
      </w:r>
      <w:r>
        <w:t>East</w:t>
      </w:r>
      <w:r>
        <w:rPr>
          <w:spacing w:val="-2"/>
        </w:rPr>
        <w:t xml:space="preserve"> </w:t>
      </w:r>
      <w:r>
        <w:t>and</w:t>
      </w:r>
      <w:r>
        <w:rPr>
          <w:spacing w:val="-2"/>
        </w:rPr>
        <w:t xml:space="preserve"> </w:t>
      </w:r>
      <w:r>
        <w:t>West:</w:t>
      </w:r>
      <w:r>
        <w:rPr>
          <w:spacing w:val="-2"/>
        </w:rPr>
        <w:t xml:space="preserve"> </w:t>
      </w:r>
      <w:r>
        <w:t>A</w:t>
      </w:r>
      <w:r>
        <w:rPr>
          <w:spacing w:val="-3"/>
        </w:rPr>
        <w:t xml:space="preserve"> </w:t>
      </w:r>
      <w:r>
        <w:t>Survey</w:t>
      </w:r>
      <w:r>
        <w:rPr>
          <w:spacing w:val="-7"/>
        </w:rPr>
        <w:t xml:space="preserve"> </w:t>
      </w:r>
      <w:r>
        <w:t>of</w:t>
      </w:r>
      <w:r>
        <w:rPr>
          <w:spacing w:val="-3"/>
        </w:rPr>
        <w:t xml:space="preserve"> </w:t>
      </w:r>
      <w:r>
        <w:rPr>
          <w:i/>
          <w:iCs/>
        </w:rPr>
        <w:t>Rubaiyat</w:t>
      </w:r>
      <w:r>
        <w:t>’s</w:t>
      </w:r>
      <w:r>
        <w:rPr>
          <w:spacing w:val="-2"/>
        </w:rPr>
        <w:t xml:space="preserve"> </w:t>
      </w:r>
      <w:r>
        <w:t>Chinese</w:t>
      </w:r>
      <w:r>
        <w:rPr>
          <w:spacing w:val="-3"/>
        </w:rPr>
        <w:t xml:space="preserve"> </w:t>
      </w:r>
      <w:r>
        <w:t>Translations</w:t>
      </w:r>
      <w:r>
        <w:rPr>
          <w:spacing w:val="-2"/>
        </w:rPr>
        <w:t xml:space="preserve"> </w:t>
      </w:r>
      <w:r>
        <w:t>from</w:t>
      </w:r>
      <w:r>
        <w:rPr>
          <w:spacing w:val="-2"/>
        </w:rPr>
        <w:t xml:space="preserve"> </w:t>
      </w:r>
      <w:r>
        <w:t>English</w:t>
      </w:r>
      <w:r>
        <w:rPr>
          <w:spacing w:val="-2"/>
        </w:rPr>
        <w:t xml:space="preserve"> </w:t>
      </w:r>
      <w:r>
        <w:t xml:space="preserve">and Persian,” </w:t>
      </w:r>
      <w:r>
        <w:rPr>
          <w:i/>
          <w:iCs/>
        </w:rPr>
        <w:t>Journal of Xinjiang Normal University</w:t>
      </w:r>
      <w:r>
        <w:t>, 6 (2012).</w:t>
      </w:r>
      <w:r>
        <w:rPr>
          <w:rFonts w:ascii="Yu Gothic UI" w:eastAsia="Yu Gothic UI" w:cs="Yu Gothic UI" w:hint="eastAsia"/>
        </w:rPr>
        <w:t>（</w:t>
      </w:r>
      <w:r>
        <w:rPr>
          <w:rFonts w:eastAsia="Yu Gothic UI"/>
        </w:rPr>
        <w:t>in Chinese</w:t>
      </w:r>
      <w:r>
        <w:rPr>
          <w:rFonts w:ascii="Yu Gothic UI" w:eastAsia="Yu Gothic UI" w:cs="Yu Gothic UI" w:hint="eastAsia"/>
        </w:rPr>
        <w:t>）</w:t>
      </w:r>
    </w:p>
    <w:p w14:paraId="0EBF8C54" w14:textId="77777777" w:rsidR="00000000" w:rsidRDefault="00000000">
      <w:pPr>
        <w:pStyle w:val="BodyText"/>
        <w:kinsoku w:val="0"/>
        <w:overflowPunct w:val="0"/>
        <w:spacing w:line="276" w:lineRule="auto"/>
        <w:ind w:left="979" w:right="642" w:hanging="360"/>
      </w:pPr>
      <w:r>
        <w:t xml:space="preserve">—Vivienne Lo and </w:t>
      </w:r>
      <w:proofErr w:type="spellStart"/>
      <w:r>
        <w:t>Yidan</w:t>
      </w:r>
      <w:proofErr w:type="spellEnd"/>
      <w:r>
        <w:t xml:space="preserve"> Wang, “A Comparative Study of Rashid al-Din's </w:t>
      </w:r>
      <w:proofErr w:type="spellStart"/>
      <w:r>
        <w:rPr>
          <w:i/>
          <w:iCs/>
        </w:rPr>
        <w:t>Tanksuqnama</w:t>
      </w:r>
      <w:proofErr w:type="spellEnd"/>
      <w:r>
        <w:rPr>
          <w:i/>
          <w:iCs/>
        </w:rPr>
        <w:t xml:space="preserve"> </w:t>
      </w:r>
      <w:r>
        <w:t>and its Chinese Sources,”</w:t>
      </w:r>
      <w:r>
        <w:rPr>
          <w:spacing w:val="-4"/>
        </w:rPr>
        <w:t xml:space="preserve"> </w:t>
      </w:r>
      <w:r>
        <w:t>in</w:t>
      </w:r>
      <w:r>
        <w:rPr>
          <w:spacing w:val="-3"/>
        </w:rPr>
        <w:t xml:space="preserve"> </w:t>
      </w:r>
      <w:r>
        <w:t>Anna</w:t>
      </w:r>
      <w:r>
        <w:rPr>
          <w:spacing w:val="-2"/>
        </w:rPr>
        <w:t xml:space="preserve"> </w:t>
      </w:r>
      <w:proofErr w:type="spellStart"/>
      <w:r>
        <w:t>Akasoy</w:t>
      </w:r>
      <w:proofErr w:type="spellEnd"/>
      <w:r>
        <w:t>,</w:t>
      </w:r>
      <w:r>
        <w:rPr>
          <w:spacing w:val="-1"/>
        </w:rPr>
        <w:t xml:space="preserve"> </w:t>
      </w:r>
      <w:r>
        <w:t>Charles</w:t>
      </w:r>
      <w:r>
        <w:rPr>
          <w:spacing w:val="-3"/>
        </w:rPr>
        <w:t xml:space="preserve"> </w:t>
      </w:r>
      <w:r>
        <w:t>Burnett</w:t>
      </w:r>
      <w:r>
        <w:rPr>
          <w:spacing w:val="-3"/>
        </w:rPr>
        <w:t xml:space="preserve"> </w:t>
      </w:r>
      <w:r>
        <w:t>and</w:t>
      </w:r>
      <w:r>
        <w:rPr>
          <w:spacing w:val="-3"/>
        </w:rPr>
        <w:t xml:space="preserve"> </w:t>
      </w:r>
      <w:r>
        <w:t>Ronit</w:t>
      </w:r>
      <w:r>
        <w:rPr>
          <w:spacing w:val="-3"/>
        </w:rPr>
        <w:t xml:space="preserve"> </w:t>
      </w:r>
      <w:proofErr w:type="spellStart"/>
      <w:r>
        <w:t>Yoeli-Tlalim</w:t>
      </w:r>
      <w:proofErr w:type="spellEnd"/>
      <w:r>
        <w:rPr>
          <w:spacing w:val="-3"/>
        </w:rPr>
        <w:t xml:space="preserve"> </w:t>
      </w:r>
      <w:r>
        <w:t>ed.,</w:t>
      </w:r>
      <w:r>
        <w:rPr>
          <w:spacing w:val="-3"/>
        </w:rPr>
        <w:t xml:space="preserve"> </w:t>
      </w:r>
      <w:r>
        <w:rPr>
          <w:i/>
          <w:iCs/>
        </w:rPr>
        <w:t>Rashid</w:t>
      </w:r>
      <w:r>
        <w:rPr>
          <w:i/>
          <w:iCs/>
          <w:spacing w:val="-3"/>
        </w:rPr>
        <w:t xml:space="preserve"> </w:t>
      </w:r>
      <w:r>
        <w:rPr>
          <w:i/>
          <w:iCs/>
        </w:rPr>
        <w:t>al-Din,</w:t>
      </w:r>
      <w:r>
        <w:rPr>
          <w:i/>
          <w:iCs/>
          <w:spacing w:val="-3"/>
        </w:rPr>
        <w:t xml:space="preserve"> </w:t>
      </w:r>
      <w:proofErr w:type="gramStart"/>
      <w:r>
        <w:rPr>
          <w:i/>
          <w:iCs/>
        </w:rPr>
        <w:t>Agent</w:t>
      </w:r>
      <w:proofErr w:type="gramEnd"/>
      <w:r>
        <w:rPr>
          <w:i/>
          <w:iCs/>
          <w:spacing w:val="-3"/>
        </w:rPr>
        <w:t xml:space="preserve"> </w:t>
      </w:r>
      <w:r>
        <w:rPr>
          <w:i/>
          <w:iCs/>
        </w:rPr>
        <w:t>and</w:t>
      </w:r>
      <w:r>
        <w:rPr>
          <w:i/>
          <w:iCs/>
          <w:spacing w:val="-3"/>
        </w:rPr>
        <w:t xml:space="preserve"> </w:t>
      </w:r>
      <w:r>
        <w:rPr>
          <w:i/>
          <w:iCs/>
        </w:rPr>
        <w:t>Mediator</w:t>
      </w:r>
      <w:r>
        <w:rPr>
          <w:i/>
          <w:iCs/>
          <w:spacing w:val="-3"/>
        </w:rPr>
        <w:t xml:space="preserve"> </w:t>
      </w:r>
      <w:r>
        <w:rPr>
          <w:i/>
          <w:iCs/>
        </w:rPr>
        <w:t xml:space="preserve">of Cultural Exchanges in </w:t>
      </w:r>
      <w:proofErr w:type="spellStart"/>
      <w:r>
        <w:rPr>
          <w:i/>
          <w:iCs/>
        </w:rPr>
        <w:t>Ilkhanid</w:t>
      </w:r>
      <w:proofErr w:type="spellEnd"/>
      <w:r>
        <w:rPr>
          <w:i/>
          <w:iCs/>
        </w:rPr>
        <w:t xml:space="preserve"> Iran</w:t>
      </w:r>
      <w:r>
        <w:t xml:space="preserve">, London/Turin: The Warburg Institute/ Nino </w:t>
      </w:r>
      <w:proofErr w:type="spellStart"/>
      <w:r>
        <w:t>Aragno</w:t>
      </w:r>
      <w:proofErr w:type="spellEnd"/>
      <w:r>
        <w:t xml:space="preserve"> </w:t>
      </w:r>
      <w:proofErr w:type="spellStart"/>
      <w:r>
        <w:t>Editore</w:t>
      </w:r>
      <w:proofErr w:type="spellEnd"/>
      <w:r>
        <w:t>,</w:t>
      </w:r>
      <w:r>
        <w:rPr>
          <w:spacing w:val="-1"/>
        </w:rPr>
        <w:t xml:space="preserve"> </w:t>
      </w:r>
      <w:r>
        <w:t>2013.</w:t>
      </w:r>
    </w:p>
    <w:p w14:paraId="657727F0" w14:textId="77777777" w:rsidR="00000000" w:rsidRDefault="00000000">
      <w:pPr>
        <w:pStyle w:val="BodyText"/>
        <w:kinsoku w:val="0"/>
        <w:overflowPunct w:val="0"/>
        <w:spacing w:line="274" w:lineRule="exact"/>
        <w:ind w:left="619"/>
        <w:rPr>
          <w:spacing w:val="-2"/>
        </w:rPr>
      </w:pPr>
      <w:proofErr w:type="gramStart"/>
      <w:r>
        <w:t>—“</w:t>
      </w:r>
      <w:proofErr w:type="gramEnd"/>
      <w:r>
        <w:t>On</w:t>
      </w:r>
      <w:r>
        <w:rPr>
          <w:spacing w:val="-3"/>
        </w:rPr>
        <w:t xml:space="preserve"> </w:t>
      </w:r>
      <w:proofErr w:type="spellStart"/>
      <w:r>
        <w:t>Pulad</w:t>
      </w:r>
      <w:proofErr w:type="spellEnd"/>
      <w:r>
        <w:rPr>
          <w:spacing w:val="-1"/>
        </w:rPr>
        <w:t xml:space="preserve"> </w:t>
      </w:r>
      <w:proofErr w:type="spellStart"/>
      <w:r>
        <w:t>Jingsang</w:t>
      </w:r>
      <w:proofErr w:type="spellEnd"/>
      <w:r>
        <w:rPr>
          <w:spacing w:val="-1"/>
        </w:rPr>
        <w:t xml:space="preserve"> </w:t>
      </w:r>
      <w:r>
        <w:t>(</w:t>
      </w:r>
      <w:proofErr w:type="spellStart"/>
      <w:r>
        <w:t>Boluo</w:t>
      </w:r>
      <w:proofErr w:type="spellEnd"/>
      <w:r>
        <w:rPr>
          <w:spacing w:val="-2"/>
        </w:rPr>
        <w:t xml:space="preserve"> </w:t>
      </w:r>
      <w:proofErr w:type="spellStart"/>
      <w:r>
        <w:t>Chengxiang</w:t>
      </w:r>
      <w:proofErr w:type="spellEnd"/>
      <w:r>
        <w:t>)</w:t>
      </w:r>
      <w:r>
        <w:rPr>
          <w:spacing w:val="-2"/>
        </w:rPr>
        <w:t xml:space="preserve"> </w:t>
      </w:r>
      <w:r>
        <w:t>in</w:t>
      </w:r>
      <w:r>
        <w:rPr>
          <w:spacing w:val="-1"/>
        </w:rPr>
        <w:t xml:space="preserve"> </w:t>
      </w:r>
      <w:r>
        <w:t>the</w:t>
      </w:r>
      <w:r>
        <w:rPr>
          <w:spacing w:val="-1"/>
        </w:rPr>
        <w:t xml:space="preserve"> </w:t>
      </w:r>
      <w:r>
        <w:t>Il-</w:t>
      </w:r>
      <w:proofErr w:type="spellStart"/>
      <w:r>
        <w:t>khanid</w:t>
      </w:r>
      <w:proofErr w:type="spellEnd"/>
      <w:r>
        <w:rPr>
          <w:spacing w:val="-1"/>
        </w:rPr>
        <w:t xml:space="preserve"> </w:t>
      </w:r>
      <w:r>
        <w:t>Dynasty:</w:t>
      </w:r>
      <w:r>
        <w:rPr>
          <w:spacing w:val="-1"/>
        </w:rPr>
        <w:t xml:space="preserve"> </w:t>
      </w:r>
      <w:r>
        <w:t>A</w:t>
      </w:r>
      <w:r>
        <w:rPr>
          <w:spacing w:val="-3"/>
        </w:rPr>
        <w:t xml:space="preserve"> </w:t>
      </w:r>
      <w:r>
        <w:t>Restudy</w:t>
      </w:r>
      <w:r>
        <w:rPr>
          <w:spacing w:val="-6"/>
        </w:rPr>
        <w:t xml:space="preserve"> </w:t>
      </w:r>
      <w:r>
        <w:t>Based</w:t>
      </w:r>
      <w:r>
        <w:rPr>
          <w:spacing w:val="-1"/>
        </w:rPr>
        <w:t xml:space="preserve"> </w:t>
      </w:r>
      <w:r>
        <w:t>on</w:t>
      </w:r>
      <w:r>
        <w:rPr>
          <w:spacing w:val="-1"/>
        </w:rPr>
        <w:t xml:space="preserve"> </w:t>
      </w:r>
      <w:r>
        <w:t>Persian</w:t>
      </w:r>
      <w:r>
        <w:rPr>
          <w:spacing w:val="-27"/>
        </w:rPr>
        <w:t xml:space="preserve"> </w:t>
      </w:r>
      <w:r>
        <w:rPr>
          <w:spacing w:val="-2"/>
        </w:rPr>
        <w:t>Sources,”</w:t>
      </w:r>
    </w:p>
    <w:p w14:paraId="27440F96" w14:textId="77777777" w:rsidR="00000000" w:rsidRDefault="00000000">
      <w:pPr>
        <w:pStyle w:val="BodyText"/>
        <w:kinsoku w:val="0"/>
        <w:overflowPunct w:val="0"/>
        <w:spacing w:before="29"/>
        <w:ind w:left="979"/>
        <w:rPr>
          <w:spacing w:val="-2"/>
        </w:rPr>
      </w:pPr>
      <w:r>
        <w:rPr>
          <w:i/>
          <w:iCs/>
        </w:rPr>
        <w:t>Ethno-National</w:t>
      </w:r>
      <w:r>
        <w:rPr>
          <w:i/>
          <w:iCs/>
          <w:spacing w:val="-2"/>
        </w:rPr>
        <w:t xml:space="preserve"> </w:t>
      </w:r>
      <w:r>
        <w:rPr>
          <w:i/>
          <w:iCs/>
        </w:rPr>
        <w:t>Studies</w:t>
      </w:r>
      <w:r>
        <w:t>,</w:t>
      </w:r>
      <w:r>
        <w:rPr>
          <w:spacing w:val="-4"/>
        </w:rPr>
        <w:t xml:space="preserve"> </w:t>
      </w:r>
      <w:r>
        <w:t>4</w:t>
      </w:r>
      <w:r>
        <w:rPr>
          <w:spacing w:val="-2"/>
        </w:rPr>
        <w:t xml:space="preserve"> </w:t>
      </w:r>
      <w:r>
        <w:t>(2015).</w:t>
      </w:r>
      <w:r>
        <w:rPr>
          <w:spacing w:val="-1"/>
        </w:rPr>
        <w:t xml:space="preserve"> </w:t>
      </w:r>
      <w:r>
        <w:t>(</w:t>
      </w:r>
      <w:proofErr w:type="gramStart"/>
      <w:r>
        <w:t>in</w:t>
      </w:r>
      <w:proofErr w:type="gramEnd"/>
      <w:r>
        <w:rPr>
          <w:spacing w:val="-1"/>
        </w:rPr>
        <w:t xml:space="preserve"> </w:t>
      </w:r>
      <w:r>
        <w:rPr>
          <w:spacing w:val="-2"/>
        </w:rPr>
        <w:t>Chinese)</w:t>
      </w:r>
    </w:p>
    <w:p w14:paraId="7916A875" w14:textId="77777777" w:rsidR="00000000" w:rsidRDefault="00000000">
      <w:pPr>
        <w:pStyle w:val="ListParagraph"/>
        <w:numPr>
          <w:ilvl w:val="0"/>
          <w:numId w:val="2"/>
        </w:numPr>
        <w:tabs>
          <w:tab w:val="left" w:pos="921"/>
          <w:tab w:val="left" w:pos="979"/>
        </w:tabs>
        <w:kinsoku w:val="0"/>
        <w:overflowPunct w:val="0"/>
        <w:spacing w:before="41" w:line="276" w:lineRule="auto"/>
        <w:ind w:left="979" w:right="774" w:hanging="360"/>
      </w:pPr>
      <w:r>
        <w:t xml:space="preserve">Persis </w:t>
      </w:r>
      <w:proofErr w:type="spellStart"/>
      <w:r>
        <w:t>Berlekamp</w:t>
      </w:r>
      <w:proofErr w:type="spellEnd"/>
      <w:r>
        <w:t xml:space="preserve">, Vivienne Lo and </w:t>
      </w:r>
      <w:proofErr w:type="spellStart"/>
      <w:r>
        <w:t>Yidan</w:t>
      </w:r>
      <w:proofErr w:type="spellEnd"/>
      <w:r>
        <w:t xml:space="preserve"> Wang, “Administering Art, History, and Science in the Mongol Empire: Rashid al-Din and </w:t>
      </w:r>
      <w:proofErr w:type="spellStart"/>
      <w:r>
        <w:t>Bolad</w:t>
      </w:r>
      <w:proofErr w:type="spellEnd"/>
      <w:r>
        <w:t xml:space="preserve"> </w:t>
      </w:r>
      <w:proofErr w:type="spellStart"/>
      <w:r>
        <w:t>Chengxiang</w:t>
      </w:r>
      <w:proofErr w:type="spellEnd"/>
      <w:r>
        <w:t xml:space="preserve">,” in Amy S. Landau ed., </w:t>
      </w:r>
      <w:r>
        <w:rPr>
          <w:i/>
          <w:iCs/>
        </w:rPr>
        <w:t>Pearls on a String: Artists, Patrons and</w:t>
      </w:r>
      <w:r>
        <w:rPr>
          <w:i/>
          <w:iCs/>
          <w:spacing w:val="-1"/>
        </w:rPr>
        <w:t xml:space="preserve"> </w:t>
      </w:r>
      <w:r>
        <w:rPr>
          <w:i/>
          <w:iCs/>
        </w:rPr>
        <w:t>Poets</w:t>
      </w:r>
      <w:r>
        <w:rPr>
          <w:i/>
          <w:iCs/>
          <w:spacing w:val="-1"/>
        </w:rPr>
        <w:t xml:space="preserve"> </w:t>
      </w:r>
      <w:r>
        <w:rPr>
          <w:i/>
          <w:iCs/>
        </w:rPr>
        <w:t>at</w:t>
      </w:r>
      <w:r>
        <w:rPr>
          <w:i/>
          <w:iCs/>
          <w:spacing w:val="-1"/>
        </w:rPr>
        <w:t xml:space="preserve"> </w:t>
      </w:r>
      <w:r>
        <w:rPr>
          <w:i/>
          <w:iCs/>
        </w:rPr>
        <w:t>the</w:t>
      </w:r>
      <w:r>
        <w:rPr>
          <w:i/>
          <w:iCs/>
          <w:spacing w:val="-2"/>
        </w:rPr>
        <w:t xml:space="preserve"> </w:t>
      </w:r>
      <w:r>
        <w:rPr>
          <w:i/>
          <w:iCs/>
        </w:rPr>
        <w:t>Great</w:t>
      </w:r>
      <w:r>
        <w:rPr>
          <w:i/>
          <w:iCs/>
          <w:spacing w:val="-1"/>
        </w:rPr>
        <w:t xml:space="preserve"> </w:t>
      </w:r>
      <w:r>
        <w:rPr>
          <w:i/>
          <w:iCs/>
        </w:rPr>
        <w:t>Islamic</w:t>
      </w:r>
      <w:r>
        <w:rPr>
          <w:i/>
          <w:iCs/>
          <w:spacing w:val="-2"/>
        </w:rPr>
        <w:t xml:space="preserve"> </w:t>
      </w:r>
      <w:r>
        <w:rPr>
          <w:i/>
          <w:iCs/>
        </w:rPr>
        <w:t>Courts</w:t>
      </w:r>
      <w:r>
        <w:t>,</w:t>
      </w:r>
      <w:r>
        <w:rPr>
          <w:spacing w:val="-1"/>
        </w:rPr>
        <w:t xml:space="preserve"> </w:t>
      </w:r>
      <w:r>
        <w:t>Baltimore:</w:t>
      </w:r>
      <w:r>
        <w:rPr>
          <w:spacing w:val="-1"/>
        </w:rPr>
        <w:t xml:space="preserve"> </w:t>
      </w:r>
      <w:r>
        <w:t>The</w:t>
      </w:r>
      <w:r>
        <w:rPr>
          <w:spacing w:val="-2"/>
        </w:rPr>
        <w:t xml:space="preserve"> </w:t>
      </w:r>
      <w:r>
        <w:t>Walters</w:t>
      </w:r>
      <w:r>
        <w:rPr>
          <w:spacing w:val="-1"/>
        </w:rPr>
        <w:t xml:space="preserve"> </w:t>
      </w:r>
      <w:r>
        <w:t>Art</w:t>
      </w:r>
      <w:r>
        <w:rPr>
          <w:spacing w:val="-1"/>
        </w:rPr>
        <w:t xml:space="preserve"> </w:t>
      </w:r>
      <w:r>
        <w:t>Museum</w:t>
      </w:r>
      <w:r>
        <w:rPr>
          <w:spacing w:val="-1"/>
        </w:rPr>
        <w:t xml:space="preserve"> </w:t>
      </w:r>
      <w:r>
        <w:t>in</w:t>
      </w:r>
      <w:r>
        <w:rPr>
          <w:spacing w:val="-1"/>
        </w:rPr>
        <w:t xml:space="preserve"> </w:t>
      </w:r>
      <w:r>
        <w:t>association</w:t>
      </w:r>
      <w:r>
        <w:rPr>
          <w:spacing w:val="-1"/>
        </w:rPr>
        <w:t xml:space="preserve"> </w:t>
      </w:r>
      <w:r>
        <w:t>with</w:t>
      </w:r>
      <w:r>
        <w:rPr>
          <w:spacing w:val="-1"/>
        </w:rPr>
        <w:t xml:space="preserve"> </w:t>
      </w:r>
      <w:proofErr w:type="spellStart"/>
      <w:r>
        <w:t>Universityof</w:t>
      </w:r>
      <w:proofErr w:type="spellEnd"/>
      <w:r>
        <w:t xml:space="preserve"> Washington Press, </w:t>
      </w:r>
      <w:proofErr w:type="gramStart"/>
      <w:r>
        <w:t>Seattle</w:t>
      </w:r>
      <w:proofErr w:type="gramEnd"/>
      <w:r>
        <w:t xml:space="preserve"> and London, 2016.</w:t>
      </w:r>
    </w:p>
    <w:p w14:paraId="75498ED5" w14:textId="77777777" w:rsidR="00000000" w:rsidRDefault="00000000">
      <w:pPr>
        <w:pStyle w:val="ListParagraph"/>
        <w:numPr>
          <w:ilvl w:val="0"/>
          <w:numId w:val="2"/>
        </w:numPr>
        <w:tabs>
          <w:tab w:val="left" w:pos="921"/>
          <w:tab w:val="left" w:pos="979"/>
        </w:tabs>
        <w:kinsoku w:val="0"/>
        <w:overflowPunct w:val="0"/>
        <w:spacing w:before="41" w:line="276" w:lineRule="auto"/>
        <w:ind w:left="979" w:right="774" w:hanging="360"/>
        <w:sectPr w:rsidR="00000000">
          <w:pgSz w:w="12240" w:h="15840"/>
          <w:pgMar w:top="660" w:right="0" w:bottom="720" w:left="0" w:header="0" w:footer="479" w:gutter="0"/>
          <w:cols w:space="720"/>
          <w:noEndnote/>
        </w:sectPr>
      </w:pPr>
    </w:p>
    <w:p w14:paraId="21F964D0" w14:textId="77777777" w:rsidR="00000000" w:rsidRDefault="00000000">
      <w:pPr>
        <w:pStyle w:val="Heading3"/>
        <w:kinsoku w:val="0"/>
        <w:overflowPunct w:val="0"/>
        <w:spacing w:before="76"/>
        <w:ind w:left="619"/>
        <w:rPr>
          <w:spacing w:val="-2"/>
        </w:rPr>
      </w:pPr>
      <w:bookmarkStart w:id="65" w:name="WU Yunpei"/>
      <w:bookmarkEnd w:id="65"/>
      <w:r>
        <w:lastRenderedPageBreak/>
        <w:t>WU</w:t>
      </w:r>
      <w:r>
        <w:rPr>
          <w:spacing w:val="-1"/>
        </w:rPr>
        <w:t xml:space="preserve"> </w:t>
      </w:r>
      <w:proofErr w:type="spellStart"/>
      <w:r>
        <w:rPr>
          <w:spacing w:val="-2"/>
        </w:rPr>
        <w:t>Yunpei</w:t>
      </w:r>
      <w:proofErr w:type="spellEnd"/>
    </w:p>
    <w:p w14:paraId="779D3489" w14:textId="77777777" w:rsidR="00000000" w:rsidRDefault="00000000">
      <w:pPr>
        <w:pStyle w:val="BodyText"/>
        <w:kinsoku w:val="0"/>
        <w:overflowPunct w:val="0"/>
        <w:spacing w:before="1"/>
        <w:rPr>
          <w:b/>
          <w:bCs/>
          <w:sz w:val="23"/>
          <w:szCs w:val="23"/>
        </w:rPr>
      </w:pPr>
    </w:p>
    <w:p w14:paraId="64F555B7" w14:textId="77777777" w:rsidR="00000000" w:rsidRDefault="00000000">
      <w:pPr>
        <w:pStyle w:val="BodyText"/>
        <w:kinsoku w:val="0"/>
        <w:overflowPunct w:val="0"/>
        <w:spacing w:before="1"/>
        <w:ind w:left="619"/>
        <w:rPr>
          <w:spacing w:val="-2"/>
        </w:rPr>
      </w:pPr>
      <w:r>
        <w:t>Postdoc</w:t>
      </w:r>
      <w:r>
        <w:rPr>
          <w:spacing w:val="-2"/>
        </w:rPr>
        <w:t xml:space="preserve"> </w:t>
      </w:r>
      <w:r>
        <w:t>of</w:t>
      </w:r>
      <w:r>
        <w:rPr>
          <w:spacing w:val="1"/>
        </w:rPr>
        <w:t xml:space="preserve"> </w:t>
      </w:r>
      <w:proofErr w:type="spellStart"/>
      <w:r>
        <w:rPr>
          <w:spacing w:val="-2"/>
        </w:rPr>
        <w:t>Iranology</w:t>
      </w:r>
      <w:proofErr w:type="spellEnd"/>
      <w:r>
        <w:rPr>
          <w:spacing w:val="-2"/>
        </w:rPr>
        <w:t>,</w:t>
      </w:r>
    </w:p>
    <w:p w14:paraId="32E647B1" w14:textId="77777777" w:rsidR="00000000" w:rsidRDefault="00000000">
      <w:pPr>
        <w:pStyle w:val="BodyText"/>
        <w:kinsoku w:val="0"/>
        <w:overflowPunct w:val="0"/>
        <w:ind w:left="619"/>
        <w:rPr>
          <w:spacing w:val="-2"/>
        </w:rPr>
      </w:pPr>
      <w:r>
        <w:t>Department</w:t>
      </w:r>
      <w:r>
        <w:rPr>
          <w:spacing w:val="-2"/>
        </w:rPr>
        <w:t xml:space="preserve"> </w:t>
      </w:r>
      <w:r>
        <w:t>of</w:t>
      </w:r>
      <w:r>
        <w:rPr>
          <w:spacing w:val="-3"/>
        </w:rPr>
        <w:t xml:space="preserve"> </w:t>
      </w:r>
      <w:r>
        <w:t>Western Asian</w:t>
      </w:r>
      <w:r>
        <w:rPr>
          <w:spacing w:val="-1"/>
        </w:rPr>
        <w:t xml:space="preserve"> </w:t>
      </w:r>
      <w:r>
        <w:rPr>
          <w:spacing w:val="-2"/>
        </w:rPr>
        <w:t>Studies,</w:t>
      </w:r>
    </w:p>
    <w:p w14:paraId="47590E98" w14:textId="77777777" w:rsidR="00000000" w:rsidRDefault="00000000">
      <w:pPr>
        <w:pStyle w:val="BodyText"/>
        <w:kinsoku w:val="0"/>
        <w:overflowPunct w:val="0"/>
        <w:ind w:left="619" w:right="6438"/>
      </w:pPr>
      <w:r>
        <w:t>School</w:t>
      </w:r>
      <w:r>
        <w:rPr>
          <w:spacing w:val="-8"/>
        </w:rPr>
        <w:t xml:space="preserve"> </w:t>
      </w:r>
      <w:r>
        <w:t>of</w:t>
      </w:r>
      <w:r>
        <w:rPr>
          <w:spacing w:val="-9"/>
        </w:rPr>
        <w:t xml:space="preserve"> </w:t>
      </w:r>
      <w:r>
        <w:t>Foreign</w:t>
      </w:r>
      <w:r>
        <w:rPr>
          <w:spacing w:val="-6"/>
        </w:rPr>
        <w:t xml:space="preserve"> </w:t>
      </w:r>
      <w:r>
        <w:t>Languages,</w:t>
      </w:r>
      <w:r>
        <w:rPr>
          <w:spacing w:val="-8"/>
        </w:rPr>
        <w:t xml:space="preserve"> </w:t>
      </w:r>
      <w:r>
        <w:t>Peking</w:t>
      </w:r>
      <w:r>
        <w:rPr>
          <w:spacing w:val="-10"/>
        </w:rPr>
        <w:t xml:space="preserve"> </w:t>
      </w:r>
      <w:r>
        <w:t>University, Beijing, 100871, China</w:t>
      </w:r>
    </w:p>
    <w:p w14:paraId="3E91A706" w14:textId="77777777" w:rsidR="00000000" w:rsidRDefault="00000000">
      <w:pPr>
        <w:pStyle w:val="BodyText"/>
        <w:kinsoku w:val="0"/>
        <w:overflowPunct w:val="0"/>
        <w:spacing w:before="9"/>
      </w:pPr>
    </w:p>
    <w:p w14:paraId="74C167CB" w14:textId="77777777" w:rsidR="00000000" w:rsidRDefault="00000000">
      <w:pPr>
        <w:pStyle w:val="Heading3"/>
        <w:kinsoku w:val="0"/>
        <w:overflowPunct w:val="0"/>
        <w:ind w:left="619"/>
        <w:rPr>
          <w:spacing w:val="-2"/>
        </w:rPr>
      </w:pPr>
      <w:bookmarkStart w:id="66" w:name="Education:"/>
      <w:bookmarkEnd w:id="66"/>
      <w:r>
        <w:rPr>
          <w:spacing w:val="-2"/>
        </w:rPr>
        <w:t>Education:</w:t>
      </w:r>
    </w:p>
    <w:p w14:paraId="3AB7D60D" w14:textId="77777777" w:rsidR="00000000" w:rsidRDefault="00000000">
      <w:pPr>
        <w:pStyle w:val="BodyText"/>
        <w:kinsoku w:val="0"/>
        <w:overflowPunct w:val="0"/>
        <w:rPr>
          <w:b/>
          <w:bCs/>
          <w:sz w:val="23"/>
          <w:szCs w:val="23"/>
        </w:rPr>
      </w:pPr>
    </w:p>
    <w:p w14:paraId="399B7B94" w14:textId="77777777" w:rsidR="00000000" w:rsidRDefault="00000000">
      <w:pPr>
        <w:pStyle w:val="BodyText"/>
        <w:kinsoku w:val="0"/>
        <w:overflowPunct w:val="0"/>
        <w:ind w:left="619" w:right="5684"/>
      </w:pPr>
      <w:r>
        <w:t>2017-,</w:t>
      </w:r>
      <w:r>
        <w:rPr>
          <w:spacing w:val="-6"/>
        </w:rPr>
        <w:t xml:space="preserve"> </w:t>
      </w:r>
      <w:r>
        <w:t>Postdoctoral</w:t>
      </w:r>
      <w:r>
        <w:rPr>
          <w:spacing w:val="-6"/>
        </w:rPr>
        <w:t xml:space="preserve"> </w:t>
      </w:r>
      <w:r>
        <w:t>fellow,</w:t>
      </w:r>
      <w:r>
        <w:rPr>
          <w:spacing w:val="-6"/>
        </w:rPr>
        <w:t xml:space="preserve"> </w:t>
      </w:r>
      <w:r>
        <w:t>Peking</w:t>
      </w:r>
      <w:r>
        <w:rPr>
          <w:spacing w:val="-9"/>
        </w:rPr>
        <w:t xml:space="preserve"> </w:t>
      </w:r>
      <w:r>
        <w:t>University,</w:t>
      </w:r>
      <w:r>
        <w:rPr>
          <w:spacing w:val="-5"/>
        </w:rPr>
        <w:t xml:space="preserve"> </w:t>
      </w:r>
      <w:r>
        <w:t>Beijing,</w:t>
      </w:r>
      <w:r>
        <w:rPr>
          <w:spacing w:val="-6"/>
        </w:rPr>
        <w:t xml:space="preserve"> </w:t>
      </w:r>
      <w:r>
        <w:t>China 2014-2017, Ph.D., Peking University, Beijing, China</w:t>
      </w:r>
    </w:p>
    <w:p w14:paraId="1CE0A1DA" w14:textId="77777777" w:rsidR="00000000" w:rsidRDefault="00000000">
      <w:pPr>
        <w:pStyle w:val="BodyText"/>
        <w:kinsoku w:val="0"/>
        <w:overflowPunct w:val="0"/>
        <w:ind w:left="619" w:right="6438"/>
      </w:pPr>
      <w:r>
        <w:t>2007-2010, M.A., Peking University, Beijing, China 2003-2007,</w:t>
      </w:r>
      <w:r>
        <w:rPr>
          <w:spacing w:val="-9"/>
        </w:rPr>
        <w:t xml:space="preserve"> </w:t>
      </w:r>
      <w:r>
        <w:t>B.A.,</w:t>
      </w:r>
      <w:r>
        <w:rPr>
          <w:spacing w:val="-7"/>
        </w:rPr>
        <w:t xml:space="preserve"> </w:t>
      </w:r>
      <w:proofErr w:type="spellStart"/>
      <w:r>
        <w:t>Fudian</w:t>
      </w:r>
      <w:proofErr w:type="spellEnd"/>
      <w:r>
        <w:rPr>
          <w:spacing w:val="-7"/>
        </w:rPr>
        <w:t xml:space="preserve"> </w:t>
      </w:r>
      <w:r>
        <w:t>University,</w:t>
      </w:r>
      <w:r>
        <w:rPr>
          <w:spacing w:val="-9"/>
        </w:rPr>
        <w:t xml:space="preserve"> </w:t>
      </w:r>
      <w:r>
        <w:t>Shanghai,</w:t>
      </w:r>
      <w:r>
        <w:rPr>
          <w:spacing w:val="-9"/>
        </w:rPr>
        <w:t xml:space="preserve"> </w:t>
      </w:r>
      <w:r>
        <w:t>China</w:t>
      </w:r>
    </w:p>
    <w:p w14:paraId="70ADEDCD" w14:textId="77777777" w:rsidR="00000000" w:rsidRDefault="00000000">
      <w:pPr>
        <w:pStyle w:val="BodyText"/>
        <w:kinsoku w:val="0"/>
        <w:overflowPunct w:val="0"/>
        <w:spacing w:before="9"/>
      </w:pPr>
    </w:p>
    <w:p w14:paraId="5B88C7DC" w14:textId="77777777" w:rsidR="00000000" w:rsidRDefault="00000000">
      <w:pPr>
        <w:pStyle w:val="Heading3"/>
        <w:kinsoku w:val="0"/>
        <w:overflowPunct w:val="0"/>
        <w:spacing w:before="1"/>
        <w:ind w:left="619"/>
        <w:rPr>
          <w:spacing w:val="-2"/>
        </w:rPr>
      </w:pPr>
      <w:bookmarkStart w:id="67" w:name="Publications:"/>
      <w:bookmarkEnd w:id="67"/>
      <w:r>
        <w:rPr>
          <w:spacing w:val="-2"/>
        </w:rPr>
        <w:t>Publications:</w:t>
      </w:r>
    </w:p>
    <w:p w14:paraId="29681C76" w14:textId="77777777" w:rsidR="00000000" w:rsidRDefault="00000000">
      <w:pPr>
        <w:pStyle w:val="BodyText"/>
        <w:kinsoku w:val="0"/>
        <w:overflowPunct w:val="0"/>
        <w:spacing w:before="1"/>
        <w:rPr>
          <w:b/>
          <w:bCs/>
        </w:rPr>
      </w:pPr>
    </w:p>
    <w:p w14:paraId="1A18B708" w14:textId="77777777" w:rsidR="00000000" w:rsidRDefault="00000000">
      <w:pPr>
        <w:pStyle w:val="BodyText"/>
        <w:kinsoku w:val="0"/>
        <w:overflowPunct w:val="0"/>
        <w:spacing w:line="223" w:lineRule="auto"/>
        <w:ind w:left="619" w:right="642"/>
        <w:rPr>
          <w:rFonts w:eastAsia="MS Gothic"/>
        </w:rPr>
      </w:pPr>
      <w:r>
        <w:t>“</w:t>
      </w:r>
      <w:proofErr w:type="spellStart"/>
      <w:r>
        <w:rPr>
          <w:rFonts w:ascii="Microsoft JhengHei" w:eastAsia="Microsoft JhengHei" w:cs="Microsoft JhengHei" w:hint="eastAsia"/>
        </w:rPr>
        <w:t>琐罗亚斯德教星象学</w:t>
      </w:r>
      <w:proofErr w:type="spellEnd"/>
      <w:r>
        <w:rPr>
          <w:rFonts w:eastAsia="Microsoft JhengHei"/>
        </w:rPr>
        <w:t>——</w:t>
      </w:r>
      <w:r>
        <w:rPr>
          <w:rFonts w:ascii="MS Gothic" w:eastAsia="MS Gothic" w:cs="MS Gothic" w:hint="eastAsia"/>
        </w:rPr>
        <w:t>《</w:t>
      </w:r>
      <w:proofErr w:type="spellStart"/>
      <w:r>
        <w:rPr>
          <w:rFonts w:ascii="MS Gothic" w:eastAsia="MS Gothic" w:cs="MS Gothic" w:hint="eastAsia"/>
        </w:rPr>
        <w:t>本元</w:t>
      </w:r>
      <w:r>
        <w:rPr>
          <w:rFonts w:ascii="Microsoft JhengHei" w:eastAsia="Microsoft JhengHei" w:cs="Microsoft JhengHei" w:hint="eastAsia"/>
        </w:rPr>
        <w:t>创造》</w:t>
      </w:r>
      <w:proofErr w:type="gramStart"/>
      <w:r>
        <w:rPr>
          <w:rFonts w:ascii="Microsoft JhengHei" w:eastAsia="Microsoft JhengHei" w:cs="Microsoft JhengHei" w:hint="eastAsia"/>
        </w:rPr>
        <w:t>第二章翻译与研究</w:t>
      </w:r>
      <w:proofErr w:type="spellEnd"/>
      <w:r>
        <w:rPr>
          <w:rFonts w:eastAsia="Microsoft JhengHei"/>
        </w:rPr>
        <w:t>”[</w:t>
      </w:r>
      <w:proofErr w:type="gramEnd"/>
      <w:r>
        <w:rPr>
          <w:rFonts w:eastAsia="Microsoft JhengHei"/>
        </w:rPr>
        <w:t>Sky, Spheres and Stars: Zoroastrian Uranography</w:t>
      </w:r>
      <w:r>
        <w:rPr>
          <w:rFonts w:eastAsia="Microsoft JhengHei"/>
          <w:spacing w:val="-15"/>
        </w:rPr>
        <w:t xml:space="preserve"> </w:t>
      </w:r>
      <w:r>
        <w:rPr>
          <w:rFonts w:eastAsia="Microsoft JhengHei"/>
        </w:rPr>
        <w:t>in</w:t>
      </w:r>
      <w:r>
        <w:rPr>
          <w:rFonts w:eastAsia="Microsoft JhengHei"/>
          <w:spacing w:val="-3"/>
        </w:rPr>
        <w:t xml:space="preserve"> </w:t>
      </w:r>
      <w:r>
        <w:rPr>
          <w:rFonts w:eastAsia="Microsoft JhengHei"/>
        </w:rPr>
        <w:t>the</w:t>
      </w:r>
      <w:r>
        <w:rPr>
          <w:rFonts w:eastAsia="Microsoft JhengHei"/>
          <w:spacing w:val="-7"/>
        </w:rPr>
        <w:t xml:space="preserve"> </w:t>
      </w:r>
      <w:r>
        <w:rPr>
          <w:rFonts w:eastAsia="Microsoft JhengHei"/>
        </w:rPr>
        <w:t>Second</w:t>
      </w:r>
      <w:r>
        <w:rPr>
          <w:rFonts w:eastAsia="Microsoft JhengHei"/>
          <w:spacing w:val="-3"/>
        </w:rPr>
        <w:t xml:space="preserve"> </w:t>
      </w:r>
      <w:r>
        <w:rPr>
          <w:rFonts w:eastAsia="Microsoft JhengHei"/>
        </w:rPr>
        <w:t>Chapter</w:t>
      </w:r>
      <w:r>
        <w:rPr>
          <w:rFonts w:eastAsia="Microsoft JhengHei"/>
          <w:spacing w:val="-7"/>
        </w:rPr>
        <w:t xml:space="preserve"> </w:t>
      </w:r>
      <w:r>
        <w:rPr>
          <w:rFonts w:eastAsia="Microsoft JhengHei"/>
        </w:rPr>
        <w:t>of</w:t>
      </w:r>
      <w:r>
        <w:rPr>
          <w:rFonts w:eastAsia="Microsoft JhengHei"/>
          <w:spacing w:val="-4"/>
        </w:rPr>
        <w:t xml:space="preserve"> </w:t>
      </w:r>
      <w:proofErr w:type="spellStart"/>
      <w:r>
        <w:rPr>
          <w:rFonts w:eastAsia="Microsoft JhengHei"/>
        </w:rPr>
        <w:t>Bundahišn</w:t>
      </w:r>
      <w:proofErr w:type="spellEnd"/>
      <w:r>
        <w:rPr>
          <w:rFonts w:eastAsia="Microsoft JhengHei"/>
        </w:rPr>
        <w:t>]</w:t>
      </w:r>
      <w:r>
        <w:rPr>
          <w:rFonts w:ascii="MS Gothic" w:eastAsia="MS Gothic" w:cs="MS Gothic" w:hint="eastAsia"/>
        </w:rPr>
        <w:t>，《</w:t>
      </w:r>
      <w:proofErr w:type="spellStart"/>
      <w:r>
        <w:rPr>
          <w:rFonts w:ascii="MS Gothic" w:eastAsia="MS Gothic" w:cs="MS Gothic" w:hint="eastAsia"/>
        </w:rPr>
        <w:t>西域文史</w:t>
      </w:r>
      <w:proofErr w:type="spellEnd"/>
      <w:r>
        <w:rPr>
          <w:rFonts w:ascii="MS Gothic" w:eastAsia="MS Gothic" w:cs="MS Gothic" w:hint="eastAsia"/>
        </w:rPr>
        <w:t>》</w:t>
      </w:r>
      <w:r>
        <w:rPr>
          <w:rFonts w:eastAsia="MS Gothic"/>
        </w:rPr>
        <w:t>[</w:t>
      </w:r>
      <w:r>
        <w:rPr>
          <w:rFonts w:eastAsia="MS Gothic"/>
          <w:i/>
          <w:iCs/>
        </w:rPr>
        <w:t>Literature &amp;</w:t>
      </w:r>
      <w:r>
        <w:rPr>
          <w:rFonts w:eastAsia="MS Gothic"/>
          <w:i/>
          <w:iCs/>
          <w:spacing w:val="-15"/>
        </w:rPr>
        <w:t xml:space="preserve"> </w:t>
      </w:r>
      <w:r>
        <w:rPr>
          <w:rFonts w:eastAsia="MS Gothic"/>
          <w:i/>
          <w:iCs/>
        </w:rPr>
        <w:t>History</w:t>
      </w:r>
      <w:r>
        <w:rPr>
          <w:rFonts w:eastAsia="MS Gothic"/>
          <w:i/>
          <w:iCs/>
          <w:spacing w:val="-7"/>
        </w:rPr>
        <w:t xml:space="preserve"> </w:t>
      </w:r>
      <w:r>
        <w:rPr>
          <w:rFonts w:eastAsia="MS Gothic"/>
          <w:i/>
          <w:iCs/>
        </w:rPr>
        <w:t>of</w:t>
      </w:r>
      <w:r>
        <w:rPr>
          <w:rFonts w:eastAsia="MS Gothic"/>
          <w:i/>
          <w:iCs/>
          <w:spacing w:val="-3"/>
        </w:rPr>
        <w:t xml:space="preserve"> </w:t>
      </w:r>
      <w:r>
        <w:rPr>
          <w:rFonts w:eastAsia="MS Gothic"/>
          <w:i/>
          <w:iCs/>
        </w:rPr>
        <w:t>the</w:t>
      </w:r>
      <w:r>
        <w:rPr>
          <w:rFonts w:eastAsia="MS Gothic"/>
          <w:i/>
          <w:iCs/>
          <w:spacing w:val="-2"/>
        </w:rPr>
        <w:t xml:space="preserve"> </w:t>
      </w:r>
      <w:r>
        <w:rPr>
          <w:rFonts w:eastAsia="MS Gothic"/>
          <w:i/>
          <w:iCs/>
        </w:rPr>
        <w:t>Western</w:t>
      </w:r>
      <w:r>
        <w:rPr>
          <w:rFonts w:eastAsia="MS Gothic"/>
          <w:i/>
          <w:iCs/>
          <w:spacing w:val="-3"/>
        </w:rPr>
        <w:t xml:space="preserve"> </w:t>
      </w:r>
      <w:r>
        <w:rPr>
          <w:rFonts w:eastAsia="MS Gothic"/>
          <w:i/>
          <w:iCs/>
        </w:rPr>
        <w:t>Regions</w:t>
      </w:r>
      <w:r>
        <w:rPr>
          <w:rFonts w:eastAsia="MS Gothic"/>
        </w:rPr>
        <w:t>]</w:t>
      </w:r>
    </w:p>
    <w:p w14:paraId="4132716B" w14:textId="77777777" w:rsidR="00000000" w:rsidRDefault="00000000">
      <w:pPr>
        <w:pStyle w:val="BodyText"/>
        <w:kinsoku w:val="0"/>
        <w:overflowPunct w:val="0"/>
        <w:spacing w:before="23" w:line="431" w:lineRule="exact"/>
        <w:ind w:left="619"/>
        <w:rPr>
          <w:rFonts w:eastAsia="MS Gothic"/>
          <w:spacing w:val="-5"/>
        </w:rPr>
      </w:pPr>
      <w:r>
        <w:rPr>
          <w:rFonts w:ascii="MS Gothic" w:eastAsia="MS Gothic" w:cs="MS Gothic" w:hint="eastAsia"/>
          <w:spacing w:val="-2"/>
        </w:rPr>
        <w:t>，第</w:t>
      </w:r>
      <w:r>
        <w:rPr>
          <w:rFonts w:eastAsia="MS Gothic"/>
          <w:spacing w:val="-2"/>
        </w:rPr>
        <w:t>11</w:t>
      </w:r>
      <w:r>
        <w:rPr>
          <w:rFonts w:ascii="Microsoft JhengHei" w:eastAsia="Microsoft JhengHei" w:cs="Microsoft JhengHei" w:hint="eastAsia"/>
          <w:spacing w:val="-2"/>
        </w:rPr>
        <w:t>辑，</w:t>
      </w:r>
      <w:r>
        <w:rPr>
          <w:rFonts w:eastAsia="Microsoft JhengHei"/>
          <w:spacing w:val="-2"/>
        </w:rPr>
        <w:t>2017</w:t>
      </w:r>
      <w:r>
        <w:rPr>
          <w:rFonts w:ascii="MS Gothic" w:eastAsia="MS Gothic" w:cs="MS Gothic" w:hint="eastAsia"/>
          <w:spacing w:val="-2"/>
        </w:rPr>
        <w:t>，</w:t>
      </w:r>
      <w:r>
        <w:rPr>
          <w:rFonts w:eastAsia="MS Gothic"/>
          <w:spacing w:val="-2"/>
        </w:rPr>
        <w:t>51-</w:t>
      </w:r>
      <w:r>
        <w:rPr>
          <w:rFonts w:eastAsia="MS Gothic"/>
          <w:spacing w:val="-5"/>
        </w:rPr>
        <w:t>94.</w:t>
      </w:r>
    </w:p>
    <w:p w14:paraId="4735E299" w14:textId="77777777" w:rsidR="00000000" w:rsidRDefault="00000000">
      <w:pPr>
        <w:pStyle w:val="BodyText"/>
        <w:kinsoku w:val="0"/>
        <w:overflowPunct w:val="0"/>
        <w:spacing w:line="413" w:lineRule="exact"/>
        <w:ind w:left="619"/>
        <w:rPr>
          <w:rFonts w:eastAsia="Microsoft JhengHei"/>
          <w:spacing w:val="-5"/>
        </w:rPr>
      </w:pPr>
      <w:r>
        <w:t>“</w:t>
      </w:r>
      <w:proofErr w:type="spellStart"/>
      <w:proofErr w:type="gramStart"/>
      <w:r>
        <w:rPr>
          <w:rFonts w:ascii="MS Gothic" w:eastAsia="MS Gothic" w:cs="MS Gothic" w:hint="eastAsia"/>
        </w:rPr>
        <w:t>和田博物</w:t>
      </w:r>
      <w:r>
        <w:rPr>
          <w:rFonts w:ascii="Microsoft JhengHei" w:eastAsia="Microsoft JhengHei" w:cs="Microsoft JhengHei" w:hint="eastAsia"/>
        </w:rPr>
        <w:t>馆藏佉卢文尺牍放妻书再释译</w:t>
      </w:r>
      <w:proofErr w:type="spellEnd"/>
      <w:r>
        <w:rPr>
          <w:rFonts w:eastAsia="Microsoft JhengHei"/>
        </w:rPr>
        <w:t>”[</w:t>
      </w:r>
      <w:proofErr w:type="gramEnd"/>
      <w:r>
        <w:rPr>
          <w:rFonts w:eastAsia="Microsoft JhengHei"/>
        </w:rPr>
        <w:t>A</w:t>
      </w:r>
      <w:r>
        <w:rPr>
          <w:rFonts w:eastAsia="Microsoft JhengHei"/>
          <w:spacing w:val="-3"/>
        </w:rPr>
        <w:t xml:space="preserve"> </w:t>
      </w:r>
      <w:r>
        <w:rPr>
          <w:rFonts w:eastAsia="Microsoft JhengHei"/>
        </w:rPr>
        <w:t>New</w:t>
      </w:r>
      <w:r>
        <w:rPr>
          <w:rFonts w:eastAsia="Microsoft JhengHei"/>
          <w:spacing w:val="-3"/>
        </w:rPr>
        <w:t xml:space="preserve"> </w:t>
      </w:r>
      <w:r>
        <w:rPr>
          <w:rFonts w:eastAsia="Microsoft JhengHei"/>
        </w:rPr>
        <w:t>Transcription</w:t>
      </w:r>
      <w:r>
        <w:rPr>
          <w:rFonts w:eastAsia="Microsoft JhengHei"/>
          <w:spacing w:val="-1"/>
        </w:rPr>
        <w:t xml:space="preserve"> </w:t>
      </w:r>
      <w:r>
        <w:rPr>
          <w:rFonts w:eastAsia="Microsoft JhengHei"/>
        </w:rPr>
        <w:t>and</w:t>
      </w:r>
      <w:r>
        <w:rPr>
          <w:rFonts w:eastAsia="Microsoft JhengHei"/>
          <w:spacing w:val="-2"/>
        </w:rPr>
        <w:t xml:space="preserve"> </w:t>
      </w:r>
      <w:r>
        <w:rPr>
          <w:rFonts w:eastAsia="Microsoft JhengHei"/>
        </w:rPr>
        <w:t>Translation</w:t>
      </w:r>
      <w:r>
        <w:rPr>
          <w:rFonts w:eastAsia="Microsoft JhengHei"/>
          <w:spacing w:val="-2"/>
        </w:rPr>
        <w:t xml:space="preserve"> </w:t>
      </w:r>
      <w:r>
        <w:rPr>
          <w:rFonts w:eastAsia="Microsoft JhengHei"/>
        </w:rPr>
        <w:t>of</w:t>
      </w:r>
      <w:r>
        <w:rPr>
          <w:rFonts w:eastAsia="Microsoft JhengHei"/>
          <w:spacing w:val="-2"/>
        </w:rPr>
        <w:t xml:space="preserve"> </w:t>
      </w:r>
      <w:r>
        <w:rPr>
          <w:rFonts w:eastAsia="Microsoft JhengHei"/>
        </w:rPr>
        <w:t>the</w:t>
      </w:r>
      <w:r>
        <w:rPr>
          <w:rFonts w:eastAsia="Microsoft JhengHei"/>
          <w:spacing w:val="-3"/>
        </w:rPr>
        <w:t xml:space="preserve"> </w:t>
      </w:r>
      <w:proofErr w:type="spellStart"/>
      <w:r>
        <w:rPr>
          <w:rFonts w:eastAsia="Microsoft JhengHei"/>
        </w:rPr>
        <w:t>Kharoṣṭhī</w:t>
      </w:r>
      <w:proofErr w:type="spellEnd"/>
      <w:r>
        <w:rPr>
          <w:rFonts w:eastAsia="Microsoft JhengHei"/>
          <w:spacing w:val="-2"/>
        </w:rPr>
        <w:t xml:space="preserve"> </w:t>
      </w:r>
      <w:r>
        <w:rPr>
          <w:rFonts w:eastAsia="Microsoft JhengHei"/>
        </w:rPr>
        <w:t>Deed</w:t>
      </w:r>
      <w:r>
        <w:rPr>
          <w:rFonts w:eastAsia="Microsoft JhengHei"/>
          <w:spacing w:val="-1"/>
        </w:rPr>
        <w:t xml:space="preserve"> </w:t>
      </w:r>
      <w:r>
        <w:rPr>
          <w:rFonts w:eastAsia="Microsoft JhengHei"/>
          <w:spacing w:val="-5"/>
        </w:rPr>
        <w:t>of</w:t>
      </w:r>
    </w:p>
    <w:p w14:paraId="7942E16B" w14:textId="77777777" w:rsidR="00000000" w:rsidRDefault="00000000">
      <w:pPr>
        <w:pStyle w:val="BodyText"/>
        <w:kinsoku w:val="0"/>
        <w:overflowPunct w:val="0"/>
        <w:spacing w:line="290" w:lineRule="exact"/>
        <w:ind w:left="619"/>
        <w:rPr>
          <w:rFonts w:eastAsia="MS Gothic"/>
          <w:spacing w:val="-5"/>
        </w:rPr>
      </w:pPr>
      <w:r>
        <w:t>Divorce</w:t>
      </w:r>
      <w:r>
        <w:rPr>
          <w:spacing w:val="-4"/>
        </w:rPr>
        <w:t xml:space="preserve"> </w:t>
      </w:r>
      <w:r>
        <w:t>in</w:t>
      </w:r>
      <w:r>
        <w:rPr>
          <w:spacing w:val="-2"/>
        </w:rPr>
        <w:t xml:space="preserve"> </w:t>
      </w:r>
      <w:proofErr w:type="spellStart"/>
      <w:r>
        <w:t>Hetian</w:t>
      </w:r>
      <w:proofErr w:type="spellEnd"/>
      <w:r>
        <w:rPr>
          <w:spacing w:val="-2"/>
        </w:rPr>
        <w:t xml:space="preserve"> </w:t>
      </w:r>
      <w:proofErr w:type="gramStart"/>
      <w:r>
        <w:t>Museum]</w:t>
      </w:r>
      <w:r>
        <w:rPr>
          <w:rFonts w:ascii="MS Gothic" w:eastAsia="MS Gothic" w:cs="MS Gothic" w:hint="eastAsia"/>
        </w:rPr>
        <w:t>，</w:t>
      </w:r>
      <w:proofErr w:type="gramEnd"/>
      <w:r>
        <w:rPr>
          <w:rFonts w:ascii="MS Gothic" w:eastAsia="MS Gothic" w:cs="MS Gothic" w:hint="eastAsia"/>
        </w:rPr>
        <w:t>《</w:t>
      </w:r>
      <w:proofErr w:type="spellStart"/>
      <w:r>
        <w:rPr>
          <w:rFonts w:ascii="MS Gothic" w:eastAsia="MS Gothic" w:cs="MS Gothic" w:hint="eastAsia"/>
        </w:rPr>
        <w:t>西域研究</w:t>
      </w:r>
      <w:proofErr w:type="spellEnd"/>
      <w:r>
        <w:rPr>
          <w:rFonts w:ascii="MS Gothic" w:eastAsia="MS Gothic" w:cs="MS Gothic" w:hint="eastAsia"/>
        </w:rPr>
        <w:t>》</w:t>
      </w:r>
      <w:r>
        <w:rPr>
          <w:rFonts w:eastAsia="MS Gothic"/>
        </w:rPr>
        <w:t>[</w:t>
      </w:r>
      <w:r>
        <w:rPr>
          <w:rFonts w:eastAsia="MS Gothic"/>
          <w:i/>
          <w:iCs/>
        </w:rPr>
        <w:t>The</w:t>
      </w:r>
      <w:r>
        <w:rPr>
          <w:rFonts w:eastAsia="MS Gothic"/>
          <w:i/>
          <w:iCs/>
          <w:spacing w:val="-6"/>
        </w:rPr>
        <w:t xml:space="preserve"> </w:t>
      </w:r>
      <w:r>
        <w:rPr>
          <w:rFonts w:eastAsia="MS Gothic"/>
          <w:i/>
          <w:iCs/>
        </w:rPr>
        <w:t>Western</w:t>
      </w:r>
      <w:r>
        <w:rPr>
          <w:rFonts w:eastAsia="MS Gothic"/>
          <w:i/>
          <w:iCs/>
          <w:spacing w:val="-2"/>
        </w:rPr>
        <w:t xml:space="preserve"> </w:t>
      </w:r>
      <w:r>
        <w:rPr>
          <w:rFonts w:eastAsia="MS Gothic"/>
          <w:i/>
          <w:iCs/>
        </w:rPr>
        <w:t>Regions</w:t>
      </w:r>
      <w:r>
        <w:rPr>
          <w:rFonts w:eastAsia="MS Gothic"/>
          <w:i/>
          <w:iCs/>
          <w:spacing w:val="-2"/>
        </w:rPr>
        <w:t xml:space="preserve"> </w:t>
      </w:r>
      <w:r>
        <w:rPr>
          <w:rFonts w:eastAsia="MS Gothic"/>
          <w:i/>
          <w:iCs/>
        </w:rPr>
        <w:t>Studies</w:t>
      </w:r>
      <w:r>
        <w:rPr>
          <w:rFonts w:eastAsia="MS Gothic"/>
        </w:rPr>
        <w:t>]</w:t>
      </w:r>
      <w:r>
        <w:rPr>
          <w:rFonts w:ascii="MS Gothic" w:eastAsia="MS Gothic" w:cs="MS Gothic" w:hint="eastAsia"/>
        </w:rPr>
        <w:t>，</w:t>
      </w:r>
      <w:r>
        <w:rPr>
          <w:rFonts w:eastAsia="MS Gothic"/>
        </w:rPr>
        <w:t>2016</w:t>
      </w:r>
      <w:r>
        <w:rPr>
          <w:rFonts w:ascii="MS Gothic" w:eastAsia="MS Gothic" w:cs="MS Gothic" w:hint="eastAsia"/>
        </w:rPr>
        <w:t>年第</w:t>
      </w:r>
      <w:r>
        <w:rPr>
          <w:rFonts w:eastAsia="MS Gothic"/>
        </w:rPr>
        <w:t>3</w:t>
      </w:r>
      <w:r>
        <w:rPr>
          <w:rFonts w:ascii="MS Gothic" w:eastAsia="MS Gothic" w:cs="MS Gothic" w:hint="eastAsia"/>
        </w:rPr>
        <w:t>期，</w:t>
      </w:r>
      <w:r>
        <w:rPr>
          <w:rFonts w:eastAsia="MS Gothic"/>
        </w:rPr>
        <w:t>75-</w:t>
      </w:r>
      <w:r>
        <w:rPr>
          <w:rFonts w:eastAsia="MS Gothic"/>
          <w:spacing w:val="-5"/>
        </w:rPr>
        <w:t>83.</w:t>
      </w:r>
    </w:p>
    <w:p w14:paraId="15CEBDE9" w14:textId="77777777" w:rsidR="00000000" w:rsidRDefault="00000000">
      <w:pPr>
        <w:pStyle w:val="BodyText"/>
        <w:kinsoku w:val="0"/>
        <w:overflowPunct w:val="0"/>
        <w:spacing w:line="290" w:lineRule="exact"/>
        <w:ind w:left="619"/>
        <w:rPr>
          <w:rFonts w:eastAsia="MS Gothic"/>
          <w:spacing w:val="-5"/>
        </w:rPr>
        <w:sectPr w:rsidR="00000000">
          <w:pgSz w:w="12240" w:h="15840"/>
          <w:pgMar w:top="600" w:right="0" w:bottom="720" w:left="0" w:header="0" w:footer="479" w:gutter="0"/>
          <w:cols w:space="720"/>
          <w:noEndnote/>
        </w:sectPr>
      </w:pPr>
    </w:p>
    <w:p w14:paraId="375846D2" w14:textId="77777777" w:rsidR="00000000" w:rsidRDefault="00000000">
      <w:pPr>
        <w:pStyle w:val="BodyText"/>
        <w:kinsoku w:val="0"/>
        <w:overflowPunct w:val="0"/>
        <w:rPr>
          <w:sz w:val="20"/>
          <w:szCs w:val="20"/>
        </w:rPr>
      </w:pPr>
    </w:p>
    <w:p w14:paraId="50A1C273" w14:textId="77777777" w:rsidR="00000000" w:rsidRDefault="00000000">
      <w:pPr>
        <w:pStyle w:val="BodyText"/>
        <w:kinsoku w:val="0"/>
        <w:overflowPunct w:val="0"/>
        <w:spacing w:before="9"/>
        <w:rPr>
          <w:sz w:val="21"/>
          <w:szCs w:val="21"/>
        </w:rPr>
      </w:pPr>
    </w:p>
    <w:p w14:paraId="68AD9FA6" w14:textId="4439B52B" w:rsidR="00000000" w:rsidRDefault="00B57F77">
      <w:pPr>
        <w:pStyle w:val="Heading3"/>
        <w:kinsoku w:val="0"/>
        <w:overflowPunct w:val="0"/>
        <w:spacing w:before="90"/>
        <w:ind w:left="619"/>
        <w:rPr>
          <w:spacing w:val="-5"/>
        </w:rPr>
      </w:pPr>
      <w:r>
        <w:rPr>
          <w:noProof/>
        </w:rPr>
        <mc:AlternateContent>
          <mc:Choice Requires="wps">
            <w:drawing>
              <wp:anchor distT="0" distB="0" distL="114300" distR="114300" simplePos="0" relativeHeight="251658752" behindDoc="0" locked="0" layoutInCell="0" allowOverlap="1" wp14:anchorId="36DEB57C" wp14:editId="21CB6FDF">
                <wp:simplePos x="0" y="0"/>
                <wp:positionH relativeFrom="page">
                  <wp:posOffset>7633335</wp:posOffset>
                </wp:positionH>
                <wp:positionV relativeFrom="paragraph">
                  <wp:posOffset>-305435</wp:posOffset>
                </wp:positionV>
                <wp:extent cx="139700" cy="342900"/>
                <wp:effectExtent l="0" t="0" r="0" b="0"/>
                <wp:wrapNone/>
                <wp:docPr id="4"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12D2" w14:textId="22089C21" w:rsidR="00000000" w:rsidRDefault="00B57F77">
                            <w:pPr>
                              <w:widowControl/>
                              <w:autoSpaceDE/>
                              <w:autoSpaceDN/>
                              <w:adjustRightInd/>
                              <w:spacing w:line="540" w:lineRule="atLeast"/>
                              <w:rPr>
                                <w:sz w:val="24"/>
                                <w:szCs w:val="24"/>
                              </w:rPr>
                            </w:pPr>
                            <w:r>
                              <w:rPr>
                                <w:noProof/>
                              </w:rPr>
                              <w:drawing>
                                <wp:inline distT="0" distB="0" distL="0" distR="0" wp14:anchorId="51C41667" wp14:editId="20105DC9">
                                  <wp:extent cx="142875" cy="3429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p>
                          <w:p w14:paraId="7D81E617" w14:textId="77777777" w:rsidR="00000000" w:rsidRDefault="00000000">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B57C" id="Rectangle 37" o:spid="_x0000_s1028" alt="&quot;&quot;" style="position:absolute;left:0;text-align:left;margin-left:601.05pt;margin-top:-24.05pt;width:11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" o:allowincell="f" filled="f" stroked="f">
                <v:textbox inset="0,0,0,0">
                  <w:txbxContent>
                    <w:p w14:paraId="3DFF12D2" w14:textId="22089C21" w:rsidR="00000000" w:rsidRDefault="00B57F77">
                      <w:pPr>
                        <w:widowControl/>
                        <w:autoSpaceDE/>
                        <w:autoSpaceDN/>
                        <w:adjustRightInd/>
                        <w:spacing w:line="540" w:lineRule="atLeast"/>
                        <w:rPr>
                          <w:sz w:val="24"/>
                          <w:szCs w:val="24"/>
                        </w:rPr>
                      </w:pPr>
                      <w:r>
                        <w:rPr>
                          <w:noProof/>
                        </w:rPr>
                        <w:drawing>
                          <wp:inline distT="0" distB="0" distL="0" distR="0" wp14:anchorId="51C41667" wp14:editId="20105DC9">
                            <wp:extent cx="142875" cy="3429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p>
                    <w:p w14:paraId="7D81E617" w14:textId="77777777" w:rsidR="00000000" w:rsidRDefault="00000000">
                      <w:pPr>
                        <w:rPr>
                          <w:sz w:val="24"/>
                          <w:szCs w:val="24"/>
                        </w:rPr>
                      </w:pPr>
                    </w:p>
                  </w:txbxContent>
                </v:textbox>
                <w10:wrap anchorx="page"/>
              </v:rect>
            </w:pict>
          </mc:Fallback>
        </mc:AlternateContent>
      </w:r>
      <w:bookmarkStart w:id="68" w:name="ZAN Tao"/>
      <w:bookmarkEnd w:id="68"/>
      <w:r w:rsidR="00000000">
        <w:t>ZAN</w:t>
      </w:r>
      <w:r w:rsidR="00000000">
        <w:rPr>
          <w:spacing w:val="-4"/>
        </w:rPr>
        <w:t xml:space="preserve"> </w:t>
      </w:r>
      <w:r w:rsidR="00000000">
        <w:rPr>
          <w:spacing w:val="-5"/>
        </w:rPr>
        <w:t>Tao</w:t>
      </w:r>
    </w:p>
    <w:p w14:paraId="67D29664" w14:textId="77777777" w:rsidR="00000000" w:rsidRDefault="00000000">
      <w:pPr>
        <w:pStyle w:val="BodyText"/>
        <w:kinsoku w:val="0"/>
        <w:overflowPunct w:val="0"/>
        <w:spacing w:before="9"/>
        <w:rPr>
          <w:b/>
          <w:bCs/>
          <w:sz w:val="28"/>
          <w:szCs w:val="28"/>
        </w:rPr>
      </w:pPr>
    </w:p>
    <w:p w14:paraId="14E07A89" w14:textId="77777777" w:rsidR="00000000" w:rsidRDefault="00000000">
      <w:pPr>
        <w:pStyle w:val="Heading4"/>
        <w:kinsoku w:val="0"/>
        <w:overflowPunct w:val="0"/>
        <w:spacing w:before="1"/>
        <w:rPr>
          <w:spacing w:val="-2"/>
          <w:u w:val="none"/>
        </w:rPr>
      </w:pPr>
      <w:bookmarkStart w:id="69" w:name="Education"/>
      <w:bookmarkEnd w:id="69"/>
      <w:r>
        <w:rPr>
          <w:spacing w:val="-2"/>
          <w:u w:val="thick"/>
        </w:rPr>
        <w:t>Education</w:t>
      </w:r>
    </w:p>
    <w:p w14:paraId="02C98515" w14:textId="77777777" w:rsidR="00000000" w:rsidRDefault="00000000">
      <w:pPr>
        <w:pStyle w:val="BodyText"/>
        <w:kinsoku w:val="0"/>
        <w:overflowPunct w:val="0"/>
        <w:rPr>
          <w:b/>
          <w:bCs/>
          <w:i/>
          <w:iCs/>
          <w:sz w:val="20"/>
          <w:szCs w:val="20"/>
        </w:rPr>
      </w:pPr>
    </w:p>
    <w:p w14:paraId="080329A9" w14:textId="77777777" w:rsidR="00000000" w:rsidRDefault="00000000">
      <w:pPr>
        <w:pStyle w:val="BodyText"/>
        <w:kinsoku w:val="0"/>
        <w:overflowPunct w:val="0"/>
        <w:spacing w:before="10"/>
        <w:rPr>
          <w:b/>
          <w:bCs/>
          <w:i/>
          <w:iCs/>
          <w:sz w:val="21"/>
          <w:szCs w:val="21"/>
        </w:rPr>
      </w:pPr>
    </w:p>
    <w:p w14:paraId="7C61E041" w14:textId="77777777" w:rsidR="00000000" w:rsidRDefault="00000000">
      <w:pPr>
        <w:pStyle w:val="BodyText"/>
        <w:kinsoku w:val="0"/>
        <w:overflowPunct w:val="0"/>
        <w:spacing w:before="1" w:line="328" w:lineRule="auto"/>
        <w:ind w:left="619" w:right="5080"/>
        <w:jc w:val="both"/>
      </w:pPr>
      <w:r>
        <w:t>2001-2007</w:t>
      </w:r>
      <w:r>
        <w:rPr>
          <w:spacing w:val="80"/>
          <w:w w:val="150"/>
        </w:rPr>
        <w:t xml:space="preserve"> </w:t>
      </w:r>
      <w:proofErr w:type="spellStart"/>
      <w:proofErr w:type="gramStart"/>
      <w:r>
        <w:t>Ph.D</w:t>
      </w:r>
      <w:proofErr w:type="spellEnd"/>
      <w:proofErr w:type="gramEnd"/>
      <w:r>
        <w:t>,</w:t>
      </w:r>
      <w:r>
        <w:rPr>
          <w:spacing w:val="-3"/>
        </w:rPr>
        <w:t xml:space="preserve"> </w:t>
      </w:r>
      <w:r>
        <w:t>History</w:t>
      </w:r>
      <w:r>
        <w:rPr>
          <w:spacing w:val="-7"/>
        </w:rPr>
        <w:t xml:space="preserve"> </w:t>
      </w:r>
      <w:r>
        <w:t>Department,</w:t>
      </w:r>
      <w:r>
        <w:rPr>
          <w:spacing w:val="-3"/>
        </w:rPr>
        <w:t xml:space="preserve"> </w:t>
      </w:r>
      <w:r>
        <w:t>Peking</w:t>
      </w:r>
      <w:r>
        <w:rPr>
          <w:spacing w:val="-6"/>
        </w:rPr>
        <w:t xml:space="preserve"> </w:t>
      </w:r>
      <w:r>
        <w:t>University</w:t>
      </w:r>
      <w:r>
        <w:rPr>
          <w:spacing w:val="-7"/>
        </w:rPr>
        <w:t xml:space="preserve"> </w:t>
      </w:r>
      <w:r>
        <w:t>(PKU) 1997-2001</w:t>
      </w:r>
      <w:r>
        <w:rPr>
          <w:spacing w:val="80"/>
          <w:w w:val="150"/>
        </w:rPr>
        <w:t xml:space="preserve">  </w:t>
      </w:r>
      <w:r>
        <w:t>B.A., History Department, PKU</w:t>
      </w:r>
    </w:p>
    <w:p w14:paraId="51E526B9" w14:textId="77777777" w:rsidR="00000000" w:rsidRDefault="00000000">
      <w:pPr>
        <w:pStyle w:val="BodyText"/>
        <w:kinsoku w:val="0"/>
        <w:overflowPunct w:val="0"/>
        <w:spacing w:line="331" w:lineRule="auto"/>
        <w:ind w:left="2419" w:right="613" w:hanging="1800"/>
        <w:jc w:val="both"/>
      </w:pPr>
      <w:r>
        <w:t xml:space="preserve">August 2008 “Citizenship, Human Rights and Identity Formation Factory of Ideas (XI): </w:t>
      </w:r>
      <w:r>
        <w:rPr>
          <w:b/>
          <w:bCs/>
        </w:rPr>
        <w:t>Advanced Course in Ethnic and Racial Studies</w:t>
      </w:r>
      <w:r>
        <w:t xml:space="preserve">,” Center of Afro-Oriental Studies and Federal University of Bahia in Brazil; Sponsors: Ford Foundation, SEPHIS Program, CAPES, </w:t>
      </w:r>
      <w:proofErr w:type="spellStart"/>
      <w:r>
        <w:t>CNPq</w:t>
      </w:r>
      <w:proofErr w:type="spellEnd"/>
      <w:r>
        <w:t>, Research Foundation of the State of Bahia. Hours: 160.</w:t>
      </w:r>
    </w:p>
    <w:p w14:paraId="5F0B6158" w14:textId="77777777" w:rsidR="00000000" w:rsidRDefault="00000000">
      <w:pPr>
        <w:pStyle w:val="BodyText"/>
        <w:kinsoku w:val="0"/>
        <w:overflowPunct w:val="0"/>
        <w:rPr>
          <w:sz w:val="33"/>
          <w:szCs w:val="33"/>
        </w:rPr>
      </w:pPr>
    </w:p>
    <w:p w14:paraId="52A25A83" w14:textId="77777777" w:rsidR="00000000" w:rsidRDefault="00000000">
      <w:pPr>
        <w:pStyle w:val="Heading4"/>
        <w:kinsoku w:val="0"/>
        <w:overflowPunct w:val="0"/>
        <w:jc w:val="both"/>
        <w:rPr>
          <w:u w:val="none"/>
        </w:rPr>
      </w:pPr>
      <w:bookmarkStart w:id="70" w:name="Professional Experience"/>
      <w:bookmarkEnd w:id="70"/>
      <w:r>
        <w:rPr>
          <w:u w:val="thick"/>
        </w:rPr>
        <w:t>Professional</w:t>
      </w:r>
      <w:r>
        <w:rPr>
          <w:spacing w:val="-4"/>
          <w:u w:val="thick"/>
        </w:rPr>
        <w:t xml:space="preserve"> </w:t>
      </w:r>
      <w:r>
        <w:rPr>
          <w:spacing w:val="-2"/>
          <w:u w:val="thick"/>
        </w:rPr>
        <w:t>Experience</w:t>
      </w:r>
    </w:p>
    <w:p w14:paraId="397742DC" w14:textId="77777777" w:rsidR="00000000" w:rsidRDefault="00000000">
      <w:pPr>
        <w:pStyle w:val="BodyText"/>
        <w:kinsoku w:val="0"/>
        <w:overflowPunct w:val="0"/>
        <w:rPr>
          <w:b/>
          <w:bCs/>
          <w:i/>
          <w:iCs/>
          <w:sz w:val="20"/>
          <w:szCs w:val="20"/>
        </w:rPr>
      </w:pPr>
    </w:p>
    <w:p w14:paraId="2F4CC1A6" w14:textId="77777777" w:rsidR="00000000" w:rsidRDefault="00000000">
      <w:pPr>
        <w:pStyle w:val="BodyText"/>
        <w:kinsoku w:val="0"/>
        <w:overflowPunct w:val="0"/>
        <w:spacing w:before="8"/>
        <w:rPr>
          <w:b/>
          <w:bCs/>
          <w:i/>
          <w:iCs/>
          <w:sz w:val="21"/>
          <w:szCs w:val="21"/>
        </w:rPr>
      </w:pPr>
    </w:p>
    <w:p w14:paraId="2EADBAF9" w14:textId="77777777" w:rsidR="00000000" w:rsidRDefault="00000000">
      <w:pPr>
        <w:pStyle w:val="ListParagraph"/>
        <w:numPr>
          <w:ilvl w:val="0"/>
          <w:numId w:val="1"/>
        </w:numPr>
        <w:tabs>
          <w:tab w:val="left" w:pos="1039"/>
        </w:tabs>
        <w:kinsoku w:val="0"/>
        <w:overflowPunct w:val="0"/>
        <w:rPr>
          <w:spacing w:val="-2"/>
        </w:rPr>
      </w:pPr>
      <w:r>
        <w:t>April</w:t>
      </w:r>
      <w:r>
        <w:rPr>
          <w:spacing w:val="-5"/>
        </w:rPr>
        <w:t xml:space="preserve"> </w:t>
      </w:r>
      <w:r>
        <w:t>2009</w:t>
      </w:r>
      <w:r>
        <w:rPr>
          <w:spacing w:val="-1"/>
        </w:rPr>
        <w:t xml:space="preserve"> </w:t>
      </w:r>
      <w:r>
        <w:t>to</w:t>
      </w:r>
      <w:r>
        <w:rPr>
          <w:spacing w:val="-2"/>
        </w:rPr>
        <w:t xml:space="preserve"> </w:t>
      </w:r>
      <w:r>
        <w:t>present</w:t>
      </w:r>
      <w:r>
        <w:rPr>
          <w:spacing w:val="1"/>
        </w:rPr>
        <w:t xml:space="preserve"> </w:t>
      </w:r>
      <w:r>
        <w:t>Lecturer</w:t>
      </w:r>
      <w:r>
        <w:rPr>
          <w:spacing w:val="-1"/>
        </w:rPr>
        <w:t xml:space="preserve"> </w:t>
      </w:r>
      <w:r>
        <w:t>&amp;</w:t>
      </w:r>
      <w:r>
        <w:rPr>
          <w:spacing w:val="-3"/>
        </w:rPr>
        <w:t xml:space="preserve"> </w:t>
      </w:r>
      <w:r>
        <w:t>Associate</w:t>
      </w:r>
      <w:r>
        <w:rPr>
          <w:spacing w:val="-2"/>
        </w:rPr>
        <w:t xml:space="preserve"> </w:t>
      </w:r>
      <w:r>
        <w:t>Professor,</w:t>
      </w:r>
      <w:r>
        <w:rPr>
          <w:spacing w:val="-2"/>
        </w:rPr>
        <w:t xml:space="preserve"> </w:t>
      </w:r>
      <w:r>
        <w:t>History</w:t>
      </w:r>
      <w:r>
        <w:rPr>
          <w:spacing w:val="-6"/>
        </w:rPr>
        <w:t xml:space="preserve"> </w:t>
      </w:r>
      <w:r>
        <w:t>Department,</w:t>
      </w:r>
      <w:r>
        <w:rPr>
          <w:spacing w:val="-1"/>
        </w:rPr>
        <w:t xml:space="preserve"> </w:t>
      </w:r>
      <w:r>
        <w:t>PKU;</w:t>
      </w:r>
      <w:r>
        <w:rPr>
          <w:spacing w:val="-2"/>
        </w:rPr>
        <w:t xml:space="preserve"> </w:t>
      </w:r>
      <w:proofErr w:type="spellStart"/>
      <w:r>
        <w:t>Vıce</w:t>
      </w:r>
      <w:proofErr w:type="spellEnd"/>
      <w:r>
        <w:rPr>
          <w:spacing w:val="-2"/>
        </w:rPr>
        <w:t xml:space="preserve"> </w:t>
      </w:r>
      <w:r>
        <w:t>Dean</w:t>
      </w:r>
      <w:r>
        <w:rPr>
          <w:spacing w:val="-1"/>
        </w:rPr>
        <w:t xml:space="preserve"> </w:t>
      </w:r>
      <w:r>
        <w:t>of</w:t>
      </w:r>
      <w:r>
        <w:rPr>
          <w:spacing w:val="-16"/>
        </w:rPr>
        <w:t xml:space="preserve"> </w:t>
      </w:r>
      <w:proofErr w:type="spellStart"/>
      <w:r>
        <w:rPr>
          <w:spacing w:val="-2"/>
        </w:rPr>
        <w:t>Hıstory</w:t>
      </w:r>
      <w:proofErr w:type="spellEnd"/>
    </w:p>
    <w:p w14:paraId="59EAA8BD" w14:textId="77777777" w:rsidR="00000000" w:rsidRDefault="00000000">
      <w:pPr>
        <w:pStyle w:val="BodyText"/>
        <w:kinsoku w:val="0"/>
        <w:overflowPunct w:val="0"/>
        <w:spacing w:before="104"/>
        <w:ind w:left="1070"/>
        <w:rPr>
          <w:spacing w:val="-4"/>
        </w:rPr>
      </w:pPr>
      <w:r>
        <w:t>Department</w:t>
      </w:r>
      <w:r>
        <w:rPr>
          <w:spacing w:val="-3"/>
        </w:rPr>
        <w:t xml:space="preserve"> </w:t>
      </w:r>
      <w:r>
        <w:t>since</w:t>
      </w:r>
      <w:r>
        <w:rPr>
          <w:spacing w:val="-2"/>
        </w:rPr>
        <w:t xml:space="preserve"> </w:t>
      </w:r>
      <w:r>
        <w:rPr>
          <w:spacing w:val="-4"/>
        </w:rPr>
        <w:t>2015</w:t>
      </w:r>
    </w:p>
    <w:p w14:paraId="1A58430A" w14:textId="77777777" w:rsidR="00000000" w:rsidRDefault="00000000">
      <w:pPr>
        <w:pStyle w:val="BodyText"/>
        <w:kinsoku w:val="0"/>
        <w:overflowPunct w:val="0"/>
        <w:rPr>
          <w:sz w:val="26"/>
          <w:szCs w:val="26"/>
        </w:rPr>
      </w:pPr>
    </w:p>
    <w:p w14:paraId="47108B15" w14:textId="77777777" w:rsidR="00000000" w:rsidRDefault="00000000">
      <w:pPr>
        <w:pStyle w:val="BodyText"/>
        <w:kinsoku w:val="0"/>
        <w:overflowPunct w:val="0"/>
        <w:spacing w:before="193"/>
        <w:ind w:left="619"/>
        <w:rPr>
          <w:b/>
          <w:bCs/>
        </w:rPr>
      </w:pPr>
      <w:r>
        <w:rPr>
          <w:b/>
          <w:bCs/>
          <w:u w:val="thick"/>
        </w:rPr>
        <w:t>Publications</w:t>
      </w:r>
      <w:r>
        <w:rPr>
          <w:b/>
          <w:bCs/>
          <w:spacing w:val="-4"/>
          <w:u w:val="thick"/>
        </w:rPr>
        <w:t xml:space="preserve"> </w:t>
      </w:r>
      <w:r>
        <w:rPr>
          <w:b/>
          <w:bCs/>
          <w:u w:val="thick"/>
        </w:rPr>
        <w:t>and</w:t>
      </w:r>
      <w:r>
        <w:rPr>
          <w:b/>
          <w:bCs/>
          <w:spacing w:val="-4"/>
          <w:u w:val="thick"/>
        </w:rPr>
        <w:t xml:space="preserve"> </w:t>
      </w:r>
      <w:r>
        <w:rPr>
          <w:b/>
          <w:bCs/>
          <w:u w:val="thick"/>
        </w:rPr>
        <w:t>Conference</w:t>
      </w:r>
      <w:r>
        <w:rPr>
          <w:b/>
          <w:bCs/>
          <w:spacing w:val="-2"/>
          <w:u w:val="thick"/>
        </w:rPr>
        <w:t xml:space="preserve"> Papers</w:t>
      </w:r>
    </w:p>
    <w:p w14:paraId="60B48429" w14:textId="77777777" w:rsidR="00000000" w:rsidRDefault="00000000">
      <w:pPr>
        <w:pStyle w:val="BodyText"/>
        <w:kinsoku w:val="0"/>
        <w:overflowPunct w:val="0"/>
        <w:rPr>
          <w:b/>
          <w:bCs/>
          <w:sz w:val="20"/>
          <w:szCs w:val="20"/>
        </w:rPr>
      </w:pPr>
    </w:p>
    <w:p w14:paraId="083F0971" w14:textId="77777777" w:rsidR="00000000" w:rsidRDefault="00000000">
      <w:pPr>
        <w:pStyle w:val="BodyText"/>
        <w:kinsoku w:val="0"/>
        <w:overflowPunct w:val="0"/>
        <w:spacing w:before="8"/>
        <w:rPr>
          <w:b/>
          <w:bCs/>
          <w:sz w:val="21"/>
          <w:szCs w:val="21"/>
        </w:rPr>
      </w:pPr>
    </w:p>
    <w:p w14:paraId="7559E0C8" w14:textId="77777777" w:rsidR="00000000" w:rsidRDefault="00000000">
      <w:pPr>
        <w:pStyle w:val="Heading4"/>
        <w:kinsoku w:val="0"/>
        <w:overflowPunct w:val="0"/>
        <w:rPr>
          <w:u w:val="none"/>
        </w:rPr>
      </w:pPr>
      <w:bookmarkStart w:id="71" w:name="Academic journal articles:"/>
      <w:bookmarkEnd w:id="71"/>
      <w:r>
        <w:rPr>
          <w:u w:val="thick"/>
        </w:rPr>
        <w:t>Academic</w:t>
      </w:r>
      <w:r>
        <w:rPr>
          <w:spacing w:val="-3"/>
          <w:u w:val="thick"/>
        </w:rPr>
        <w:t xml:space="preserve"> </w:t>
      </w:r>
      <w:r>
        <w:rPr>
          <w:u w:val="thick"/>
        </w:rPr>
        <w:t>journal</w:t>
      </w:r>
      <w:r>
        <w:rPr>
          <w:spacing w:val="-1"/>
          <w:u w:val="thick"/>
        </w:rPr>
        <w:t xml:space="preserve"> </w:t>
      </w:r>
      <w:r>
        <w:rPr>
          <w:spacing w:val="-2"/>
          <w:u w:val="thick"/>
        </w:rPr>
        <w:t>articles:</w:t>
      </w:r>
    </w:p>
    <w:p w14:paraId="1411435B" w14:textId="77777777" w:rsidR="00000000" w:rsidRDefault="00000000">
      <w:pPr>
        <w:pStyle w:val="BodyText"/>
        <w:kinsoku w:val="0"/>
        <w:overflowPunct w:val="0"/>
        <w:rPr>
          <w:b/>
          <w:bCs/>
          <w:i/>
          <w:iCs/>
          <w:sz w:val="20"/>
          <w:szCs w:val="20"/>
        </w:rPr>
      </w:pPr>
    </w:p>
    <w:p w14:paraId="7551C6B5" w14:textId="77777777" w:rsidR="00000000" w:rsidRDefault="00000000">
      <w:pPr>
        <w:pStyle w:val="BodyText"/>
        <w:kinsoku w:val="0"/>
        <w:overflowPunct w:val="0"/>
        <w:spacing w:before="11"/>
        <w:rPr>
          <w:b/>
          <w:bCs/>
          <w:i/>
          <w:iCs/>
          <w:sz w:val="21"/>
          <w:szCs w:val="21"/>
        </w:rPr>
      </w:pPr>
    </w:p>
    <w:p w14:paraId="5D4106FD" w14:textId="77777777" w:rsidR="00000000" w:rsidRDefault="00000000">
      <w:pPr>
        <w:pStyle w:val="ListParagraph"/>
        <w:numPr>
          <w:ilvl w:val="0"/>
          <w:numId w:val="1"/>
        </w:numPr>
        <w:tabs>
          <w:tab w:val="left" w:pos="1039"/>
        </w:tabs>
        <w:kinsoku w:val="0"/>
        <w:overflowPunct w:val="0"/>
        <w:spacing w:line="333" w:lineRule="auto"/>
        <w:ind w:right="611" w:hanging="420"/>
        <w:rPr>
          <w:b/>
          <w:bCs/>
        </w:rPr>
      </w:pPr>
      <w:r>
        <w:t>“A Historical Analysis on Turkey’s Multilateralism of Foreign Strategy,”</w:t>
      </w:r>
      <w:r>
        <w:rPr>
          <w:spacing w:val="25"/>
        </w:rPr>
        <w:t xml:space="preserve"> </w:t>
      </w:r>
      <w:r>
        <w:rPr>
          <w:b/>
          <w:bCs/>
        </w:rPr>
        <w:t xml:space="preserve">in </w:t>
      </w:r>
      <w:r>
        <w:rPr>
          <w:b/>
          <w:bCs/>
          <w:i/>
          <w:iCs/>
        </w:rPr>
        <w:t xml:space="preserve">Arab World Studies </w:t>
      </w:r>
      <w:r>
        <w:rPr>
          <w:b/>
          <w:bCs/>
        </w:rPr>
        <w:t>(Chinese</w:t>
      </w:r>
      <w:r>
        <w:rPr>
          <w:b/>
          <w:bCs/>
          <w:spacing w:val="80"/>
        </w:rPr>
        <w:t xml:space="preserve"> </w:t>
      </w:r>
      <w:r>
        <w:rPr>
          <w:b/>
          <w:bCs/>
        </w:rPr>
        <w:t xml:space="preserve">Version), No.1, Jan. </w:t>
      </w:r>
      <w:proofErr w:type="gramStart"/>
      <w:r>
        <w:rPr>
          <w:b/>
          <w:bCs/>
        </w:rPr>
        <w:t>2015;</w:t>
      </w:r>
      <w:proofErr w:type="gramEnd"/>
    </w:p>
    <w:p w14:paraId="22B5EDDB" w14:textId="77777777" w:rsidR="00000000" w:rsidRDefault="00000000">
      <w:pPr>
        <w:pStyle w:val="ListParagraph"/>
        <w:numPr>
          <w:ilvl w:val="0"/>
          <w:numId w:val="1"/>
        </w:numPr>
        <w:tabs>
          <w:tab w:val="left" w:pos="1039"/>
        </w:tabs>
        <w:kinsoku w:val="0"/>
        <w:overflowPunct w:val="0"/>
        <w:spacing w:line="331" w:lineRule="exact"/>
        <w:ind w:hanging="420"/>
        <w:rPr>
          <w:rFonts w:eastAsia="Microsoft JhengHei"/>
          <w:b/>
          <w:bCs/>
          <w:spacing w:val="-2"/>
        </w:rPr>
      </w:pPr>
      <w:r>
        <w:rPr>
          <w:b/>
          <w:bCs/>
        </w:rPr>
        <w:t>“</w:t>
      </w:r>
      <w:hyperlink r:id="rId26" w:history="1">
        <w:r>
          <w:rPr>
            <w:b/>
            <w:bCs/>
            <w:u w:val="thick" w:color="0561C1"/>
          </w:rPr>
          <w:t>An</w:t>
        </w:r>
        <w:r>
          <w:rPr>
            <w:b/>
            <w:bCs/>
            <w:spacing w:val="-5"/>
            <w:u w:val="thick" w:color="0561C1"/>
          </w:rPr>
          <w:t xml:space="preserve"> </w:t>
        </w:r>
        <w:r>
          <w:rPr>
            <w:b/>
            <w:bCs/>
            <w:u w:val="thick" w:color="0561C1"/>
          </w:rPr>
          <w:t>Alternative</w:t>
        </w:r>
        <w:r>
          <w:rPr>
            <w:b/>
            <w:bCs/>
            <w:spacing w:val="-1"/>
            <w:u w:val="thick" w:color="0561C1"/>
          </w:rPr>
          <w:t xml:space="preserve"> </w:t>
        </w:r>
        <w:r>
          <w:rPr>
            <w:b/>
            <w:bCs/>
            <w:u w:val="thick" w:color="0561C1"/>
          </w:rPr>
          <w:t>Partner</w:t>
        </w:r>
        <w:r>
          <w:rPr>
            <w:b/>
            <w:bCs/>
            <w:spacing w:val="-3"/>
            <w:u w:val="thick" w:color="0561C1"/>
          </w:rPr>
          <w:t xml:space="preserve"> </w:t>
        </w:r>
        <w:r>
          <w:rPr>
            <w:b/>
            <w:bCs/>
            <w:u w:val="thick" w:color="0561C1"/>
          </w:rPr>
          <w:t>to</w:t>
        </w:r>
        <w:r>
          <w:rPr>
            <w:b/>
            <w:bCs/>
            <w:spacing w:val="-3"/>
            <w:u w:val="thick" w:color="0561C1"/>
          </w:rPr>
          <w:t xml:space="preserve"> </w:t>
        </w:r>
        <w:r>
          <w:rPr>
            <w:b/>
            <w:bCs/>
            <w:u w:val="thick" w:color="0561C1"/>
          </w:rPr>
          <w:t>the</w:t>
        </w:r>
        <w:r>
          <w:rPr>
            <w:b/>
            <w:bCs/>
            <w:spacing w:val="-3"/>
            <w:u w:val="thick" w:color="0561C1"/>
          </w:rPr>
          <w:t xml:space="preserve"> </w:t>
        </w:r>
        <w:r>
          <w:rPr>
            <w:b/>
            <w:bCs/>
            <w:u w:val="thick" w:color="0561C1"/>
          </w:rPr>
          <w:t>West?</w:t>
        </w:r>
        <w:r>
          <w:rPr>
            <w:b/>
            <w:bCs/>
            <w:spacing w:val="-2"/>
            <w:u w:val="thick" w:color="0561C1"/>
          </w:rPr>
          <w:t xml:space="preserve"> </w:t>
        </w:r>
        <w:r>
          <w:rPr>
            <w:b/>
            <w:bCs/>
            <w:u w:val="thick" w:color="0561C1"/>
          </w:rPr>
          <w:t>Turkey’s</w:t>
        </w:r>
        <w:r>
          <w:rPr>
            <w:b/>
            <w:bCs/>
            <w:spacing w:val="-1"/>
            <w:u w:val="thick" w:color="0561C1"/>
          </w:rPr>
          <w:t xml:space="preserve"> </w:t>
        </w:r>
        <w:r>
          <w:rPr>
            <w:b/>
            <w:bCs/>
            <w:u w:val="thick" w:color="0561C1"/>
          </w:rPr>
          <w:t>Growing</w:t>
        </w:r>
        <w:r>
          <w:rPr>
            <w:b/>
            <w:bCs/>
            <w:spacing w:val="-2"/>
            <w:u w:val="thick" w:color="0561C1"/>
          </w:rPr>
          <w:t xml:space="preserve"> </w:t>
        </w:r>
        <w:r>
          <w:rPr>
            <w:b/>
            <w:bCs/>
            <w:u w:val="thick" w:color="0561C1"/>
          </w:rPr>
          <w:t>Relations</w:t>
        </w:r>
        <w:r>
          <w:rPr>
            <w:b/>
            <w:bCs/>
            <w:spacing w:val="-2"/>
            <w:u w:val="thick" w:color="0561C1"/>
          </w:rPr>
          <w:t xml:space="preserve"> </w:t>
        </w:r>
        <w:r>
          <w:rPr>
            <w:b/>
            <w:bCs/>
            <w:u w:val="thick" w:color="0561C1"/>
          </w:rPr>
          <w:t>with</w:t>
        </w:r>
        <w:r>
          <w:rPr>
            <w:b/>
            <w:bCs/>
            <w:spacing w:val="-6"/>
            <w:u w:val="thick" w:color="0561C1"/>
          </w:rPr>
          <w:t xml:space="preserve"> </w:t>
        </w:r>
        <w:r>
          <w:rPr>
            <w:b/>
            <w:bCs/>
            <w:spacing w:val="-2"/>
            <w:u w:val="thick" w:color="0561C1"/>
          </w:rPr>
          <w:t>China</w:t>
        </w:r>
      </w:hyperlink>
      <w:r>
        <w:rPr>
          <w:rFonts w:ascii="Microsoft JhengHei" w:eastAsia="Microsoft JhengHei" w:cs="Microsoft JhengHei" w:hint="eastAsia"/>
          <w:b/>
          <w:bCs/>
          <w:spacing w:val="-2"/>
        </w:rPr>
        <w:t>，</w:t>
      </w:r>
      <w:r>
        <w:rPr>
          <w:rFonts w:eastAsia="Microsoft JhengHei"/>
          <w:b/>
          <w:bCs/>
          <w:spacing w:val="-2"/>
        </w:rPr>
        <w:t>”</w:t>
      </w:r>
    </w:p>
    <w:p w14:paraId="3872AB26" w14:textId="77777777" w:rsidR="00000000" w:rsidRDefault="00000000">
      <w:pPr>
        <w:pStyle w:val="BodyText"/>
        <w:kinsoku w:val="0"/>
        <w:overflowPunct w:val="0"/>
        <w:spacing w:line="429" w:lineRule="exact"/>
        <w:ind w:left="1039"/>
        <w:rPr>
          <w:rFonts w:eastAsia="Microsoft JhengHei"/>
          <w:b/>
          <w:bCs/>
          <w:spacing w:val="-2"/>
        </w:rPr>
      </w:pPr>
      <w:r>
        <w:rPr>
          <w:b/>
          <w:bCs/>
          <w:i/>
          <w:iCs/>
        </w:rPr>
        <w:t>MAP</w:t>
      </w:r>
      <w:r>
        <w:rPr>
          <w:b/>
          <w:bCs/>
          <w:i/>
          <w:iCs/>
          <w:spacing w:val="-5"/>
        </w:rPr>
        <w:t xml:space="preserve"> </w:t>
      </w:r>
      <w:r>
        <w:rPr>
          <w:b/>
          <w:bCs/>
          <w:i/>
          <w:iCs/>
        </w:rPr>
        <w:t>Bulletin</w:t>
      </w:r>
      <w:r>
        <w:rPr>
          <w:rFonts w:ascii="Yu Gothic UI" w:eastAsia="Yu Gothic UI" w:cs="Yu Gothic UI" w:hint="eastAsia"/>
          <w:i/>
          <w:iCs/>
          <w:sz w:val="26"/>
          <w:szCs w:val="26"/>
        </w:rPr>
        <w:t>，</w:t>
      </w:r>
      <w:r>
        <w:rPr>
          <w:rFonts w:ascii="Yu Gothic UI" w:eastAsia="Yu Gothic UI" w:cs="Yu Gothic UI"/>
          <w:i/>
          <w:iCs/>
          <w:spacing w:val="-9"/>
          <w:sz w:val="26"/>
          <w:szCs w:val="26"/>
        </w:rPr>
        <w:t xml:space="preserve"> </w:t>
      </w:r>
      <w:r>
        <w:rPr>
          <w:rFonts w:eastAsia="Yu Gothic UI"/>
          <w:b/>
          <w:bCs/>
        </w:rPr>
        <w:t>Middle</w:t>
      </w:r>
      <w:r>
        <w:rPr>
          <w:rFonts w:eastAsia="Yu Gothic UI"/>
          <w:b/>
          <w:bCs/>
          <w:spacing w:val="-7"/>
        </w:rPr>
        <w:t xml:space="preserve"> </w:t>
      </w:r>
      <w:r>
        <w:rPr>
          <w:rFonts w:eastAsia="Yu Gothic UI"/>
          <w:b/>
          <w:bCs/>
        </w:rPr>
        <w:t>East</w:t>
      </w:r>
      <w:r>
        <w:rPr>
          <w:rFonts w:eastAsia="Yu Gothic UI"/>
          <w:b/>
          <w:bCs/>
          <w:spacing w:val="-5"/>
        </w:rPr>
        <w:t xml:space="preserve"> </w:t>
      </w:r>
      <w:r>
        <w:rPr>
          <w:rFonts w:eastAsia="Yu Gothic UI"/>
          <w:b/>
          <w:bCs/>
          <w:spacing w:val="-2"/>
        </w:rPr>
        <w:t>Institute</w:t>
      </w:r>
      <w:r>
        <w:rPr>
          <w:rFonts w:ascii="Microsoft JhengHei" w:eastAsia="Microsoft JhengHei" w:cs="Microsoft JhengHei" w:hint="eastAsia"/>
          <w:b/>
          <w:bCs/>
          <w:spacing w:val="-2"/>
        </w:rPr>
        <w:t>，</w:t>
      </w:r>
      <w:r>
        <w:rPr>
          <w:rFonts w:eastAsia="Microsoft JhengHei"/>
          <w:b/>
          <w:bCs/>
          <w:spacing w:val="-2"/>
        </w:rPr>
        <w:t>October</w:t>
      </w:r>
      <w:r>
        <w:rPr>
          <w:rFonts w:ascii="Microsoft JhengHei" w:eastAsia="Microsoft JhengHei" w:cs="Microsoft JhengHei" w:hint="eastAsia"/>
          <w:b/>
          <w:bCs/>
          <w:spacing w:val="-2"/>
        </w:rPr>
        <w:t>，</w:t>
      </w:r>
      <w:r>
        <w:rPr>
          <w:rFonts w:eastAsia="Microsoft JhengHei"/>
          <w:b/>
          <w:bCs/>
          <w:spacing w:val="-2"/>
        </w:rPr>
        <w:t>2013.</w:t>
      </w:r>
    </w:p>
    <w:p w14:paraId="221C9A50" w14:textId="77777777" w:rsidR="00000000" w:rsidRDefault="00000000">
      <w:pPr>
        <w:pStyle w:val="ListParagraph"/>
        <w:numPr>
          <w:ilvl w:val="0"/>
          <w:numId w:val="1"/>
        </w:numPr>
        <w:tabs>
          <w:tab w:val="left" w:pos="1039"/>
        </w:tabs>
        <w:kinsoku w:val="0"/>
        <w:overflowPunct w:val="0"/>
        <w:spacing w:line="331" w:lineRule="auto"/>
        <w:ind w:right="618" w:hanging="420"/>
        <w:jc w:val="both"/>
      </w:pPr>
      <w:r>
        <w:t>"Rethinking the '</w:t>
      </w:r>
      <w:proofErr w:type="spellStart"/>
      <w:r>
        <w:t>Secularizaion</w:t>
      </w:r>
      <w:proofErr w:type="spellEnd"/>
      <w:r>
        <w:t xml:space="preserve">' thesis of social science"(dui she hui </w:t>
      </w:r>
      <w:proofErr w:type="spellStart"/>
      <w:r>
        <w:t>ke</w:t>
      </w:r>
      <w:proofErr w:type="spellEnd"/>
      <w:r>
        <w:t xml:space="preserve"> </w:t>
      </w:r>
      <w:proofErr w:type="spellStart"/>
      <w:r>
        <w:t>xue</w:t>
      </w:r>
      <w:proofErr w:type="spellEnd"/>
      <w:r>
        <w:rPr>
          <w:spacing w:val="-1"/>
        </w:rPr>
        <w:t xml:space="preserve"> </w:t>
      </w:r>
      <w:r>
        <w:t xml:space="preserve">li </w:t>
      </w:r>
      <w:proofErr w:type="spellStart"/>
      <w:r>
        <w:t>lun</w:t>
      </w:r>
      <w:proofErr w:type="spellEnd"/>
      <w:r>
        <w:t xml:space="preserve"> </w:t>
      </w:r>
      <w:proofErr w:type="spellStart"/>
      <w:r>
        <w:t>zhi</w:t>
      </w:r>
      <w:proofErr w:type="spellEnd"/>
      <w:r>
        <w:t xml:space="preserve"> '</w:t>
      </w:r>
      <w:proofErr w:type="spellStart"/>
      <w:r>
        <w:t>shi</w:t>
      </w:r>
      <w:proofErr w:type="spellEnd"/>
      <w:r>
        <w:t xml:space="preserve"> </w:t>
      </w:r>
      <w:proofErr w:type="spellStart"/>
      <w:r>
        <w:t>su</w:t>
      </w:r>
      <w:proofErr w:type="spellEnd"/>
      <w:r>
        <w:t xml:space="preserve"> </w:t>
      </w:r>
      <w:proofErr w:type="spellStart"/>
      <w:r>
        <w:t>hua'ming</w:t>
      </w:r>
      <w:proofErr w:type="spellEnd"/>
      <w:r>
        <w:t xml:space="preserve"> </w:t>
      </w:r>
      <w:proofErr w:type="spellStart"/>
      <w:r>
        <w:t>ti</w:t>
      </w:r>
      <w:proofErr w:type="spellEnd"/>
      <w:r>
        <w:t xml:space="preserve"> de fan </w:t>
      </w:r>
      <w:proofErr w:type="spellStart"/>
      <w:r>
        <w:t>si</w:t>
      </w:r>
      <w:proofErr w:type="spellEnd"/>
      <w:r>
        <w:t xml:space="preserve">), </w:t>
      </w:r>
      <w:r>
        <w:rPr>
          <w:i/>
          <w:iCs/>
        </w:rPr>
        <w:t>Journal of Beijing Normal University</w:t>
      </w:r>
      <w:r>
        <w:t xml:space="preserve">, supplementary issue, </w:t>
      </w:r>
      <w:proofErr w:type="gramStart"/>
      <w:r>
        <w:t>2011</w:t>
      </w:r>
      <w:proofErr w:type="gramEnd"/>
    </w:p>
    <w:p w14:paraId="3E58A9CF" w14:textId="77777777" w:rsidR="00000000" w:rsidRDefault="00000000">
      <w:pPr>
        <w:pStyle w:val="ListParagraph"/>
        <w:numPr>
          <w:ilvl w:val="0"/>
          <w:numId w:val="1"/>
        </w:numPr>
        <w:tabs>
          <w:tab w:val="left" w:pos="1039"/>
        </w:tabs>
        <w:kinsoku w:val="0"/>
        <w:overflowPunct w:val="0"/>
        <w:spacing w:line="328" w:lineRule="auto"/>
        <w:ind w:right="615" w:hanging="420"/>
        <w:jc w:val="both"/>
      </w:pPr>
      <w:r>
        <w:t>"Turkish Model: history and present"("</w:t>
      </w:r>
      <w:proofErr w:type="spellStart"/>
      <w:r>
        <w:t>tu'er</w:t>
      </w:r>
      <w:proofErr w:type="spellEnd"/>
      <w:r>
        <w:t xml:space="preserve"> qi </w:t>
      </w:r>
      <w:proofErr w:type="spellStart"/>
      <w:r>
        <w:t>mo</w:t>
      </w:r>
      <w:proofErr w:type="spellEnd"/>
      <w:r>
        <w:t xml:space="preserve"> </w:t>
      </w:r>
      <w:proofErr w:type="spellStart"/>
      <w:r>
        <w:t>shi</w:t>
      </w:r>
      <w:proofErr w:type="spellEnd"/>
      <w:r>
        <w:t xml:space="preserve">: li </w:t>
      </w:r>
      <w:proofErr w:type="spellStart"/>
      <w:r>
        <w:t>shi</w:t>
      </w:r>
      <w:proofErr w:type="spellEnd"/>
      <w:r>
        <w:t xml:space="preserve"> </w:t>
      </w:r>
      <w:proofErr w:type="spellStart"/>
      <w:r>
        <w:t>yu</w:t>
      </w:r>
      <w:proofErr w:type="spellEnd"/>
      <w:r>
        <w:t xml:space="preserve"> </w:t>
      </w:r>
      <w:proofErr w:type="spellStart"/>
      <w:r>
        <w:t>xian</w:t>
      </w:r>
      <w:proofErr w:type="spellEnd"/>
      <w:r>
        <w:t xml:space="preserve"> </w:t>
      </w:r>
      <w:proofErr w:type="spellStart"/>
      <w:r>
        <w:t>shi</w:t>
      </w:r>
      <w:proofErr w:type="spellEnd"/>
      <w:r>
        <w:t xml:space="preserve">"), </w:t>
      </w:r>
      <w:r>
        <w:rPr>
          <w:i/>
          <w:iCs/>
        </w:rPr>
        <w:t>Journal of Xinjiang Normal University</w:t>
      </w:r>
      <w:r>
        <w:t xml:space="preserve">, </w:t>
      </w:r>
      <w:proofErr w:type="gramStart"/>
      <w:r>
        <w:t>March,</w:t>
      </w:r>
      <w:proofErr w:type="gramEnd"/>
      <w:r>
        <w:t xml:space="preserve"> 2012.</w:t>
      </w:r>
    </w:p>
    <w:p w14:paraId="6A772D42" w14:textId="77777777" w:rsidR="00000000" w:rsidRDefault="00000000">
      <w:pPr>
        <w:pStyle w:val="ListParagraph"/>
        <w:numPr>
          <w:ilvl w:val="0"/>
          <w:numId w:val="1"/>
        </w:numPr>
        <w:tabs>
          <w:tab w:val="left" w:pos="1039"/>
        </w:tabs>
        <w:kinsoku w:val="0"/>
        <w:overflowPunct w:val="0"/>
        <w:spacing w:line="328" w:lineRule="auto"/>
        <w:ind w:right="617" w:hanging="420"/>
        <w:jc w:val="both"/>
        <w:rPr>
          <w:spacing w:val="-2"/>
        </w:rPr>
      </w:pPr>
      <w:r>
        <w:t>"'Turkish Model' and Islam/Democracy"(</w:t>
      </w:r>
      <w:proofErr w:type="spellStart"/>
      <w:r>
        <w:t>Tu'er</w:t>
      </w:r>
      <w:proofErr w:type="spellEnd"/>
      <w:r>
        <w:t xml:space="preserve"> qi </w:t>
      </w:r>
      <w:proofErr w:type="spellStart"/>
      <w:r>
        <w:t>mo</w:t>
      </w:r>
      <w:proofErr w:type="spellEnd"/>
      <w:r>
        <w:t xml:space="preserve"> </w:t>
      </w:r>
      <w:proofErr w:type="spellStart"/>
      <w:r>
        <w:t>shi</w:t>
      </w:r>
      <w:proofErr w:type="spellEnd"/>
      <w:r>
        <w:t xml:space="preserve"> </w:t>
      </w:r>
      <w:proofErr w:type="spellStart"/>
      <w:r>
        <w:t>yu</w:t>
      </w:r>
      <w:proofErr w:type="spellEnd"/>
      <w:r>
        <w:t xml:space="preserve"> </w:t>
      </w:r>
      <w:proofErr w:type="spellStart"/>
      <w:r>
        <w:t>yi</w:t>
      </w:r>
      <w:proofErr w:type="spellEnd"/>
      <w:r>
        <w:t xml:space="preserve"> </w:t>
      </w:r>
      <w:proofErr w:type="spellStart"/>
      <w:r>
        <w:t>si</w:t>
      </w:r>
      <w:proofErr w:type="spellEnd"/>
      <w:r>
        <w:t xml:space="preserve"> </w:t>
      </w:r>
      <w:proofErr w:type="spellStart"/>
      <w:r>
        <w:t>lan</w:t>
      </w:r>
      <w:proofErr w:type="spellEnd"/>
      <w:r>
        <w:t xml:space="preserve">/min </w:t>
      </w:r>
      <w:proofErr w:type="spellStart"/>
      <w:r>
        <w:t>zhu</w:t>
      </w:r>
      <w:proofErr w:type="spellEnd"/>
      <w:r>
        <w:t xml:space="preserve"> wen </w:t>
      </w:r>
      <w:proofErr w:type="spellStart"/>
      <w:r>
        <w:t>ti</w:t>
      </w:r>
      <w:proofErr w:type="spellEnd"/>
      <w:r>
        <w:t xml:space="preserve">), </w:t>
      </w:r>
      <w:r>
        <w:rPr>
          <w:i/>
          <w:iCs/>
        </w:rPr>
        <w:t>China Reform</w:t>
      </w:r>
      <w:r>
        <w:t xml:space="preserve">, Vol. 4, </w:t>
      </w:r>
      <w:r>
        <w:rPr>
          <w:spacing w:val="-2"/>
        </w:rPr>
        <w:t>2011.</w:t>
      </w:r>
    </w:p>
    <w:p w14:paraId="79102C9E" w14:textId="77777777" w:rsidR="00000000" w:rsidRDefault="00000000">
      <w:pPr>
        <w:pStyle w:val="ListParagraph"/>
        <w:numPr>
          <w:ilvl w:val="0"/>
          <w:numId w:val="1"/>
        </w:numPr>
        <w:tabs>
          <w:tab w:val="left" w:pos="1039"/>
        </w:tabs>
        <w:kinsoku w:val="0"/>
        <w:overflowPunct w:val="0"/>
        <w:spacing w:line="331" w:lineRule="auto"/>
        <w:ind w:right="612" w:hanging="420"/>
        <w:jc w:val="both"/>
      </w:pPr>
      <w:r>
        <w:t>"</w:t>
      </w:r>
      <w:proofErr w:type="gramStart"/>
      <w:r>
        <w:t>A</w:t>
      </w:r>
      <w:proofErr w:type="gramEnd"/>
      <w:r>
        <w:rPr>
          <w:spacing w:val="-5"/>
        </w:rPr>
        <w:t xml:space="preserve"> </w:t>
      </w:r>
      <w:r>
        <w:t>analysis</w:t>
      </w:r>
      <w:r>
        <w:rPr>
          <w:spacing w:val="-2"/>
        </w:rPr>
        <w:t xml:space="preserve"> </w:t>
      </w:r>
      <w:r>
        <w:t>on</w:t>
      </w:r>
      <w:r>
        <w:rPr>
          <w:spacing w:val="-5"/>
        </w:rPr>
        <w:t xml:space="preserve"> </w:t>
      </w:r>
      <w:proofErr w:type="spellStart"/>
      <w:r>
        <w:t>contermporary</w:t>
      </w:r>
      <w:proofErr w:type="spellEnd"/>
      <w:r>
        <w:rPr>
          <w:spacing w:val="-12"/>
        </w:rPr>
        <w:t xml:space="preserve"> </w:t>
      </w:r>
      <w:r>
        <w:t>foreign</w:t>
      </w:r>
      <w:r>
        <w:rPr>
          <w:spacing w:val="-5"/>
        </w:rPr>
        <w:t xml:space="preserve"> </w:t>
      </w:r>
      <w:r>
        <w:t>strategy</w:t>
      </w:r>
      <w:r>
        <w:rPr>
          <w:spacing w:val="-12"/>
        </w:rPr>
        <w:t xml:space="preserve"> </w:t>
      </w:r>
      <w:r>
        <w:t>of Turkey"</w:t>
      </w:r>
      <w:r>
        <w:rPr>
          <w:spacing w:val="-4"/>
        </w:rPr>
        <w:t xml:space="preserve"> </w:t>
      </w:r>
      <w:r>
        <w:t>(</w:t>
      </w:r>
      <w:proofErr w:type="spellStart"/>
      <w:r>
        <w:t>shi</w:t>
      </w:r>
      <w:proofErr w:type="spellEnd"/>
      <w:r>
        <w:rPr>
          <w:spacing w:val="-2"/>
        </w:rPr>
        <w:t xml:space="preserve"> </w:t>
      </w:r>
      <w:r>
        <w:t>xi</w:t>
      </w:r>
      <w:r>
        <w:rPr>
          <w:spacing w:val="-4"/>
        </w:rPr>
        <w:t xml:space="preserve"> </w:t>
      </w:r>
      <w:r>
        <w:t>dang</w:t>
      </w:r>
      <w:r>
        <w:rPr>
          <w:spacing w:val="-7"/>
        </w:rPr>
        <w:t xml:space="preserve"> </w:t>
      </w:r>
      <w:proofErr w:type="spellStart"/>
      <w:r>
        <w:t>dai</w:t>
      </w:r>
      <w:proofErr w:type="spellEnd"/>
      <w:r>
        <w:t xml:space="preserve"> </w:t>
      </w:r>
      <w:proofErr w:type="spellStart"/>
      <w:r>
        <w:t>tu'er</w:t>
      </w:r>
      <w:proofErr w:type="spellEnd"/>
      <w:r>
        <w:rPr>
          <w:spacing w:val="-6"/>
        </w:rPr>
        <w:t xml:space="preserve"> </w:t>
      </w:r>
      <w:r>
        <w:t>qi</w:t>
      </w:r>
      <w:r>
        <w:rPr>
          <w:spacing w:val="-2"/>
        </w:rPr>
        <w:t xml:space="preserve"> </w:t>
      </w:r>
      <w:r>
        <w:t>de</w:t>
      </w:r>
      <w:r>
        <w:rPr>
          <w:spacing w:val="-6"/>
        </w:rPr>
        <w:t xml:space="preserve"> </w:t>
      </w:r>
      <w:r>
        <w:t>dui</w:t>
      </w:r>
      <w:r>
        <w:rPr>
          <w:spacing w:val="-2"/>
        </w:rPr>
        <w:t xml:space="preserve"> </w:t>
      </w:r>
      <w:proofErr w:type="spellStart"/>
      <w:r>
        <w:t>wai</w:t>
      </w:r>
      <w:proofErr w:type="spellEnd"/>
      <w:r>
        <w:rPr>
          <w:spacing w:val="-2"/>
        </w:rPr>
        <w:t xml:space="preserve"> </w:t>
      </w:r>
      <w:proofErr w:type="spellStart"/>
      <w:r>
        <w:t>zhan</w:t>
      </w:r>
      <w:proofErr w:type="spellEnd"/>
      <w:r>
        <w:rPr>
          <w:spacing w:val="-5"/>
        </w:rPr>
        <w:t xml:space="preserve"> </w:t>
      </w:r>
      <w:proofErr w:type="spellStart"/>
      <w:r>
        <w:t>lve</w:t>
      </w:r>
      <w:proofErr w:type="spellEnd"/>
      <w:r>
        <w:t>),</w:t>
      </w:r>
      <w:r>
        <w:rPr>
          <w:spacing w:val="-5"/>
        </w:rPr>
        <w:t xml:space="preserve"> </w:t>
      </w:r>
      <w:r>
        <w:t xml:space="preserve">Peking University Center for Study of International Strategy: </w:t>
      </w:r>
      <w:r>
        <w:rPr>
          <w:i/>
          <w:iCs/>
        </w:rPr>
        <w:t>Chinese International Strategy Review</w:t>
      </w:r>
      <w:r>
        <w:t>, Beijing: World Affairs Publisher, 2011.</w:t>
      </w:r>
    </w:p>
    <w:p w14:paraId="7C8C9BF6" w14:textId="77777777" w:rsidR="00000000" w:rsidRDefault="00000000">
      <w:pPr>
        <w:pStyle w:val="ListParagraph"/>
        <w:numPr>
          <w:ilvl w:val="0"/>
          <w:numId w:val="1"/>
        </w:numPr>
        <w:tabs>
          <w:tab w:val="left" w:pos="1039"/>
        </w:tabs>
        <w:kinsoku w:val="0"/>
        <w:overflowPunct w:val="0"/>
        <w:spacing w:line="331" w:lineRule="auto"/>
        <w:ind w:right="619" w:hanging="420"/>
        <w:jc w:val="both"/>
        <w:rPr>
          <w:spacing w:val="-2"/>
        </w:rPr>
      </w:pPr>
      <w:r>
        <w:t xml:space="preserve">“Turkey’s Relationship with East Turkistan Issue in China,” in Beijing: </w:t>
      </w:r>
      <w:r>
        <w:rPr>
          <w:i/>
          <w:iCs/>
        </w:rPr>
        <w:t>Chinese Economy</w:t>
      </w:r>
      <w:r>
        <w:t xml:space="preserve">, vol. 83, </w:t>
      </w:r>
      <w:proofErr w:type="gramStart"/>
      <w:r>
        <w:t>August,</w:t>
      </w:r>
      <w:proofErr w:type="gramEnd"/>
      <w:r>
        <w:t xml:space="preserve"> </w:t>
      </w:r>
      <w:r>
        <w:rPr>
          <w:spacing w:val="-2"/>
        </w:rPr>
        <w:t>2009.</w:t>
      </w:r>
    </w:p>
    <w:p w14:paraId="3948223B" w14:textId="77777777" w:rsidR="00000000" w:rsidRDefault="00000000">
      <w:pPr>
        <w:pStyle w:val="ListParagraph"/>
        <w:numPr>
          <w:ilvl w:val="0"/>
          <w:numId w:val="1"/>
        </w:numPr>
        <w:tabs>
          <w:tab w:val="left" w:pos="1038"/>
        </w:tabs>
        <w:kinsoku w:val="0"/>
        <w:overflowPunct w:val="0"/>
        <w:ind w:left="1038" w:hanging="419"/>
        <w:jc w:val="both"/>
        <w:rPr>
          <w:i/>
          <w:iCs/>
          <w:spacing w:val="-2"/>
        </w:rPr>
      </w:pPr>
      <w:r>
        <w:t>“An</w:t>
      </w:r>
      <w:r>
        <w:rPr>
          <w:spacing w:val="36"/>
        </w:rPr>
        <w:t xml:space="preserve"> </w:t>
      </w:r>
      <w:r>
        <w:t>Overview</w:t>
      </w:r>
      <w:r>
        <w:rPr>
          <w:spacing w:val="38"/>
        </w:rPr>
        <w:t xml:space="preserve"> </w:t>
      </w:r>
      <w:r>
        <w:t>of</w:t>
      </w:r>
      <w:r>
        <w:rPr>
          <w:spacing w:val="39"/>
        </w:rPr>
        <w:t xml:space="preserve"> </w:t>
      </w:r>
      <w:r>
        <w:t>Turkish</w:t>
      </w:r>
      <w:r>
        <w:rPr>
          <w:spacing w:val="41"/>
        </w:rPr>
        <w:t xml:space="preserve"> </w:t>
      </w:r>
      <w:r>
        <w:t>Studies</w:t>
      </w:r>
      <w:r>
        <w:rPr>
          <w:spacing w:val="39"/>
        </w:rPr>
        <w:t xml:space="preserve"> </w:t>
      </w:r>
      <w:r>
        <w:t>in</w:t>
      </w:r>
      <w:r>
        <w:rPr>
          <w:spacing w:val="38"/>
        </w:rPr>
        <w:t xml:space="preserve"> </w:t>
      </w:r>
      <w:r>
        <w:t>China,”</w:t>
      </w:r>
      <w:r>
        <w:rPr>
          <w:spacing w:val="38"/>
        </w:rPr>
        <w:t xml:space="preserve"> </w:t>
      </w:r>
      <w:r>
        <w:t>in</w:t>
      </w:r>
      <w:r>
        <w:rPr>
          <w:spacing w:val="38"/>
        </w:rPr>
        <w:t xml:space="preserve"> </w:t>
      </w:r>
      <w:r>
        <w:rPr>
          <w:i/>
          <w:iCs/>
        </w:rPr>
        <w:t>Turkish</w:t>
      </w:r>
      <w:r>
        <w:rPr>
          <w:i/>
          <w:iCs/>
          <w:spacing w:val="39"/>
        </w:rPr>
        <w:t xml:space="preserve"> </w:t>
      </w:r>
      <w:r>
        <w:rPr>
          <w:i/>
          <w:iCs/>
        </w:rPr>
        <w:t>Studies</w:t>
      </w:r>
      <w:r>
        <w:rPr>
          <w:i/>
          <w:iCs/>
          <w:spacing w:val="41"/>
        </w:rPr>
        <w:t xml:space="preserve"> </w:t>
      </w:r>
      <w:r>
        <w:rPr>
          <w:i/>
          <w:iCs/>
        </w:rPr>
        <w:t>Review</w:t>
      </w:r>
      <w:r>
        <w:rPr>
          <w:i/>
          <w:iCs/>
          <w:spacing w:val="42"/>
        </w:rPr>
        <w:t xml:space="preserve"> </w:t>
      </w:r>
      <w:r>
        <w:rPr>
          <w:i/>
          <w:iCs/>
        </w:rPr>
        <w:t>(</w:t>
      </w:r>
      <w:proofErr w:type="spellStart"/>
      <w:r>
        <w:rPr>
          <w:i/>
          <w:iCs/>
        </w:rPr>
        <w:t>Turkiye</w:t>
      </w:r>
      <w:proofErr w:type="spellEnd"/>
      <w:r>
        <w:rPr>
          <w:i/>
          <w:iCs/>
          <w:spacing w:val="37"/>
        </w:rPr>
        <w:t xml:space="preserve"> </w:t>
      </w:r>
      <w:proofErr w:type="spellStart"/>
      <w:r>
        <w:rPr>
          <w:i/>
          <w:iCs/>
        </w:rPr>
        <w:t>Arastirmalari</w:t>
      </w:r>
      <w:proofErr w:type="spellEnd"/>
      <w:r>
        <w:rPr>
          <w:i/>
          <w:iCs/>
          <w:spacing w:val="44"/>
        </w:rPr>
        <w:t xml:space="preserve"> </w:t>
      </w:r>
      <w:proofErr w:type="spellStart"/>
      <w:r>
        <w:rPr>
          <w:i/>
          <w:iCs/>
          <w:spacing w:val="-2"/>
        </w:rPr>
        <w:t>Literatur</w:t>
      </w:r>
      <w:proofErr w:type="spellEnd"/>
    </w:p>
    <w:p w14:paraId="1F5600A3" w14:textId="77777777" w:rsidR="00000000" w:rsidRDefault="00000000">
      <w:pPr>
        <w:pStyle w:val="BodyText"/>
        <w:kinsoku w:val="0"/>
        <w:overflowPunct w:val="0"/>
        <w:spacing w:before="91"/>
        <w:ind w:left="1039"/>
        <w:jc w:val="both"/>
        <w:rPr>
          <w:spacing w:val="-2"/>
        </w:rPr>
      </w:pPr>
      <w:proofErr w:type="spellStart"/>
      <w:r>
        <w:rPr>
          <w:i/>
          <w:iCs/>
        </w:rPr>
        <w:t>Dergisi</w:t>
      </w:r>
      <w:proofErr w:type="spellEnd"/>
      <w:r>
        <w:rPr>
          <w:i/>
          <w:iCs/>
        </w:rPr>
        <w:t>-TALİD)</w:t>
      </w:r>
      <w:r>
        <w:t>,</w:t>
      </w:r>
      <w:r>
        <w:rPr>
          <w:spacing w:val="-2"/>
        </w:rPr>
        <w:t xml:space="preserve"> </w:t>
      </w:r>
      <w:r>
        <w:t>Issue</w:t>
      </w:r>
      <w:r>
        <w:rPr>
          <w:spacing w:val="-5"/>
        </w:rPr>
        <w:t xml:space="preserve"> </w:t>
      </w:r>
      <w:r>
        <w:t>15,</w:t>
      </w:r>
      <w:r>
        <w:rPr>
          <w:spacing w:val="-4"/>
        </w:rPr>
        <w:t xml:space="preserve"> </w:t>
      </w:r>
      <w:r>
        <w:t>Spring,</w:t>
      </w:r>
      <w:r>
        <w:rPr>
          <w:spacing w:val="-3"/>
        </w:rPr>
        <w:t xml:space="preserve"> </w:t>
      </w:r>
      <w:r>
        <w:rPr>
          <w:spacing w:val="-2"/>
        </w:rPr>
        <w:t>2010.</w:t>
      </w:r>
    </w:p>
    <w:p w14:paraId="41632077" w14:textId="77777777" w:rsidR="00000000" w:rsidRDefault="00000000">
      <w:pPr>
        <w:pStyle w:val="BodyText"/>
        <w:kinsoku w:val="0"/>
        <w:overflowPunct w:val="0"/>
        <w:spacing w:before="91"/>
        <w:ind w:left="1039"/>
        <w:jc w:val="both"/>
        <w:rPr>
          <w:spacing w:val="-2"/>
        </w:rPr>
        <w:sectPr w:rsidR="00000000">
          <w:pgSz w:w="12240" w:h="15840"/>
          <w:pgMar w:top="160" w:right="0" w:bottom="720" w:left="0" w:header="0" w:footer="479" w:gutter="0"/>
          <w:cols w:space="720"/>
          <w:noEndnote/>
        </w:sectPr>
      </w:pPr>
    </w:p>
    <w:p w14:paraId="12E1585D" w14:textId="77777777" w:rsidR="00000000" w:rsidRDefault="00000000">
      <w:pPr>
        <w:pStyle w:val="ListParagraph"/>
        <w:numPr>
          <w:ilvl w:val="0"/>
          <w:numId w:val="1"/>
        </w:numPr>
        <w:tabs>
          <w:tab w:val="left" w:pos="1039"/>
        </w:tabs>
        <w:kinsoku w:val="0"/>
        <w:overflowPunct w:val="0"/>
        <w:spacing w:before="72" w:line="242" w:lineRule="auto"/>
        <w:ind w:right="993" w:hanging="420"/>
        <w:rPr>
          <w:rFonts w:ascii="Yu Gothic UI" w:eastAsia="Yu Gothic UI" w:cs="Yu Gothic UI"/>
        </w:rPr>
      </w:pPr>
      <w:r>
        <w:lastRenderedPageBreak/>
        <w:t>“Sino-Turkish</w:t>
      </w:r>
      <w:r>
        <w:rPr>
          <w:spacing w:val="-3"/>
        </w:rPr>
        <w:t xml:space="preserve"> </w:t>
      </w:r>
      <w:r>
        <w:t>Relationship</w:t>
      </w:r>
      <w:r>
        <w:rPr>
          <w:spacing w:val="-3"/>
        </w:rPr>
        <w:t xml:space="preserve"> </w:t>
      </w:r>
      <w:r>
        <w:t>and</w:t>
      </w:r>
      <w:r>
        <w:rPr>
          <w:spacing w:val="-3"/>
        </w:rPr>
        <w:t xml:space="preserve"> </w:t>
      </w:r>
      <w:r>
        <w:t>Turkey’s</w:t>
      </w:r>
      <w:r>
        <w:rPr>
          <w:spacing w:val="-3"/>
        </w:rPr>
        <w:t xml:space="preserve"> </w:t>
      </w:r>
      <w:r>
        <w:t>Perceptions</w:t>
      </w:r>
      <w:r>
        <w:rPr>
          <w:spacing w:val="-3"/>
        </w:rPr>
        <w:t xml:space="preserve"> </w:t>
      </w:r>
      <w:r>
        <w:t>on</w:t>
      </w:r>
      <w:r>
        <w:rPr>
          <w:spacing w:val="-3"/>
        </w:rPr>
        <w:t xml:space="preserve"> </w:t>
      </w:r>
      <w:r>
        <w:t>the</w:t>
      </w:r>
      <w:r>
        <w:rPr>
          <w:spacing w:val="-4"/>
        </w:rPr>
        <w:t xml:space="preserve"> </w:t>
      </w:r>
      <w:r>
        <w:t>Rise</w:t>
      </w:r>
      <w:r>
        <w:rPr>
          <w:spacing w:val="-4"/>
        </w:rPr>
        <w:t xml:space="preserve"> </w:t>
      </w:r>
      <w:r>
        <w:t>of</w:t>
      </w:r>
      <w:r>
        <w:rPr>
          <w:spacing w:val="-4"/>
        </w:rPr>
        <w:t xml:space="preserve"> </w:t>
      </w:r>
      <w:r>
        <w:t>China,”</w:t>
      </w:r>
      <w:r>
        <w:rPr>
          <w:spacing w:val="-4"/>
        </w:rPr>
        <w:t xml:space="preserve"> </w:t>
      </w:r>
      <w:r>
        <w:t>in</w:t>
      </w:r>
      <w:r>
        <w:rPr>
          <w:spacing w:val="-3"/>
        </w:rPr>
        <w:t xml:space="preserve"> </w:t>
      </w:r>
      <w:r>
        <w:rPr>
          <w:i/>
          <w:iCs/>
        </w:rPr>
        <w:t>Journal</w:t>
      </w:r>
      <w:r>
        <w:rPr>
          <w:i/>
          <w:iCs/>
          <w:spacing w:val="-3"/>
        </w:rPr>
        <w:t xml:space="preserve"> </w:t>
      </w:r>
      <w:r>
        <w:rPr>
          <w:i/>
          <w:iCs/>
        </w:rPr>
        <w:t>of</w:t>
      </w:r>
      <w:r>
        <w:rPr>
          <w:i/>
          <w:iCs/>
          <w:spacing w:val="-3"/>
        </w:rPr>
        <w:t xml:space="preserve"> </w:t>
      </w:r>
      <w:r>
        <w:rPr>
          <w:i/>
          <w:iCs/>
        </w:rPr>
        <w:t>Middle</w:t>
      </w:r>
      <w:r>
        <w:rPr>
          <w:i/>
          <w:iCs/>
          <w:spacing w:val="-4"/>
        </w:rPr>
        <w:t xml:space="preserve"> </w:t>
      </w:r>
      <w:r>
        <w:rPr>
          <w:i/>
          <w:iCs/>
        </w:rPr>
        <w:t xml:space="preserve">Eastern and Islamic Studies </w:t>
      </w:r>
      <w:r>
        <w:t xml:space="preserve">(in Asia), Vol. 3, No. 1, March </w:t>
      </w:r>
      <w:proofErr w:type="gramStart"/>
      <w:r>
        <w:t>2009</w:t>
      </w:r>
      <w:r>
        <w:rPr>
          <w:rFonts w:ascii="Yu Gothic UI" w:eastAsia="Yu Gothic UI" w:cs="Yu Gothic UI" w:hint="eastAsia"/>
        </w:rPr>
        <w:t>；</w:t>
      </w:r>
      <w:proofErr w:type="gramEnd"/>
    </w:p>
    <w:p w14:paraId="6A07A72C" w14:textId="77777777" w:rsidR="00000000" w:rsidRDefault="00000000">
      <w:pPr>
        <w:pStyle w:val="ListParagraph"/>
        <w:numPr>
          <w:ilvl w:val="0"/>
          <w:numId w:val="1"/>
        </w:numPr>
        <w:tabs>
          <w:tab w:val="left" w:pos="1039"/>
        </w:tabs>
        <w:kinsoku w:val="0"/>
        <w:overflowPunct w:val="0"/>
        <w:spacing w:line="228" w:lineRule="auto"/>
        <w:ind w:right="1125" w:hanging="420"/>
        <w:rPr>
          <w:rFonts w:eastAsia="Yu Gothic UI"/>
        </w:rPr>
      </w:pPr>
      <w:r>
        <w:t>“Ottoman,</w:t>
      </w:r>
      <w:r>
        <w:rPr>
          <w:spacing w:val="-2"/>
        </w:rPr>
        <w:t xml:space="preserve"> </w:t>
      </w:r>
      <w:r>
        <w:t>Islamic</w:t>
      </w:r>
      <w:r>
        <w:rPr>
          <w:spacing w:val="-5"/>
        </w:rPr>
        <w:t xml:space="preserve"> </w:t>
      </w:r>
      <w:r>
        <w:t>or</w:t>
      </w:r>
      <w:r>
        <w:rPr>
          <w:spacing w:val="-5"/>
        </w:rPr>
        <w:t xml:space="preserve"> </w:t>
      </w:r>
      <w:proofErr w:type="spellStart"/>
      <w:r>
        <w:t>Turkish</w:t>
      </w:r>
      <w:r>
        <w:rPr>
          <w:rFonts w:ascii="Yu Gothic UI" w:eastAsia="Yu Gothic UI" w:cs="Yu Gothic UI" w:hint="eastAsia"/>
        </w:rPr>
        <w:t>：</w:t>
      </w:r>
      <w:r>
        <w:rPr>
          <w:rFonts w:eastAsia="Yu Gothic UI"/>
        </w:rPr>
        <w:t>An</w:t>
      </w:r>
      <w:proofErr w:type="spellEnd"/>
      <w:r>
        <w:rPr>
          <w:rFonts w:eastAsia="Yu Gothic UI"/>
          <w:spacing w:val="-4"/>
        </w:rPr>
        <w:t xml:space="preserve"> </w:t>
      </w:r>
      <w:r>
        <w:rPr>
          <w:rFonts w:eastAsia="Yu Gothic UI"/>
        </w:rPr>
        <w:t>Analysis</w:t>
      </w:r>
      <w:r>
        <w:rPr>
          <w:rFonts w:eastAsia="Yu Gothic UI"/>
          <w:spacing w:val="-4"/>
        </w:rPr>
        <w:t xml:space="preserve"> </w:t>
      </w:r>
      <w:r>
        <w:rPr>
          <w:rFonts w:eastAsia="Yu Gothic UI"/>
        </w:rPr>
        <w:t>About</w:t>
      </w:r>
      <w:r>
        <w:rPr>
          <w:rFonts w:eastAsia="Yu Gothic UI"/>
          <w:spacing w:val="-4"/>
        </w:rPr>
        <w:t xml:space="preserve"> </w:t>
      </w:r>
      <w:r>
        <w:rPr>
          <w:rFonts w:eastAsia="Yu Gothic UI"/>
        </w:rPr>
        <w:t>Different</w:t>
      </w:r>
      <w:r>
        <w:rPr>
          <w:rFonts w:eastAsia="Yu Gothic UI"/>
          <w:spacing w:val="-4"/>
        </w:rPr>
        <w:t xml:space="preserve"> </w:t>
      </w:r>
      <w:r>
        <w:rPr>
          <w:rFonts w:eastAsia="Yu Gothic UI"/>
        </w:rPr>
        <w:t>Discourses</w:t>
      </w:r>
      <w:r>
        <w:rPr>
          <w:rFonts w:eastAsia="Yu Gothic UI"/>
          <w:spacing w:val="-4"/>
        </w:rPr>
        <w:t xml:space="preserve"> </w:t>
      </w:r>
      <w:r>
        <w:rPr>
          <w:rFonts w:eastAsia="Yu Gothic UI"/>
        </w:rPr>
        <w:t>in</w:t>
      </w:r>
      <w:r>
        <w:rPr>
          <w:rFonts w:eastAsia="Yu Gothic UI"/>
          <w:spacing w:val="-2"/>
        </w:rPr>
        <w:t xml:space="preserve"> </w:t>
      </w:r>
      <w:r>
        <w:rPr>
          <w:rFonts w:eastAsia="Yu Gothic UI"/>
        </w:rPr>
        <w:t>Turkish</w:t>
      </w:r>
      <w:r>
        <w:rPr>
          <w:rFonts w:eastAsia="Yu Gothic UI"/>
          <w:spacing w:val="-4"/>
        </w:rPr>
        <w:t xml:space="preserve"> </w:t>
      </w:r>
      <w:r>
        <w:rPr>
          <w:rFonts w:eastAsia="Yu Gothic UI"/>
        </w:rPr>
        <w:t>National</w:t>
      </w:r>
      <w:r>
        <w:rPr>
          <w:rFonts w:eastAsia="Yu Gothic UI"/>
          <w:spacing w:val="-15"/>
        </w:rPr>
        <w:t xml:space="preserve"> </w:t>
      </w:r>
      <w:r>
        <w:rPr>
          <w:rFonts w:eastAsia="Yu Gothic UI"/>
        </w:rPr>
        <w:t xml:space="preserve">Movement, 1919-1923,” in Beijing: </w:t>
      </w:r>
      <w:r>
        <w:rPr>
          <w:rFonts w:eastAsia="Yu Gothic UI"/>
          <w:i/>
          <w:iCs/>
        </w:rPr>
        <w:t>West Asia and Africa</w:t>
      </w:r>
      <w:r>
        <w:rPr>
          <w:rFonts w:eastAsia="Yu Gothic UI"/>
        </w:rPr>
        <w:t>, Vol. 1, 2012.</w:t>
      </w:r>
    </w:p>
    <w:p w14:paraId="42A53673" w14:textId="77777777" w:rsidR="00000000" w:rsidRDefault="00000000">
      <w:pPr>
        <w:pStyle w:val="BodyText"/>
        <w:kinsoku w:val="0"/>
        <w:overflowPunct w:val="0"/>
        <w:rPr>
          <w:sz w:val="26"/>
          <w:szCs w:val="26"/>
        </w:rPr>
      </w:pPr>
    </w:p>
    <w:p w14:paraId="5726B018" w14:textId="77777777" w:rsidR="00000000" w:rsidRDefault="00000000">
      <w:pPr>
        <w:pStyle w:val="Heading4"/>
        <w:kinsoku w:val="0"/>
        <w:overflowPunct w:val="0"/>
        <w:spacing w:before="178"/>
        <w:rPr>
          <w:u w:val="none"/>
        </w:rPr>
      </w:pPr>
      <w:bookmarkStart w:id="72" w:name="Monograph and Book chapters:"/>
      <w:bookmarkEnd w:id="72"/>
      <w:r>
        <w:rPr>
          <w:u w:val="thick"/>
        </w:rPr>
        <w:t>Monograph</w:t>
      </w:r>
      <w:r>
        <w:rPr>
          <w:spacing w:val="-5"/>
          <w:u w:val="thick"/>
        </w:rPr>
        <w:t xml:space="preserve"> </w:t>
      </w:r>
      <w:r>
        <w:rPr>
          <w:u w:val="thick"/>
        </w:rPr>
        <w:t>and</w:t>
      </w:r>
      <w:r>
        <w:rPr>
          <w:spacing w:val="-4"/>
          <w:u w:val="thick"/>
        </w:rPr>
        <w:t xml:space="preserve"> </w:t>
      </w:r>
      <w:r>
        <w:rPr>
          <w:u w:val="thick"/>
        </w:rPr>
        <w:t>Book</w:t>
      </w:r>
      <w:r>
        <w:rPr>
          <w:spacing w:val="-2"/>
          <w:u w:val="thick"/>
        </w:rPr>
        <w:t xml:space="preserve"> chapters:</w:t>
      </w:r>
    </w:p>
    <w:p w14:paraId="023E6C27" w14:textId="77777777" w:rsidR="00000000" w:rsidRDefault="00000000">
      <w:pPr>
        <w:pStyle w:val="BodyText"/>
        <w:kinsoku w:val="0"/>
        <w:overflowPunct w:val="0"/>
        <w:rPr>
          <w:b/>
          <w:bCs/>
          <w:i/>
          <w:iCs/>
          <w:sz w:val="20"/>
          <w:szCs w:val="20"/>
        </w:rPr>
      </w:pPr>
    </w:p>
    <w:p w14:paraId="2FC7C912" w14:textId="77777777" w:rsidR="00000000" w:rsidRDefault="00000000">
      <w:pPr>
        <w:pStyle w:val="BodyText"/>
        <w:kinsoku w:val="0"/>
        <w:overflowPunct w:val="0"/>
        <w:spacing w:before="8"/>
        <w:rPr>
          <w:b/>
          <w:bCs/>
          <w:i/>
          <w:iCs/>
          <w:sz w:val="21"/>
          <w:szCs w:val="21"/>
        </w:rPr>
      </w:pPr>
    </w:p>
    <w:p w14:paraId="1E797429" w14:textId="77777777" w:rsidR="00000000" w:rsidRDefault="00000000">
      <w:pPr>
        <w:pStyle w:val="ListParagraph"/>
        <w:numPr>
          <w:ilvl w:val="0"/>
          <w:numId w:val="1"/>
        </w:numPr>
        <w:tabs>
          <w:tab w:val="left" w:pos="1039"/>
        </w:tabs>
        <w:kinsoku w:val="0"/>
        <w:overflowPunct w:val="0"/>
        <w:spacing w:before="1" w:line="326" w:lineRule="auto"/>
        <w:ind w:right="612" w:hanging="420"/>
        <w:jc w:val="both"/>
      </w:pPr>
      <w:r>
        <w:t>“</w:t>
      </w:r>
      <w:proofErr w:type="spellStart"/>
      <w:r>
        <w:rPr>
          <w:i/>
          <w:iCs/>
        </w:rPr>
        <w:t>xian</w:t>
      </w:r>
      <w:proofErr w:type="spellEnd"/>
      <w:r>
        <w:rPr>
          <w:i/>
          <w:iCs/>
        </w:rPr>
        <w:t xml:space="preserve"> </w:t>
      </w:r>
      <w:proofErr w:type="spellStart"/>
      <w:r>
        <w:rPr>
          <w:i/>
          <w:iCs/>
        </w:rPr>
        <w:t>dai</w:t>
      </w:r>
      <w:proofErr w:type="spellEnd"/>
      <w:r>
        <w:rPr>
          <w:i/>
          <w:iCs/>
        </w:rPr>
        <w:t xml:space="preserve"> </w:t>
      </w:r>
      <w:proofErr w:type="spellStart"/>
      <w:r>
        <w:rPr>
          <w:i/>
          <w:iCs/>
        </w:rPr>
        <w:t>guo</w:t>
      </w:r>
      <w:proofErr w:type="spellEnd"/>
      <w:r>
        <w:rPr>
          <w:i/>
          <w:iCs/>
        </w:rPr>
        <w:t xml:space="preserve"> jia </w:t>
      </w:r>
      <w:proofErr w:type="spellStart"/>
      <w:r>
        <w:rPr>
          <w:i/>
          <w:iCs/>
        </w:rPr>
        <w:t>yu</w:t>
      </w:r>
      <w:proofErr w:type="spellEnd"/>
      <w:r>
        <w:rPr>
          <w:i/>
          <w:iCs/>
        </w:rPr>
        <w:t xml:space="preserve"> min </w:t>
      </w:r>
      <w:proofErr w:type="spellStart"/>
      <w:r>
        <w:rPr>
          <w:i/>
          <w:iCs/>
        </w:rPr>
        <w:t>zu</w:t>
      </w:r>
      <w:proofErr w:type="spellEnd"/>
      <w:r>
        <w:rPr>
          <w:i/>
          <w:iCs/>
        </w:rPr>
        <w:t xml:space="preserve"> </w:t>
      </w:r>
      <w:proofErr w:type="spellStart"/>
      <w:r>
        <w:rPr>
          <w:i/>
          <w:iCs/>
        </w:rPr>
        <w:t>jian</w:t>
      </w:r>
      <w:proofErr w:type="spellEnd"/>
      <w:r>
        <w:rPr>
          <w:i/>
          <w:iCs/>
        </w:rPr>
        <w:t xml:space="preserve"> </w:t>
      </w:r>
      <w:proofErr w:type="spellStart"/>
      <w:r>
        <w:rPr>
          <w:i/>
          <w:iCs/>
        </w:rPr>
        <w:t>gou</w:t>
      </w:r>
      <w:proofErr w:type="spellEnd"/>
      <w:r>
        <w:rPr>
          <w:i/>
          <w:iCs/>
        </w:rPr>
        <w:t xml:space="preserve">: er </w:t>
      </w:r>
      <w:proofErr w:type="spellStart"/>
      <w:r>
        <w:rPr>
          <w:i/>
          <w:iCs/>
        </w:rPr>
        <w:t>shi</w:t>
      </w:r>
      <w:proofErr w:type="spellEnd"/>
      <w:r>
        <w:rPr>
          <w:i/>
          <w:iCs/>
        </w:rPr>
        <w:t xml:space="preserve"> </w:t>
      </w:r>
      <w:proofErr w:type="spellStart"/>
      <w:r>
        <w:rPr>
          <w:i/>
          <w:iCs/>
        </w:rPr>
        <w:t>shi</w:t>
      </w:r>
      <w:proofErr w:type="spellEnd"/>
      <w:r>
        <w:rPr>
          <w:i/>
          <w:iCs/>
        </w:rPr>
        <w:t xml:space="preserve"> ji </w:t>
      </w:r>
      <w:proofErr w:type="spellStart"/>
      <w:r>
        <w:rPr>
          <w:i/>
          <w:iCs/>
        </w:rPr>
        <w:t>qian</w:t>
      </w:r>
      <w:proofErr w:type="spellEnd"/>
      <w:r>
        <w:rPr>
          <w:i/>
          <w:iCs/>
        </w:rPr>
        <w:t xml:space="preserve"> qi </w:t>
      </w:r>
      <w:proofErr w:type="spellStart"/>
      <w:r>
        <w:rPr>
          <w:i/>
          <w:iCs/>
        </w:rPr>
        <w:t>tu</w:t>
      </w:r>
      <w:proofErr w:type="spellEnd"/>
      <w:r>
        <w:rPr>
          <w:i/>
          <w:iCs/>
        </w:rPr>
        <w:t xml:space="preserve"> er qi min </w:t>
      </w:r>
      <w:proofErr w:type="spellStart"/>
      <w:r>
        <w:rPr>
          <w:i/>
          <w:iCs/>
        </w:rPr>
        <w:t>zu</w:t>
      </w:r>
      <w:proofErr w:type="spellEnd"/>
      <w:r>
        <w:rPr>
          <w:i/>
          <w:iCs/>
        </w:rPr>
        <w:t xml:space="preserve"> </w:t>
      </w:r>
      <w:proofErr w:type="spellStart"/>
      <w:r>
        <w:rPr>
          <w:i/>
          <w:iCs/>
        </w:rPr>
        <w:t>zhu</w:t>
      </w:r>
      <w:proofErr w:type="spellEnd"/>
      <w:r>
        <w:rPr>
          <w:i/>
          <w:iCs/>
        </w:rPr>
        <w:t xml:space="preserve"> </w:t>
      </w:r>
      <w:proofErr w:type="spellStart"/>
      <w:r>
        <w:rPr>
          <w:i/>
          <w:iCs/>
        </w:rPr>
        <w:t>yi</w:t>
      </w:r>
      <w:proofErr w:type="spellEnd"/>
      <w:r>
        <w:rPr>
          <w:i/>
          <w:iCs/>
        </w:rPr>
        <w:t xml:space="preserve"> </w:t>
      </w:r>
      <w:proofErr w:type="spellStart"/>
      <w:r>
        <w:rPr>
          <w:i/>
          <w:iCs/>
        </w:rPr>
        <w:t>yan</w:t>
      </w:r>
      <w:proofErr w:type="spellEnd"/>
      <w:r>
        <w:rPr>
          <w:i/>
          <w:iCs/>
        </w:rPr>
        <w:t xml:space="preserve"> </w:t>
      </w:r>
      <w:proofErr w:type="gramStart"/>
      <w:r>
        <w:rPr>
          <w:i/>
          <w:iCs/>
        </w:rPr>
        <w:t>jiu</w:t>
      </w:r>
      <w:r>
        <w:t>”</w:t>
      </w:r>
      <w:r>
        <w:rPr>
          <w:b/>
          <w:bCs/>
        </w:rPr>
        <w:t>(</w:t>
      </w:r>
      <w:proofErr w:type="gramEnd"/>
      <w:r>
        <w:rPr>
          <w:b/>
          <w:bCs/>
          <w:i/>
          <w:iCs/>
        </w:rPr>
        <w:t>Modern State and Nation Building: a study on Turkish nationalism in the early 20</w:t>
      </w:r>
      <w:proofErr w:type="spellStart"/>
      <w:r>
        <w:rPr>
          <w:b/>
          <w:bCs/>
          <w:i/>
          <w:iCs/>
          <w:position w:val="8"/>
          <w:sz w:val="16"/>
          <w:szCs w:val="16"/>
        </w:rPr>
        <w:t>th</w:t>
      </w:r>
      <w:proofErr w:type="spellEnd"/>
      <w:r>
        <w:rPr>
          <w:b/>
          <w:bCs/>
          <w:i/>
          <w:iCs/>
          <w:position w:val="8"/>
          <w:sz w:val="16"/>
          <w:szCs w:val="16"/>
        </w:rPr>
        <w:t xml:space="preserve"> </w:t>
      </w:r>
      <w:proofErr w:type="spellStart"/>
      <w:r>
        <w:rPr>
          <w:b/>
          <w:bCs/>
          <w:i/>
          <w:iCs/>
        </w:rPr>
        <w:t>centruy</w:t>
      </w:r>
      <w:proofErr w:type="spellEnd"/>
      <w:r>
        <w:t xml:space="preserve">), Monograph, Beijing: </w:t>
      </w:r>
      <w:proofErr w:type="spellStart"/>
      <w:r>
        <w:t>Sanlian</w:t>
      </w:r>
      <w:proofErr w:type="spellEnd"/>
      <w:r>
        <w:t xml:space="preserve"> Publisher, August, 2011.</w:t>
      </w:r>
    </w:p>
    <w:p w14:paraId="346A115A" w14:textId="77777777" w:rsidR="00000000" w:rsidRDefault="00000000">
      <w:pPr>
        <w:pStyle w:val="ListParagraph"/>
        <w:numPr>
          <w:ilvl w:val="0"/>
          <w:numId w:val="1"/>
        </w:numPr>
        <w:tabs>
          <w:tab w:val="left" w:pos="1039"/>
        </w:tabs>
        <w:kinsoku w:val="0"/>
        <w:overflowPunct w:val="0"/>
        <w:spacing w:before="1" w:line="326" w:lineRule="auto"/>
        <w:ind w:right="612" w:hanging="420"/>
        <w:jc w:val="both"/>
        <w:sectPr w:rsidR="00000000">
          <w:pgSz w:w="12240" w:h="15840"/>
          <w:pgMar w:top="680" w:right="0" w:bottom="720" w:left="0" w:header="0" w:footer="479" w:gutter="0"/>
          <w:cols w:space="720"/>
          <w:noEndnote/>
        </w:sectPr>
      </w:pPr>
    </w:p>
    <w:p w14:paraId="642875F8" w14:textId="77777777" w:rsidR="00000000" w:rsidRDefault="00000000">
      <w:pPr>
        <w:pStyle w:val="BodyText"/>
        <w:kinsoku w:val="0"/>
        <w:overflowPunct w:val="0"/>
        <w:spacing w:before="4"/>
        <w:rPr>
          <w:sz w:val="17"/>
          <w:szCs w:val="17"/>
        </w:rPr>
      </w:pPr>
    </w:p>
    <w:p w14:paraId="7F42A7D9" w14:textId="77777777" w:rsidR="00000000" w:rsidRDefault="00000000">
      <w:pPr>
        <w:pStyle w:val="BodyText"/>
        <w:kinsoku w:val="0"/>
        <w:overflowPunct w:val="0"/>
        <w:spacing w:before="4"/>
        <w:rPr>
          <w:sz w:val="17"/>
          <w:szCs w:val="17"/>
        </w:rPr>
        <w:sectPr w:rsidR="00000000">
          <w:pgSz w:w="12240" w:h="15840"/>
          <w:pgMar w:top="1820" w:right="0" w:bottom="720" w:left="0" w:header="0" w:footer="479" w:gutter="0"/>
          <w:cols w:space="720"/>
          <w:noEndnote/>
        </w:sectPr>
      </w:pPr>
    </w:p>
    <w:p w14:paraId="3B2E1A3B" w14:textId="10374871" w:rsidR="00000000" w:rsidRDefault="00B57F77">
      <w:pPr>
        <w:pStyle w:val="BodyText"/>
        <w:kinsoku w:val="0"/>
        <w:overflowPunct w:val="0"/>
        <w:rPr>
          <w:sz w:val="20"/>
          <w:szCs w:val="20"/>
        </w:rPr>
      </w:pPr>
      <w:r>
        <w:rPr>
          <w:noProof/>
        </w:rPr>
        <w:lastRenderedPageBreak/>
        <mc:AlternateContent>
          <mc:Choice Requires="wps">
            <w:drawing>
              <wp:anchor distT="0" distB="0" distL="114300" distR="114300" simplePos="0" relativeHeight="251659776" behindDoc="1" locked="0" layoutInCell="0" allowOverlap="1" wp14:anchorId="18E53117" wp14:editId="148F728B">
                <wp:simplePos x="0" y="0"/>
                <wp:positionH relativeFrom="page">
                  <wp:posOffset>63500</wp:posOffset>
                </wp:positionH>
                <wp:positionV relativeFrom="page">
                  <wp:posOffset>1104900</wp:posOffset>
                </wp:positionV>
                <wp:extent cx="7620000" cy="8648700"/>
                <wp:effectExtent l="0" t="0" r="0" b="0"/>
                <wp:wrapNone/>
                <wp:docPr id="3"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64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2C351" w14:textId="7BC4185C" w:rsidR="00000000" w:rsidRDefault="00B57F77">
                            <w:pPr>
                              <w:widowControl/>
                              <w:autoSpaceDE/>
                              <w:autoSpaceDN/>
                              <w:adjustRightInd/>
                              <w:spacing w:line="13620" w:lineRule="atLeast"/>
                              <w:rPr>
                                <w:sz w:val="24"/>
                                <w:szCs w:val="24"/>
                              </w:rPr>
                            </w:pPr>
                            <w:r>
                              <w:rPr>
                                <w:noProof/>
                              </w:rPr>
                              <w:drawing>
                                <wp:inline distT="0" distB="0" distL="0" distR="0" wp14:anchorId="6A9C5AA9" wp14:editId="2EEAA35D">
                                  <wp:extent cx="7562850" cy="86487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62850" cy="8648700"/>
                                          </a:xfrm>
                                          <a:prstGeom prst="rect">
                                            <a:avLst/>
                                          </a:prstGeom>
                                          <a:noFill/>
                                          <a:ln>
                                            <a:noFill/>
                                          </a:ln>
                                        </pic:spPr>
                                      </pic:pic>
                                    </a:graphicData>
                                  </a:graphic>
                                </wp:inline>
                              </w:drawing>
                            </w:r>
                          </w:p>
                          <w:p w14:paraId="6F8BDB28" w14:textId="77777777" w:rsidR="00000000" w:rsidRDefault="00000000">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53117" id="Rectangle 38" o:spid="_x0000_s1029" alt="&quot;&quot;" style="position:absolute;margin-left:5pt;margin-top:87pt;width:600pt;height:6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" o:allowincell="f" filled="f" stroked="f">
                <v:textbox inset="0,0,0,0">
                  <w:txbxContent>
                    <w:p w14:paraId="6C82C351" w14:textId="7BC4185C" w:rsidR="00000000" w:rsidRDefault="00B57F77">
                      <w:pPr>
                        <w:widowControl/>
                        <w:autoSpaceDE/>
                        <w:autoSpaceDN/>
                        <w:adjustRightInd/>
                        <w:spacing w:line="13620" w:lineRule="atLeast"/>
                        <w:rPr>
                          <w:sz w:val="24"/>
                          <w:szCs w:val="24"/>
                        </w:rPr>
                      </w:pPr>
                      <w:r>
                        <w:rPr>
                          <w:noProof/>
                        </w:rPr>
                        <w:drawing>
                          <wp:inline distT="0" distB="0" distL="0" distR="0" wp14:anchorId="6A9C5AA9" wp14:editId="2EEAA35D">
                            <wp:extent cx="7562850" cy="86487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62850" cy="8648700"/>
                                    </a:xfrm>
                                    <a:prstGeom prst="rect">
                                      <a:avLst/>
                                    </a:prstGeom>
                                    <a:noFill/>
                                    <a:ln>
                                      <a:noFill/>
                                    </a:ln>
                                  </pic:spPr>
                                </pic:pic>
                              </a:graphicData>
                            </a:graphic>
                          </wp:inline>
                        </w:drawing>
                      </w:r>
                    </w:p>
                    <w:p w14:paraId="6F8BDB28" w14:textId="77777777" w:rsidR="00000000" w:rsidRDefault="00000000">
                      <w:pPr>
                        <w:rPr>
                          <w:sz w:val="24"/>
                          <w:szCs w:val="24"/>
                        </w:rPr>
                      </w:pPr>
                    </w:p>
                  </w:txbxContent>
                </v:textbox>
                <w10:wrap anchorx="page" anchory="page"/>
              </v:rect>
            </w:pict>
          </mc:Fallback>
        </mc:AlternateContent>
      </w:r>
    </w:p>
    <w:p w14:paraId="72B12093" w14:textId="77777777" w:rsidR="00000000" w:rsidRDefault="00000000">
      <w:pPr>
        <w:pStyle w:val="BodyText"/>
        <w:kinsoku w:val="0"/>
        <w:overflowPunct w:val="0"/>
        <w:rPr>
          <w:sz w:val="20"/>
          <w:szCs w:val="20"/>
        </w:rPr>
      </w:pPr>
    </w:p>
    <w:p w14:paraId="103B8AC3" w14:textId="77777777" w:rsidR="00000000" w:rsidRDefault="00000000">
      <w:pPr>
        <w:pStyle w:val="BodyText"/>
        <w:kinsoku w:val="0"/>
        <w:overflowPunct w:val="0"/>
        <w:rPr>
          <w:sz w:val="20"/>
          <w:szCs w:val="20"/>
        </w:rPr>
      </w:pPr>
    </w:p>
    <w:p w14:paraId="574708EB" w14:textId="77777777" w:rsidR="00000000" w:rsidRDefault="00000000">
      <w:pPr>
        <w:pStyle w:val="BodyText"/>
        <w:kinsoku w:val="0"/>
        <w:overflowPunct w:val="0"/>
        <w:rPr>
          <w:sz w:val="20"/>
          <w:szCs w:val="20"/>
        </w:rPr>
      </w:pPr>
    </w:p>
    <w:p w14:paraId="5B2E1468" w14:textId="77777777" w:rsidR="00000000" w:rsidRDefault="00000000">
      <w:pPr>
        <w:pStyle w:val="BodyText"/>
        <w:kinsoku w:val="0"/>
        <w:overflowPunct w:val="0"/>
        <w:rPr>
          <w:sz w:val="20"/>
          <w:szCs w:val="20"/>
        </w:rPr>
      </w:pPr>
    </w:p>
    <w:p w14:paraId="11D1CF59" w14:textId="77777777" w:rsidR="00000000" w:rsidRDefault="00000000">
      <w:pPr>
        <w:pStyle w:val="BodyText"/>
        <w:kinsoku w:val="0"/>
        <w:overflowPunct w:val="0"/>
        <w:rPr>
          <w:sz w:val="20"/>
          <w:szCs w:val="20"/>
        </w:rPr>
      </w:pPr>
    </w:p>
    <w:p w14:paraId="390C3C95" w14:textId="77777777" w:rsidR="00000000" w:rsidRDefault="00000000">
      <w:pPr>
        <w:pStyle w:val="BodyText"/>
        <w:kinsoku w:val="0"/>
        <w:overflowPunct w:val="0"/>
        <w:rPr>
          <w:sz w:val="20"/>
          <w:szCs w:val="20"/>
        </w:rPr>
      </w:pPr>
    </w:p>
    <w:p w14:paraId="257D0343" w14:textId="77777777" w:rsidR="00000000" w:rsidRDefault="00000000">
      <w:pPr>
        <w:pStyle w:val="BodyText"/>
        <w:kinsoku w:val="0"/>
        <w:overflowPunct w:val="0"/>
        <w:rPr>
          <w:sz w:val="20"/>
          <w:szCs w:val="20"/>
        </w:rPr>
      </w:pPr>
    </w:p>
    <w:p w14:paraId="47F2E0BB" w14:textId="77777777" w:rsidR="00000000" w:rsidRDefault="00000000">
      <w:pPr>
        <w:pStyle w:val="BodyText"/>
        <w:kinsoku w:val="0"/>
        <w:overflowPunct w:val="0"/>
        <w:rPr>
          <w:sz w:val="20"/>
          <w:szCs w:val="20"/>
        </w:rPr>
      </w:pPr>
    </w:p>
    <w:p w14:paraId="4BA43309" w14:textId="77777777" w:rsidR="00000000" w:rsidRDefault="00000000">
      <w:pPr>
        <w:pStyle w:val="BodyText"/>
        <w:kinsoku w:val="0"/>
        <w:overflowPunct w:val="0"/>
        <w:rPr>
          <w:sz w:val="20"/>
          <w:szCs w:val="20"/>
        </w:rPr>
      </w:pPr>
    </w:p>
    <w:p w14:paraId="7546B696" w14:textId="77777777" w:rsidR="00000000" w:rsidRDefault="00000000">
      <w:pPr>
        <w:pStyle w:val="BodyText"/>
        <w:kinsoku w:val="0"/>
        <w:overflowPunct w:val="0"/>
        <w:rPr>
          <w:sz w:val="20"/>
          <w:szCs w:val="20"/>
        </w:rPr>
      </w:pPr>
    </w:p>
    <w:p w14:paraId="34D77BEC" w14:textId="77777777" w:rsidR="00000000" w:rsidRDefault="00000000">
      <w:pPr>
        <w:pStyle w:val="BodyText"/>
        <w:kinsoku w:val="0"/>
        <w:overflowPunct w:val="0"/>
        <w:rPr>
          <w:sz w:val="20"/>
          <w:szCs w:val="20"/>
        </w:rPr>
      </w:pPr>
    </w:p>
    <w:p w14:paraId="49B9E812" w14:textId="77777777" w:rsidR="00000000" w:rsidRDefault="00000000">
      <w:pPr>
        <w:pStyle w:val="BodyText"/>
        <w:kinsoku w:val="0"/>
        <w:overflowPunct w:val="0"/>
        <w:rPr>
          <w:sz w:val="20"/>
          <w:szCs w:val="20"/>
        </w:rPr>
      </w:pPr>
    </w:p>
    <w:p w14:paraId="7C08E47C" w14:textId="77777777" w:rsidR="00000000" w:rsidRDefault="00000000">
      <w:pPr>
        <w:pStyle w:val="BodyText"/>
        <w:kinsoku w:val="0"/>
        <w:overflowPunct w:val="0"/>
        <w:rPr>
          <w:sz w:val="20"/>
          <w:szCs w:val="20"/>
        </w:rPr>
      </w:pPr>
    </w:p>
    <w:p w14:paraId="7C32631A" w14:textId="77777777" w:rsidR="00000000" w:rsidRDefault="00000000">
      <w:pPr>
        <w:pStyle w:val="BodyText"/>
        <w:kinsoku w:val="0"/>
        <w:overflowPunct w:val="0"/>
        <w:rPr>
          <w:sz w:val="20"/>
          <w:szCs w:val="20"/>
        </w:rPr>
      </w:pPr>
    </w:p>
    <w:p w14:paraId="3410D89A" w14:textId="77777777" w:rsidR="00000000" w:rsidRDefault="00000000">
      <w:pPr>
        <w:pStyle w:val="BodyText"/>
        <w:kinsoku w:val="0"/>
        <w:overflowPunct w:val="0"/>
        <w:rPr>
          <w:sz w:val="20"/>
          <w:szCs w:val="20"/>
        </w:rPr>
      </w:pPr>
    </w:p>
    <w:p w14:paraId="0552650A" w14:textId="77777777" w:rsidR="00000000" w:rsidRDefault="00000000">
      <w:pPr>
        <w:pStyle w:val="BodyText"/>
        <w:kinsoku w:val="0"/>
        <w:overflowPunct w:val="0"/>
        <w:rPr>
          <w:sz w:val="20"/>
          <w:szCs w:val="20"/>
        </w:rPr>
      </w:pPr>
    </w:p>
    <w:p w14:paraId="44FAE2FC" w14:textId="77777777" w:rsidR="00000000" w:rsidRDefault="00000000">
      <w:pPr>
        <w:pStyle w:val="BodyText"/>
        <w:kinsoku w:val="0"/>
        <w:overflowPunct w:val="0"/>
        <w:rPr>
          <w:sz w:val="20"/>
          <w:szCs w:val="20"/>
        </w:rPr>
      </w:pPr>
    </w:p>
    <w:p w14:paraId="67E2B9C8" w14:textId="77777777" w:rsidR="00000000" w:rsidRDefault="00000000">
      <w:pPr>
        <w:pStyle w:val="BodyText"/>
        <w:kinsoku w:val="0"/>
        <w:overflowPunct w:val="0"/>
        <w:rPr>
          <w:sz w:val="20"/>
          <w:szCs w:val="20"/>
        </w:rPr>
      </w:pPr>
    </w:p>
    <w:p w14:paraId="7FFE1E7F" w14:textId="77777777" w:rsidR="00000000" w:rsidRDefault="00000000">
      <w:pPr>
        <w:pStyle w:val="BodyText"/>
        <w:kinsoku w:val="0"/>
        <w:overflowPunct w:val="0"/>
        <w:rPr>
          <w:sz w:val="20"/>
          <w:szCs w:val="20"/>
        </w:rPr>
      </w:pPr>
    </w:p>
    <w:p w14:paraId="52E4DD1B" w14:textId="77777777" w:rsidR="00000000" w:rsidRDefault="00000000">
      <w:pPr>
        <w:pStyle w:val="BodyText"/>
        <w:kinsoku w:val="0"/>
        <w:overflowPunct w:val="0"/>
        <w:rPr>
          <w:sz w:val="20"/>
          <w:szCs w:val="20"/>
        </w:rPr>
      </w:pPr>
    </w:p>
    <w:p w14:paraId="31032F19" w14:textId="77777777" w:rsidR="00000000" w:rsidRDefault="00000000">
      <w:pPr>
        <w:pStyle w:val="BodyText"/>
        <w:kinsoku w:val="0"/>
        <w:overflowPunct w:val="0"/>
        <w:rPr>
          <w:sz w:val="20"/>
          <w:szCs w:val="20"/>
        </w:rPr>
      </w:pPr>
    </w:p>
    <w:p w14:paraId="6232A733" w14:textId="77777777" w:rsidR="00000000" w:rsidRDefault="00000000">
      <w:pPr>
        <w:pStyle w:val="BodyText"/>
        <w:kinsoku w:val="0"/>
        <w:overflowPunct w:val="0"/>
        <w:rPr>
          <w:sz w:val="20"/>
          <w:szCs w:val="20"/>
        </w:rPr>
      </w:pPr>
    </w:p>
    <w:p w14:paraId="4C45368E" w14:textId="77777777" w:rsidR="00000000" w:rsidRDefault="00000000">
      <w:pPr>
        <w:pStyle w:val="BodyText"/>
        <w:kinsoku w:val="0"/>
        <w:overflowPunct w:val="0"/>
        <w:rPr>
          <w:sz w:val="20"/>
          <w:szCs w:val="20"/>
        </w:rPr>
      </w:pPr>
    </w:p>
    <w:p w14:paraId="164AB610" w14:textId="77777777" w:rsidR="00000000" w:rsidRDefault="00000000">
      <w:pPr>
        <w:pStyle w:val="BodyText"/>
        <w:kinsoku w:val="0"/>
        <w:overflowPunct w:val="0"/>
        <w:rPr>
          <w:sz w:val="20"/>
          <w:szCs w:val="20"/>
        </w:rPr>
      </w:pPr>
    </w:p>
    <w:p w14:paraId="4B373A6F" w14:textId="77777777" w:rsidR="00000000" w:rsidRDefault="00000000">
      <w:pPr>
        <w:pStyle w:val="BodyText"/>
        <w:kinsoku w:val="0"/>
        <w:overflowPunct w:val="0"/>
        <w:rPr>
          <w:sz w:val="20"/>
          <w:szCs w:val="20"/>
        </w:rPr>
      </w:pPr>
    </w:p>
    <w:p w14:paraId="20C99E20" w14:textId="77777777" w:rsidR="00000000" w:rsidRDefault="00000000">
      <w:pPr>
        <w:pStyle w:val="BodyText"/>
        <w:kinsoku w:val="0"/>
        <w:overflowPunct w:val="0"/>
        <w:rPr>
          <w:sz w:val="20"/>
          <w:szCs w:val="20"/>
        </w:rPr>
      </w:pPr>
    </w:p>
    <w:p w14:paraId="71C3F761" w14:textId="77777777" w:rsidR="00000000" w:rsidRDefault="00000000">
      <w:pPr>
        <w:pStyle w:val="BodyText"/>
        <w:kinsoku w:val="0"/>
        <w:overflowPunct w:val="0"/>
        <w:rPr>
          <w:sz w:val="20"/>
          <w:szCs w:val="20"/>
        </w:rPr>
      </w:pPr>
    </w:p>
    <w:p w14:paraId="05F64891" w14:textId="77777777" w:rsidR="00000000" w:rsidRDefault="00000000">
      <w:pPr>
        <w:pStyle w:val="BodyText"/>
        <w:kinsoku w:val="0"/>
        <w:overflowPunct w:val="0"/>
        <w:rPr>
          <w:sz w:val="20"/>
          <w:szCs w:val="20"/>
        </w:rPr>
      </w:pPr>
    </w:p>
    <w:p w14:paraId="544A8DC2" w14:textId="77777777" w:rsidR="00000000" w:rsidRDefault="00000000">
      <w:pPr>
        <w:pStyle w:val="BodyText"/>
        <w:kinsoku w:val="0"/>
        <w:overflowPunct w:val="0"/>
        <w:rPr>
          <w:sz w:val="20"/>
          <w:szCs w:val="20"/>
        </w:rPr>
      </w:pPr>
    </w:p>
    <w:p w14:paraId="4B2D3653" w14:textId="77777777" w:rsidR="00000000" w:rsidRDefault="00000000">
      <w:pPr>
        <w:pStyle w:val="BodyText"/>
        <w:kinsoku w:val="0"/>
        <w:overflowPunct w:val="0"/>
        <w:rPr>
          <w:sz w:val="20"/>
          <w:szCs w:val="20"/>
        </w:rPr>
      </w:pPr>
    </w:p>
    <w:p w14:paraId="2089E8BE" w14:textId="77777777" w:rsidR="00000000" w:rsidRDefault="00000000">
      <w:pPr>
        <w:pStyle w:val="BodyText"/>
        <w:kinsoku w:val="0"/>
        <w:overflowPunct w:val="0"/>
        <w:rPr>
          <w:sz w:val="20"/>
          <w:szCs w:val="20"/>
        </w:rPr>
      </w:pPr>
    </w:p>
    <w:p w14:paraId="65B28BA6" w14:textId="77777777" w:rsidR="00000000" w:rsidRDefault="00000000">
      <w:pPr>
        <w:pStyle w:val="BodyText"/>
        <w:kinsoku w:val="0"/>
        <w:overflowPunct w:val="0"/>
        <w:rPr>
          <w:sz w:val="20"/>
          <w:szCs w:val="20"/>
        </w:rPr>
      </w:pPr>
    </w:p>
    <w:p w14:paraId="0DA45C37" w14:textId="77777777" w:rsidR="00000000" w:rsidRDefault="00000000">
      <w:pPr>
        <w:pStyle w:val="BodyText"/>
        <w:kinsoku w:val="0"/>
        <w:overflowPunct w:val="0"/>
        <w:rPr>
          <w:sz w:val="20"/>
          <w:szCs w:val="20"/>
        </w:rPr>
      </w:pPr>
    </w:p>
    <w:p w14:paraId="75725596" w14:textId="77777777" w:rsidR="00000000" w:rsidRDefault="00000000">
      <w:pPr>
        <w:pStyle w:val="BodyText"/>
        <w:kinsoku w:val="0"/>
        <w:overflowPunct w:val="0"/>
        <w:rPr>
          <w:sz w:val="20"/>
          <w:szCs w:val="20"/>
        </w:rPr>
      </w:pPr>
    </w:p>
    <w:p w14:paraId="3E4A50C1" w14:textId="77777777" w:rsidR="00000000" w:rsidRDefault="00000000">
      <w:pPr>
        <w:pStyle w:val="BodyText"/>
        <w:kinsoku w:val="0"/>
        <w:overflowPunct w:val="0"/>
        <w:rPr>
          <w:sz w:val="20"/>
          <w:szCs w:val="20"/>
        </w:rPr>
      </w:pPr>
    </w:p>
    <w:p w14:paraId="4408E04B" w14:textId="77777777" w:rsidR="00000000" w:rsidRDefault="00000000">
      <w:pPr>
        <w:pStyle w:val="BodyText"/>
        <w:kinsoku w:val="0"/>
        <w:overflowPunct w:val="0"/>
        <w:rPr>
          <w:sz w:val="20"/>
          <w:szCs w:val="20"/>
        </w:rPr>
      </w:pPr>
    </w:p>
    <w:p w14:paraId="23917178" w14:textId="77777777" w:rsidR="00000000" w:rsidRDefault="00000000">
      <w:pPr>
        <w:pStyle w:val="BodyText"/>
        <w:kinsoku w:val="0"/>
        <w:overflowPunct w:val="0"/>
        <w:rPr>
          <w:sz w:val="20"/>
          <w:szCs w:val="20"/>
        </w:rPr>
      </w:pPr>
    </w:p>
    <w:p w14:paraId="1DBAC25E" w14:textId="77777777" w:rsidR="00000000" w:rsidRDefault="00000000">
      <w:pPr>
        <w:pStyle w:val="BodyText"/>
        <w:kinsoku w:val="0"/>
        <w:overflowPunct w:val="0"/>
        <w:rPr>
          <w:sz w:val="20"/>
          <w:szCs w:val="20"/>
        </w:rPr>
      </w:pPr>
    </w:p>
    <w:p w14:paraId="20BF455A" w14:textId="77777777" w:rsidR="00000000" w:rsidRDefault="00000000">
      <w:pPr>
        <w:pStyle w:val="BodyText"/>
        <w:kinsoku w:val="0"/>
        <w:overflowPunct w:val="0"/>
        <w:rPr>
          <w:sz w:val="20"/>
          <w:szCs w:val="20"/>
        </w:rPr>
      </w:pPr>
    </w:p>
    <w:p w14:paraId="64D43FD2" w14:textId="77777777" w:rsidR="00000000" w:rsidRDefault="00000000">
      <w:pPr>
        <w:pStyle w:val="BodyText"/>
        <w:kinsoku w:val="0"/>
        <w:overflowPunct w:val="0"/>
        <w:rPr>
          <w:sz w:val="20"/>
          <w:szCs w:val="20"/>
        </w:rPr>
      </w:pPr>
    </w:p>
    <w:p w14:paraId="3DA148FC" w14:textId="77777777" w:rsidR="00000000" w:rsidRDefault="00000000">
      <w:pPr>
        <w:pStyle w:val="BodyText"/>
        <w:kinsoku w:val="0"/>
        <w:overflowPunct w:val="0"/>
        <w:rPr>
          <w:sz w:val="20"/>
          <w:szCs w:val="20"/>
        </w:rPr>
      </w:pPr>
    </w:p>
    <w:p w14:paraId="6F79C263" w14:textId="77777777" w:rsidR="00000000" w:rsidRDefault="00000000">
      <w:pPr>
        <w:pStyle w:val="BodyText"/>
        <w:kinsoku w:val="0"/>
        <w:overflowPunct w:val="0"/>
        <w:rPr>
          <w:sz w:val="20"/>
          <w:szCs w:val="20"/>
        </w:rPr>
      </w:pPr>
    </w:p>
    <w:p w14:paraId="2D233DD0" w14:textId="77777777" w:rsidR="00000000" w:rsidRDefault="00000000">
      <w:pPr>
        <w:pStyle w:val="BodyText"/>
        <w:kinsoku w:val="0"/>
        <w:overflowPunct w:val="0"/>
        <w:rPr>
          <w:sz w:val="20"/>
          <w:szCs w:val="20"/>
        </w:rPr>
      </w:pPr>
    </w:p>
    <w:p w14:paraId="3C071321" w14:textId="77777777" w:rsidR="00000000" w:rsidRDefault="00000000">
      <w:pPr>
        <w:pStyle w:val="BodyText"/>
        <w:kinsoku w:val="0"/>
        <w:overflowPunct w:val="0"/>
        <w:rPr>
          <w:sz w:val="20"/>
          <w:szCs w:val="20"/>
        </w:rPr>
      </w:pPr>
    </w:p>
    <w:p w14:paraId="7675A629" w14:textId="77777777" w:rsidR="00000000" w:rsidRDefault="00000000">
      <w:pPr>
        <w:pStyle w:val="BodyText"/>
        <w:kinsoku w:val="0"/>
        <w:overflowPunct w:val="0"/>
        <w:rPr>
          <w:sz w:val="20"/>
          <w:szCs w:val="20"/>
        </w:rPr>
      </w:pPr>
    </w:p>
    <w:p w14:paraId="1A74768C" w14:textId="77777777" w:rsidR="00000000" w:rsidRDefault="00000000">
      <w:pPr>
        <w:pStyle w:val="BodyText"/>
        <w:kinsoku w:val="0"/>
        <w:overflowPunct w:val="0"/>
        <w:rPr>
          <w:sz w:val="20"/>
          <w:szCs w:val="20"/>
        </w:rPr>
      </w:pPr>
    </w:p>
    <w:p w14:paraId="00F491E2" w14:textId="77777777" w:rsidR="00000000" w:rsidRDefault="00000000">
      <w:pPr>
        <w:pStyle w:val="BodyText"/>
        <w:kinsoku w:val="0"/>
        <w:overflowPunct w:val="0"/>
        <w:rPr>
          <w:sz w:val="20"/>
          <w:szCs w:val="20"/>
        </w:rPr>
      </w:pPr>
    </w:p>
    <w:p w14:paraId="418D4758" w14:textId="77777777" w:rsidR="00000000" w:rsidRDefault="00000000">
      <w:pPr>
        <w:pStyle w:val="BodyText"/>
        <w:kinsoku w:val="0"/>
        <w:overflowPunct w:val="0"/>
        <w:rPr>
          <w:sz w:val="20"/>
          <w:szCs w:val="20"/>
        </w:rPr>
      </w:pPr>
    </w:p>
    <w:p w14:paraId="63F6D64E" w14:textId="77777777" w:rsidR="00000000" w:rsidRDefault="00000000">
      <w:pPr>
        <w:pStyle w:val="BodyText"/>
        <w:kinsoku w:val="0"/>
        <w:overflowPunct w:val="0"/>
        <w:rPr>
          <w:sz w:val="20"/>
          <w:szCs w:val="20"/>
        </w:rPr>
      </w:pPr>
    </w:p>
    <w:p w14:paraId="0F8863C0" w14:textId="77777777" w:rsidR="00000000" w:rsidRDefault="00000000">
      <w:pPr>
        <w:pStyle w:val="BodyText"/>
        <w:kinsoku w:val="0"/>
        <w:overflowPunct w:val="0"/>
        <w:rPr>
          <w:sz w:val="20"/>
          <w:szCs w:val="20"/>
        </w:rPr>
      </w:pPr>
    </w:p>
    <w:p w14:paraId="7E67886D" w14:textId="77777777" w:rsidR="00000000" w:rsidRDefault="00000000">
      <w:pPr>
        <w:pStyle w:val="BodyText"/>
        <w:kinsoku w:val="0"/>
        <w:overflowPunct w:val="0"/>
        <w:rPr>
          <w:sz w:val="20"/>
          <w:szCs w:val="20"/>
        </w:rPr>
      </w:pPr>
    </w:p>
    <w:p w14:paraId="64E9A8F8" w14:textId="77777777" w:rsidR="00000000" w:rsidRDefault="00000000">
      <w:pPr>
        <w:pStyle w:val="BodyText"/>
        <w:kinsoku w:val="0"/>
        <w:overflowPunct w:val="0"/>
        <w:rPr>
          <w:sz w:val="20"/>
          <w:szCs w:val="20"/>
        </w:rPr>
      </w:pPr>
    </w:p>
    <w:p w14:paraId="7304172B" w14:textId="77777777" w:rsidR="00000000" w:rsidRDefault="00000000">
      <w:pPr>
        <w:pStyle w:val="BodyText"/>
        <w:kinsoku w:val="0"/>
        <w:overflowPunct w:val="0"/>
        <w:rPr>
          <w:sz w:val="20"/>
          <w:szCs w:val="20"/>
        </w:rPr>
      </w:pPr>
    </w:p>
    <w:p w14:paraId="7EF9CE18" w14:textId="77777777" w:rsidR="00000000" w:rsidRDefault="00000000">
      <w:pPr>
        <w:pStyle w:val="BodyText"/>
        <w:kinsoku w:val="0"/>
        <w:overflowPunct w:val="0"/>
        <w:rPr>
          <w:sz w:val="20"/>
          <w:szCs w:val="20"/>
        </w:rPr>
      </w:pPr>
    </w:p>
    <w:p w14:paraId="50646A20" w14:textId="77777777" w:rsidR="00000000" w:rsidRDefault="00000000">
      <w:pPr>
        <w:pStyle w:val="BodyText"/>
        <w:kinsoku w:val="0"/>
        <w:overflowPunct w:val="0"/>
        <w:rPr>
          <w:sz w:val="20"/>
          <w:szCs w:val="20"/>
        </w:rPr>
      </w:pPr>
    </w:p>
    <w:p w14:paraId="37482DC2" w14:textId="77777777" w:rsidR="00000000" w:rsidRDefault="00000000">
      <w:pPr>
        <w:pStyle w:val="BodyText"/>
        <w:kinsoku w:val="0"/>
        <w:overflowPunct w:val="0"/>
        <w:spacing w:before="9"/>
        <w:rPr>
          <w:sz w:val="27"/>
          <w:szCs w:val="27"/>
        </w:rPr>
      </w:pPr>
    </w:p>
    <w:p w14:paraId="67104709" w14:textId="77777777" w:rsidR="00FA0D89" w:rsidRDefault="00000000">
      <w:pPr>
        <w:pStyle w:val="BodyText"/>
        <w:kinsoku w:val="0"/>
        <w:overflowPunct w:val="0"/>
        <w:spacing w:before="93"/>
        <w:ind w:left="1386" w:right="1386"/>
        <w:jc w:val="center"/>
        <w:rPr>
          <w:spacing w:val="-5"/>
          <w:sz w:val="16"/>
          <w:szCs w:val="16"/>
        </w:rPr>
      </w:pPr>
      <w:r>
        <w:rPr>
          <w:spacing w:val="-5"/>
          <w:sz w:val="16"/>
          <w:szCs w:val="16"/>
        </w:rPr>
        <w:t>63</w:t>
      </w:r>
    </w:p>
    <w:sectPr w:rsidR="00FA0D89">
      <w:footerReference w:type="default" r:id="rId28"/>
      <w:pgSz w:w="12240" w:h="15840"/>
      <w:pgMar w:top="1820" w:right="0" w:bottom="28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F9E2" w14:textId="77777777" w:rsidR="00FA0D89" w:rsidRDefault="00FA0D89">
      <w:r>
        <w:separator/>
      </w:r>
    </w:p>
  </w:endnote>
  <w:endnote w:type="continuationSeparator" w:id="0">
    <w:p w14:paraId="71F44661" w14:textId="77777777" w:rsidR="00FA0D89" w:rsidRDefault="00FA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0"/>
    <w:family w:val="swiss"/>
    <w:pitch w:val="variable"/>
    <w:sig w:usb0="B0000AAF" w:usb1="09DF7CFB" w:usb2="00000012" w:usb3="00000000" w:csb0="003E01BD"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9D31" w14:textId="7F132D49" w:rsidR="00000000" w:rsidRDefault="00B57F77">
    <w:pPr>
      <w:pStyle w:val="BodyText"/>
      <w:kinsoku w:val="0"/>
      <w:overflowPunct w:val="0"/>
      <w:spacing w:line="14" w:lineRule="auto"/>
      <w:rPr>
        <w:sz w:val="15"/>
        <w:szCs w:val="15"/>
      </w:rPr>
    </w:pPr>
    <w:r>
      <w:rPr>
        <w:noProof/>
      </w:rPr>
      <mc:AlternateContent>
        <mc:Choice Requires="wps">
          <w:drawing>
            <wp:anchor distT="0" distB="0" distL="114300" distR="114300" simplePos="0" relativeHeight="251659264" behindDoc="1" locked="0" layoutInCell="0" allowOverlap="1" wp14:anchorId="11E45EB2" wp14:editId="1A77D51C">
              <wp:simplePos x="0" y="0"/>
              <wp:positionH relativeFrom="page">
                <wp:posOffset>3797300</wp:posOffset>
              </wp:positionH>
              <wp:positionV relativeFrom="page">
                <wp:posOffset>9587865</wp:posOffset>
              </wp:positionV>
              <wp:extent cx="190500" cy="1384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EFF28" w14:textId="77777777" w:rsidR="00000000" w:rsidRDefault="00000000">
                          <w:pPr>
                            <w:pStyle w:val="BodyText"/>
                            <w:kinsoku w:val="0"/>
                            <w:overflowPunct w:val="0"/>
                            <w:spacing w:before="13"/>
                            <w:ind w:left="60"/>
                            <w:rPr>
                              <w:spacing w:val="-5"/>
                              <w:sz w:val="16"/>
                              <w:szCs w:val="16"/>
                            </w:rPr>
                          </w:pPr>
                          <w:r>
                            <w:rPr>
                              <w:spacing w:val="-5"/>
                              <w:sz w:val="16"/>
                              <w:szCs w:val="16"/>
                            </w:rPr>
                            <w:fldChar w:fldCharType="begin"/>
                          </w:r>
                          <w:r>
                            <w:rPr>
                              <w:spacing w:val="-5"/>
                              <w:sz w:val="16"/>
                              <w:szCs w:val="16"/>
                            </w:rPr>
                            <w:instrText xml:space="preserve"> PAGE </w:instrText>
                          </w:r>
                          <w:r w:rsidR="00B57F77">
                            <w:rPr>
                              <w:spacing w:val="-5"/>
                              <w:sz w:val="16"/>
                              <w:szCs w:val="16"/>
                            </w:rPr>
                            <w:fldChar w:fldCharType="separate"/>
                          </w:r>
                          <w:r w:rsidR="00B57F77">
                            <w:rPr>
                              <w:noProof/>
                              <w:spacing w:val="-5"/>
                              <w:sz w:val="16"/>
                              <w:szCs w:val="16"/>
                            </w:rPr>
                            <w:t>1</w:t>
                          </w:r>
                          <w:r>
                            <w:rPr>
                              <w:spacing w:val="-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45EB2" id="_x0000_t202" coordsize="21600,21600" o:spt="202" path="m,l,21600r21600,l21600,xe">
              <v:stroke joinstyle="miter"/>
              <v:path gradientshapeok="t" o:connecttype="rect"/>
            </v:shapetype>
            <v:shape id="Text Box 1" o:spid="_x0000_s1030" type="#_x0000_t202" alt="&quot;&quot;" style="position:absolute;margin-left:299pt;margin-top:754.95pt;width:15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" o:allowincell="f" filled="f" stroked="f">
              <v:textbox inset="0,0,0,0">
                <w:txbxContent>
                  <w:p w14:paraId="0B4EFF28" w14:textId="77777777" w:rsidR="00000000" w:rsidRDefault="00000000">
                    <w:pPr>
                      <w:pStyle w:val="BodyText"/>
                      <w:kinsoku w:val="0"/>
                      <w:overflowPunct w:val="0"/>
                      <w:spacing w:before="13"/>
                      <w:ind w:left="60"/>
                      <w:rPr>
                        <w:spacing w:val="-5"/>
                        <w:sz w:val="16"/>
                        <w:szCs w:val="16"/>
                      </w:rPr>
                    </w:pPr>
                    <w:r>
                      <w:rPr>
                        <w:spacing w:val="-5"/>
                        <w:sz w:val="16"/>
                        <w:szCs w:val="16"/>
                      </w:rPr>
                      <w:fldChar w:fldCharType="begin"/>
                    </w:r>
                    <w:r>
                      <w:rPr>
                        <w:spacing w:val="-5"/>
                        <w:sz w:val="16"/>
                        <w:szCs w:val="16"/>
                      </w:rPr>
                      <w:instrText xml:space="preserve"> PAGE </w:instrText>
                    </w:r>
                    <w:r w:rsidR="00B57F77">
                      <w:rPr>
                        <w:spacing w:val="-5"/>
                        <w:sz w:val="16"/>
                        <w:szCs w:val="16"/>
                      </w:rPr>
                      <w:fldChar w:fldCharType="separate"/>
                    </w:r>
                    <w:r w:rsidR="00B57F77">
                      <w:rPr>
                        <w:noProof/>
                        <w:spacing w:val="-5"/>
                        <w:sz w:val="16"/>
                        <w:szCs w:val="16"/>
                      </w:rPr>
                      <w:t>1</w:t>
                    </w:r>
                    <w:r>
                      <w:rPr>
                        <w:spacing w:val="-5"/>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8F0C" w14:textId="77777777" w:rsidR="00000000" w:rsidRDefault="00000000">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77DF" w14:textId="77777777" w:rsidR="00FA0D89" w:rsidRDefault="00FA0D89">
      <w:r>
        <w:separator/>
      </w:r>
    </w:p>
  </w:footnote>
  <w:footnote w:type="continuationSeparator" w:id="0">
    <w:p w14:paraId="4F0E6C14" w14:textId="77777777" w:rsidR="00FA0D89" w:rsidRDefault="00FA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740" w:hanging="420"/>
      </w:pPr>
      <w:rPr>
        <w:rFonts w:ascii="Times New Roman" w:hAnsi="Times New Roman" w:cs="Times New Roman"/>
        <w:b w:val="0"/>
        <w:bCs w:val="0"/>
        <w:i w:val="0"/>
        <w:iCs w:val="0"/>
        <w:spacing w:val="-20"/>
        <w:w w:val="100"/>
        <w:sz w:val="24"/>
        <w:szCs w:val="24"/>
      </w:rPr>
    </w:lvl>
    <w:lvl w:ilvl="1">
      <w:numFmt w:val="bullet"/>
      <w:lvlText w:val="•"/>
      <w:lvlJc w:val="left"/>
      <w:pPr>
        <w:ind w:left="2790" w:hanging="420"/>
      </w:pPr>
    </w:lvl>
    <w:lvl w:ilvl="2">
      <w:numFmt w:val="bullet"/>
      <w:lvlText w:val="•"/>
      <w:lvlJc w:val="left"/>
      <w:pPr>
        <w:ind w:left="3840" w:hanging="420"/>
      </w:pPr>
    </w:lvl>
    <w:lvl w:ilvl="3">
      <w:numFmt w:val="bullet"/>
      <w:lvlText w:val="•"/>
      <w:lvlJc w:val="left"/>
      <w:pPr>
        <w:ind w:left="4890" w:hanging="420"/>
      </w:pPr>
    </w:lvl>
    <w:lvl w:ilvl="4">
      <w:numFmt w:val="bullet"/>
      <w:lvlText w:val="•"/>
      <w:lvlJc w:val="left"/>
      <w:pPr>
        <w:ind w:left="5940" w:hanging="420"/>
      </w:pPr>
    </w:lvl>
    <w:lvl w:ilvl="5">
      <w:numFmt w:val="bullet"/>
      <w:lvlText w:val="•"/>
      <w:lvlJc w:val="left"/>
      <w:pPr>
        <w:ind w:left="6990" w:hanging="420"/>
      </w:pPr>
    </w:lvl>
    <w:lvl w:ilvl="6">
      <w:numFmt w:val="bullet"/>
      <w:lvlText w:val="•"/>
      <w:lvlJc w:val="left"/>
      <w:pPr>
        <w:ind w:left="8040" w:hanging="420"/>
      </w:pPr>
    </w:lvl>
    <w:lvl w:ilvl="7">
      <w:numFmt w:val="bullet"/>
      <w:lvlText w:val="•"/>
      <w:lvlJc w:val="left"/>
      <w:pPr>
        <w:ind w:left="9090" w:hanging="420"/>
      </w:pPr>
    </w:lvl>
    <w:lvl w:ilvl="8">
      <w:numFmt w:val="bullet"/>
      <w:lvlText w:val="•"/>
      <w:lvlJc w:val="left"/>
      <w:pPr>
        <w:ind w:left="10140" w:hanging="420"/>
      </w:pPr>
    </w:lvl>
  </w:abstractNum>
  <w:abstractNum w:abstractNumId="1" w15:restartNumberingAfterBreak="0">
    <w:nsid w:val="00000403"/>
    <w:multiLevelType w:val="multilevel"/>
    <w:tmpl w:val="FFFFFFFF"/>
    <w:lvl w:ilvl="0">
      <w:start w:val="1"/>
      <w:numFmt w:val="decimal"/>
      <w:lvlText w:val="%1."/>
      <w:lvlJc w:val="left"/>
      <w:pPr>
        <w:ind w:left="1682" w:hanging="363"/>
      </w:pPr>
      <w:rPr>
        <w:rFonts w:ascii="Times New Roman" w:hAnsi="Times New Roman" w:cs="Times New Roman"/>
        <w:b w:val="0"/>
        <w:bCs w:val="0"/>
        <w:i w:val="0"/>
        <w:iCs w:val="0"/>
        <w:spacing w:val="0"/>
        <w:w w:val="100"/>
        <w:sz w:val="22"/>
        <w:szCs w:val="22"/>
      </w:rPr>
    </w:lvl>
    <w:lvl w:ilvl="1">
      <w:numFmt w:val="bullet"/>
      <w:lvlText w:val="•"/>
      <w:lvlJc w:val="left"/>
      <w:pPr>
        <w:ind w:left="2736" w:hanging="363"/>
      </w:pPr>
    </w:lvl>
    <w:lvl w:ilvl="2">
      <w:numFmt w:val="bullet"/>
      <w:lvlText w:val="•"/>
      <w:lvlJc w:val="left"/>
      <w:pPr>
        <w:ind w:left="3792" w:hanging="363"/>
      </w:pPr>
    </w:lvl>
    <w:lvl w:ilvl="3">
      <w:numFmt w:val="bullet"/>
      <w:lvlText w:val="•"/>
      <w:lvlJc w:val="left"/>
      <w:pPr>
        <w:ind w:left="4848" w:hanging="363"/>
      </w:pPr>
    </w:lvl>
    <w:lvl w:ilvl="4">
      <w:numFmt w:val="bullet"/>
      <w:lvlText w:val="•"/>
      <w:lvlJc w:val="left"/>
      <w:pPr>
        <w:ind w:left="5904" w:hanging="363"/>
      </w:pPr>
    </w:lvl>
    <w:lvl w:ilvl="5">
      <w:numFmt w:val="bullet"/>
      <w:lvlText w:val="•"/>
      <w:lvlJc w:val="left"/>
      <w:pPr>
        <w:ind w:left="6960" w:hanging="363"/>
      </w:pPr>
    </w:lvl>
    <w:lvl w:ilvl="6">
      <w:numFmt w:val="bullet"/>
      <w:lvlText w:val="•"/>
      <w:lvlJc w:val="left"/>
      <w:pPr>
        <w:ind w:left="8016" w:hanging="363"/>
      </w:pPr>
    </w:lvl>
    <w:lvl w:ilvl="7">
      <w:numFmt w:val="bullet"/>
      <w:lvlText w:val="•"/>
      <w:lvlJc w:val="left"/>
      <w:pPr>
        <w:ind w:left="9072" w:hanging="363"/>
      </w:pPr>
    </w:lvl>
    <w:lvl w:ilvl="8">
      <w:numFmt w:val="bullet"/>
      <w:lvlText w:val="•"/>
      <w:lvlJc w:val="left"/>
      <w:pPr>
        <w:ind w:left="10128" w:hanging="363"/>
      </w:pPr>
    </w:lvl>
  </w:abstractNum>
  <w:abstractNum w:abstractNumId="2" w15:restartNumberingAfterBreak="0">
    <w:nsid w:val="00000404"/>
    <w:multiLevelType w:val="multilevel"/>
    <w:tmpl w:val="FFFFFFFF"/>
    <w:lvl w:ilvl="0">
      <w:numFmt w:val="bullet"/>
      <w:lvlText w:val=""/>
      <w:lvlJc w:val="left"/>
      <w:pPr>
        <w:ind w:left="427" w:hanging="284"/>
      </w:pPr>
      <w:rPr>
        <w:rFonts w:ascii="Symbol" w:hAnsi="Symbol" w:cs="Symbol"/>
        <w:b w:val="0"/>
        <w:bCs w:val="0"/>
        <w:i w:val="0"/>
        <w:iCs w:val="0"/>
        <w:color w:val="20202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3" w15:restartNumberingAfterBreak="0">
    <w:nsid w:val="00000405"/>
    <w:multiLevelType w:val="multilevel"/>
    <w:tmpl w:val="FFFFFFFF"/>
    <w:lvl w:ilvl="0">
      <w:numFmt w:val="bullet"/>
      <w:lvlText w:val=""/>
      <w:lvlJc w:val="left"/>
      <w:pPr>
        <w:ind w:left="427" w:hanging="284"/>
      </w:pPr>
      <w:rPr>
        <w:rFonts w:ascii="Symbol" w:hAnsi="Symbol" w:cs="Symbol"/>
        <w:b w:val="0"/>
        <w:bCs w:val="0"/>
        <w:i w:val="0"/>
        <w:iCs w:val="0"/>
        <w:color w:val="20202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4" w15:restartNumberingAfterBreak="0">
    <w:nsid w:val="00000406"/>
    <w:multiLevelType w:val="multilevel"/>
    <w:tmpl w:val="FFFFFFFF"/>
    <w:lvl w:ilvl="0">
      <w:numFmt w:val="bullet"/>
      <w:lvlText w:val=""/>
      <w:lvlJc w:val="left"/>
      <w:pPr>
        <w:ind w:left="427" w:hanging="284"/>
      </w:pPr>
      <w:rPr>
        <w:rFonts w:ascii="Symbol" w:hAnsi="Symbol" w:cs="Symbol"/>
        <w:b w:val="0"/>
        <w:bCs w:val="0"/>
        <w:i w:val="0"/>
        <w:iCs w:val="0"/>
        <w:color w:val="20202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5" w15:restartNumberingAfterBreak="0">
    <w:nsid w:val="00000407"/>
    <w:multiLevelType w:val="multilevel"/>
    <w:tmpl w:val="FFFFFFFF"/>
    <w:lvl w:ilvl="0">
      <w:numFmt w:val="bullet"/>
      <w:lvlText w:val=""/>
      <w:lvlJc w:val="left"/>
      <w:pPr>
        <w:ind w:left="427" w:hanging="284"/>
      </w:pPr>
      <w:rPr>
        <w:rFonts w:ascii="Symbol" w:hAnsi="Symbol" w:cs="Symbol"/>
        <w:b w:val="0"/>
        <w:bCs w:val="0"/>
        <w:i w:val="0"/>
        <w:iCs w:val="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6" w15:restartNumberingAfterBreak="0">
    <w:nsid w:val="00000408"/>
    <w:multiLevelType w:val="multilevel"/>
    <w:tmpl w:val="FFFFFFFF"/>
    <w:lvl w:ilvl="0">
      <w:numFmt w:val="bullet"/>
      <w:lvlText w:val=""/>
      <w:lvlJc w:val="left"/>
      <w:pPr>
        <w:ind w:left="427" w:hanging="284"/>
      </w:pPr>
      <w:rPr>
        <w:rFonts w:ascii="Symbol" w:hAnsi="Symbol" w:cs="Symbol"/>
        <w:b w:val="0"/>
        <w:bCs w:val="0"/>
        <w:i w:val="0"/>
        <w:iCs w:val="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7" w15:restartNumberingAfterBreak="0">
    <w:nsid w:val="00000409"/>
    <w:multiLevelType w:val="multilevel"/>
    <w:tmpl w:val="FFFFFFFF"/>
    <w:lvl w:ilvl="0">
      <w:numFmt w:val="bullet"/>
      <w:lvlText w:val=""/>
      <w:lvlJc w:val="left"/>
      <w:pPr>
        <w:ind w:left="503" w:hanging="284"/>
      </w:pPr>
      <w:rPr>
        <w:rFonts w:ascii="Symbol" w:hAnsi="Symbol" w:cs="Symbol"/>
        <w:b w:val="0"/>
        <w:bCs w:val="0"/>
        <w:i w:val="0"/>
        <w:iCs w:val="0"/>
        <w:color w:val="202020"/>
        <w:spacing w:val="0"/>
        <w:w w:val="100"/>
        <w:sz w:val="24"/>
        <w:szCs w:val="24"/>
      </w:rPr>
    </w:lvl>
    <w:lvl w:ilvl="1">
      <w:numFmt w:val="bullet"/>
      <w:lvlText w:val="•"/>
      <w:lvlJc w:val="left"/>
      <w:pPr>
        <w:ind w:left="1225" w:hanging="284"/>
      </w:pPr>
    </w:lvl>
    <w:lvl w:ilvl="2">
      <w:numFmt w:val="bullet"/>
      <w:lvlText w:val="•"/>
      <w:lvlJc w:val="left"/>
      <w:pPr>
        <w:ind w:left="1950" w:hanging="284"/>
      </w:pPr>
    </w:lvl>
    <w:lvl w:ilvl="3">
      <w:numFmt w:val="bullet"/>
      <w:lvlText w:val="•"/>
      <w:lvlJc w:val="left"/>
      <w:pPr>
        <w:ind w:left="2675" w:hanging="284"/>
      </w:pPr>
    </w:lvl>
    <w:lvl w:ilvl="4">
      <w:numFmt w:val="bullet"/>
      <w:lvlText w:val="•"/>
      <w:lvlJc w:val="left"/>
      <w:pPr>
        <w:ind w:left="3400" w:hanging="284"/>
      </w:pPr>
    </w:lvl>
    <w:lvl w:ilvl="5">
      <w:numFmt w:val="bullet"/>
      <w:lvlText w:val="•"/>
      <w:lvlJc w:val="left"/>
      <w:pPr>
        <w:ind w:left="4126" w:hanging="284"/>
      </w:pPr>
    </w:lvl>
    <w:lvl w:ilvl="6">
      <w:numFmt w:val="bullet"/>
      <w:lvlText w:val="•"/>
      <w:lvlJc w:val="left"/>
      <w:pPr>
        <w:ind w:left="4851" w:hanging="284"/>
      </w:pPr>
    </w:lvl>
    <w:lvl w:ilvl="7">
      <w:numFmt w:val="bullet"/>
      <w:lvlText w:val="•"/>
      <w:lvlJc w:val="left"/>
      <w:pPr>
        <w:ind w:left="5576" w:hanging="284"/>
      </w:pPr>
    </w:lvl>
    <w:lvl w:ilvl="8">
      <w:numFmt w:val="bullet"/>
      <w:lvlText w:val="•"/>
      <w:lvlJc w:val="left"/>
      <w:pPr>
        <w:ind w:left="6301" w:hanging="284"/>
      </w:pPr>
    </w:lvl>
  </w:abstractNum>
  <w:abstractNum w:abstractNumId="8" w15:restartNumberingAfterBreak="0">
    <w:nsid w:val="0000040A"/>
    <w:multiLevelType w:val="multilevel"/>
    <w:tmpl w:val="FFFFFFFF"/>
    <w:lvl w:ilvl="0">
      <w:numFmt w:val="bullet"/>
      <w:lvlText w:val=""/>
      <w:lvlJc w:val="left"/>
      <w:pPr>
        <w:ind w:left="427" w:hanging="284"/>
      </w:pPr>
      <w:rPr>
        <w:rFonts w:ascii="Symbol" w:hAnsi="Symbol" w:cs="Symbol"/>
        <w:b w:val="0"/>
        <w:bCs w:val="0"/>
        <w:i w:val="0"/>
        <w:iCs w:val="0"/>
        <w:color w:val="20202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9" w15:restartNumberingAfterBreak="0">
    <w:nsid w:val="0000040B"/>
    <w:multiLevelType w:val="multilevel"/>
    <w:tmpl w:val="FFFFFFFF"/>
    <w:lvl w:ilvl="0">
      <w:numFmt w:val="bullet"/>
      <w:lvlText w:val=""/>
      <w:lvlJc w:val="left"/>
      <w:pPr>
        <w:ind w:left="427" w:hanging="284"/>
      </w:pPr>
      <w:rPr>
        <w:rFonts w:ascii="Symbol" w:hAnsi="Symbol" w:cs="Symbol"/>
        <w:b w:val="0"/>
        <w:bCs w:val="0"/>
        <w:i w:val="0"/>
        <w:iCs w:val="0"/>
        <w:color w:val="202020"/>
        <w:spacing w:val="0"/>
        <w:w w:val="100"/>
        <w:sz w:val="24"/>
        <w:szCs w:val="24"/>
      </w:rPr>
    </w:lvl>
    <w:lvl w:ilvl="1">
      <w:numFmt w:val="bullet"/>
      <w:lvlText w:val="•"/>
      <w:lvlJc w:val="left"/>
      <w:pPr>
        <w:ind w:left="1153" w:hanging="284"/>
      </w:pPr>
    </w:lvl>
    <w:lvl w:ilvl="2">
      <w:numFmt w:val="bullet"/>
      <w:lvlText w:val="•"/>
      <w:lvlJc w:val="left"/>
      <w:pPr>
        <w:ind w:left="1886" w:hanging="284"/>
      </w:pPr>
    </w:lvl>
    <w:lvl w:ilvl="3">
      <w:numFmt w:val="bullet"/>
      <w:lvlText w:val="•"/>
      <w:lvlJc w:val="left"/>
      <w:pPr>
        <w:ind w:left="2619" w:hanging="284"/>
      </w:pPr>
    </w:lvl>
    <w:lvl w:ilvl="4">
      <w:numFmt w:val="bullet"/>
      <w:lvlText w:val="•"/>
      <w:lvlJc w:val="left"/>
      <w:pPr>
        <w:ind w:left="3352" w:hanging="284"/>
      </w:pPr>
    </w:lvl>
    <w:lvl w:ilvl="5">
      <w:numFmt w:val="bullet"/>
      <w:lvlText w:val="•"/>
      <w:lvlJc w:val="left"/>
      <w:pPr>
        <w:ind w:left="4086" w:hanging="284"/>
      </w:pPr>
    </w:lvl>
    <w:lvl w:ilvl="6">
      <w:numFmt w:val="bullet"/>
      <w:lvlText w:val="•"/>
      <w:lvlJc w:val="left"/>
      <w:pPr>
        <w:ind w:left="4819" w:hanging="284"/>
      </w:pPr>
    </w:lvl>
    <w:lvl w:ilvl="7">
      <w:numFmt w:val="bullet"/>
      <w:lvlText w:val="•"/>
      <w:lvlJc w:val="left"/>
      <w:pPr>
        <w:ind w:left="5552" w:hanging="284"/>
      </w:pPr>
    </w:lvl>
    <w:lvl w:ilvl="8">
      <w:numFmt w:val="bullet"/>
      <w:lvlText w:val="•"/>
      <w:lvlJc w:val="left"/>
      <w:pPr>
        <w:ind w:left="6285" w:hanging="284"/>
      </w:pPr>
    </w:lvl>
  </w:abstractNum>
  <w:abstractNum w:abstractNumId="10" w15:restartNumberingAfterBreak="0">
    <w:nsid w:val="0000040C"/>
    <w:multiLevelType w:val="multilevel"/>
    <w:tmpl w:val="FFFFFFFF"/>
    <w:lvl w:ilvl="0">
      <w:numFmt w:val="bullet"/>
      <w:lvlText w:val=""/>
      <w:lvlJc w:val="left"/>
      <w:pPr>
        <w:ind w:left="429" w:hanging="284"/>
      </w:pPr>
      <w:rPr>
        <w:rFonts w:ascii="Symbol" w:hAnsi="Symbol" w:cs="Symbol"/>
        <w:b w:val="0"/>
        <w:bCs w:val="0"/>
        <w:i w:val="0"/>
        <w:iCs w:val="0"/>
        <w:color w:val="202020"/>
        <w:spacing w:val="0"/>
        <w:w w:val="100"/>
        <w:sz w:val="24"/>
        <w:szCs w:val="24"/>
      </w:rPr>
    </w:lvl>
    <w:lvl w:ilvl="1">
      <w:numFmt w:val="bullet"/>
      <w:lvlText w:val="•"/>
      <w:lvlJc w:val="left"/>
      <w:pPr>
        <w:ind w:left="1167" w:hanging="284"/>
      </w:pPr>
    </w:lvl>
    <w:lvl w:ilvl="2">
      <w:numFmt w:val="bullet"/>
      <w:lvlText w:val="•"/>
      <w:lvlJc w:val="left"/>
      <w:pPr>
        <w:ind w:left="1914" w:hanging="284"/>
      </w:pPr>
    </w:lvl>
    <w:lvl w:ilvl="3">
      <w:numFmt w:val="bullet"/>
      <w:lvlText w:val="•"/>
      <w:lvlJc w:val="left"/>
      <w:pPr>
        <w:ind w:left="2661" w:hanging="284"/>
      </w:pPr>
    </w:lvl>
    <w:lvl w:ilvl="4">
      <w:numFmt w:val="bullet"/>
      <w:lvlText w:val="•"/>
      <w:lvlJc w:val="left"/>
      <w:pPr>
        <w:ind w:left="3409" w:hanging="284"/>
      </w:pPr>
    </w:lvl>
    <w:lvl w:ilvl="5">
      <w:numFmt w:val="bullet"/>
      <w:lvlText w:val="•"/>
      <w:lvlJc w:val="left"/>
      <w:pPr>
        <w:ind w:left="4156" w:hanging="284"/>
      </w:pPr>
    </w:lvl>
    <w:lvl w:ilvl="6">
      <w:numFmt w:val="bullet"/>
      <w:lvlText w:val="•"/>
      <w:lvlJc w:val="left"/>
      <w:pPr>
        <w:ind w:left="4903" w:hanging="284"/>
      </w:pPr>
    </w:lvl>
    <w:lvl w:ilvl="7">
      <w:numFmt w:val="bullet"/>
      <w:lvlText w:val="•"/>
      <w:lvlJc w:val="left"/>
      <w:pPr>
        <w:ind w:left="5651" w:hanging="284"/>
      </w:pPr>
    </w:lvl>
    <w:lvl w:ilvl="8">
      <w:numFmt w:val="bullet"/>
      <w:lvlText w:val="•"/>
      <w:lvlJc w:val="left"/>
      <w:pPr>
        <w:ind w:left="6398" w:hanging="284"/>
      </w:pPr>
    </w:lvl>
  </w:abstractNum>
  <w:abstractNum w:abstractNumId="11" w15:restartNumberingAfterBreak="0">
    <w:nsid w:val="0000040D"/>
    <w:multiLevelType w:val="multilevel"/>
    <w:tmpl w:val="FFFFFFFF"/>
    <w:lvl w:ilvl="0">
      <w:numFmt w:val="bullet"/>
      <w:lvlText w:val=""/>
      <w:lvlJc w:val="left"/>
      <w:pPr>
        <w:ind w:left="2160" w:hanging="360"/>
      </w:pPr>
      <w:rPr>
        <w:rFonts w:ascii="Symbol" w:hAnsi="Symbol" w:cs="Symbol"/>
        <w:b w:val="0"/>
        <w:bCs w:val="0"/>
        <w:i w:val="0"/>
        <w:iCs w:val="0"/>
        <w:spacing w:val="0"/>
        <w:w w:val="100"/>
        <w:sz w:val="24"/>
        <w:szCs w:val="24"/>
      </w:rPr>
    </w:lvl>
    <w:lvl w:ilvl="1">
      <w:numFmt w:val="bullet"/>
      <w:lvlText w:val="•"/>
      <w:lvlJc w:val="left"/>
      <w:pPr>
        <w:ind w:left="3168" w:hanging="360"/>
      </w:pPr>
    </w:lvl>
    <w:lvl w:ilvl="2">
      <w:numFmt w:val="bullet"/>
      <w:lvlText w:val="•"/>
      <w:lvlJc w:val="left"/>
      <w:pPr>
        <w:ind w:left="4176" w:hanging="360"/>
      </w:pPr>
    </w:lvl>
    <w:lvl w:ilvl="3">
      <w:numFmt w:val="bullet"/>
      <w:lvlText w:val="•"/>
      <w:lvlJc w:val="left"/>
      <w:pPr>
        <w:ind w:left="5184" w:hanging="360"/>
      </w:pPr>
    </w:lvl>
    <w:lvl w:ilvl="4">
      <w:numFmt w:val="bullet"/>
      <w:lvlText w:val="•"/>
      <w:lvlJc w:val="left"/>
      <w:pPr>
        <w:ind w:left="6192" w:hanging="360"/>
      </w:pPr>
    </w:lvl>
    <w:lvl w:ilvl="5">
      <w:numFmt w:val="bullet"/>
      <w:lvlText w:val="•"/>
      <w:lvlJc w:val="left"/>
      <w:pPr>
        <w:ind w:left="7200" w:hanging="360"/>
      </w:pPr>
    </w:lvl>
    <w:lvl w:ilvl="6">
      <w:numFmt w:val="bullet"/>
      <w:lvlText w:val="•"/>
      <w:lvlJc w:val="left"/>
      <w:pPr>
        <w:ind w:left="8208" w:hanging="360"/>
      </w:pPr>
    </w:lvl>
    <w:lvl w:ilvl="7">
      <w:numFmt w:val="bullet"/>
      <w:lvlText w:val="•"/>
      <w:lvlJc w:val="left"/>
      <w:pPr>
        <w:ind w:left="9216" w:hanging="360"/>
      </w:pPr>
    </w:lvl>
    <w:lvl w:ilvl="8">
      <w:numFmt w:val="bullet"/>
      <w:lvlText w:val="•"/>
      <w:lvlJc w:val="left"/>
      <w:pPr>
        <w:ind w:left="10224" w:hanging="360"/>
      </w:pPr>
    </w:lvl>
  </w:abstractNum>
  <w:abstractNum w:abstractNumId="12" w15:restartNumberingAfterBreak="0">
    <w:nsid w:val="0000040E"/>
    <w:multiLevelType w:val="multilevel"/>
    <w:tmpl w:val="FFFFFFFF"/>
    <w:lvl w:ilvl="0">
      <w:start w:val="1"/>
      <w:numFmt w:val="decimal"/>
      <w:lvlText w:val="%1)"/>
      <w:lvlJc w:val="left"/>
      <w:pPr>
        <w:ind w:left="2520" w:hanging="360"/>
      </w:pPr>
      <w:rPr>
        <w:rFonts w:ascii="Times New Roman" w:hAnsi="Times New Roman" w:cs="Times New Roman"/>
        <w:b w:val="0"/>
        <w:bCs w:val="0"/>
        <w:i w:val="0"/>
        <w:iCs w:val="0"/>
        <w:spacing w:val="-20"/>
        <w:w w:val="100"/>
        <w:sz w:val="24"/>
        <w:szCs w:val="24"/>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13" w15:restartNumberingAfterBreak="0">
    <w:nsid w:val="0000040F"/>
    <w:multiLevelType w:val="multilevel"/>
    <w:tmpl w:val="FFFFFFFF"/>
    <w:lvl w:ilvl="0">
      <w:start w:val="1"/>
      <w:numFmt w:val="decimal"/>
      <w:lvlText w:val="%1)"/>
      <w:lvlJc w:val="left"/>
      <w:pPr>
        <w:ind w:left="2520" w:hanging="360"/>
      </w:pPr>
      <w:rPr>
        <w:rFonts w:ascii="Times New Roman" w:hAnsi="Times New Roman" w:cs="Times New Roman"/>
        <w:b w:val="0"/>
        <w:bCs w:val="0"/>
        <w:i w:val="0"/>
        <w:iCs w:val="0"/>
        <w:spacing w:val="-32"/>
        <w:w w:val="100"/>
        <w:sz w:val="24"/>
        <w:szCs w:val="24"/>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14" w15:restartNumberingAfterBreak="0">
    <w:nsid w:val="00000410"/>
    <w:multiLevelType w:val="multilevel"/>
    <w:tmpl w:val="FFFFFFFF"/>
    <w:lvl w:ilvl="0">
      <w:start w:val="1"/>
      <w:numFmt w:val="decimal"/>
      <w:lvlText w:val="%1)"/>
      <w:lvlJc w:val="left"/>
      <w:pPr>
        <w:ind w:left="2520" w:hanging="360"/>
      </w:pPr>
      <w:rPr>
        <w:rFonts w:ascii="Times New Roman" w:hAnsi="Times New Roman" w:cs="Times New Roman"/>
        <w:b w:val="0"/>
        <w:bCs w:val="0"/>
        <w:i w:val="0"/>
        <w:iCs w:val="0"/>
        <w:spacing w:val="-32"/>
        <w:w w:val="100"/>
        <w:sz w:val="24"/>
        <w:szCs w:val="24"/>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15" w15:restartNumberingAfterBreak="0">
    <w:nsid w:val="00000411"/>
    <w:multiLevelType w:val="multilevel"/>
    <w:tmpl w:val="FFFFFFFF"/>
    <w:lvl w:ilvl="0">
      <w:start w:val="1"/>
      <w:numFmt w:val="decimal"/>
      <w:lvlText w:val="%1)"/>
      <w:lvlJc w:val="left"/>
      <w:pPr>
        <w:ind w:left="2520" w:hanging="360"/>
      </w:pPr>
      <w:rPr>
        <w:spacing w:val="-24"/>
        <w:w w:val="100"/>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16" w15:restartNumberingAfterBreak="0">
    <w:nsid w:val="00000412"/>
    <w:multiLevelType w:val="multilevel"/>
    <w:tmpl w:val="FFFFFFFF"/>
    <w:lvl w:ilvl="0">
      <w:numFmt w:val="bullet"/>
      <w:lvlText w:val=""/>
      <w:lvlJc w:val="left"/>
      <w:pPr>
        <w:ind w:left="2380" w:hanging="360"/>
      </w:pPr>
      <w:rPr>
        <w:rFonts w:ascii="Symbol" w:hAnsi="Symbol" w:cs="Symbol"/>
        <w:spacing w:val="0"/>
        <w:w w:val="100"/>
      </w:rPr>
    </w:lvl>
    <w:lvl w:ilvl="1">
      <w:numFmt w:val="bullet"/>
      <w:lvlText w:val="•"/>
      <w:lvlJc w:val="left"/>
      <w:pPr>
        <w:ind w:left="3366" w:hanging="360"/>
      </w:pPr>
    </w:lvl>
    <w:lvl w:ilvl="2">
      <w:numFmt w:val="bullet"/>
      <w:lvlText w:val="•"/>
      <w:lvlJc w:val="left"/>
      <w:pPr>
        <w:ind w:left="4352" w:hanging="360"/>
      </w:pPr>
    </w:lvl>
    <w:lvl w:ilvl="3">
      <w:numFmt w:val="bullet"/>
      <w:lvlText w:val="•"/>
      <w:lvlJc w:val="left"/>
      <w:pPr>
        <w:ind w:left="5338" w:hanging="360"/>
      </w:pPr>
    </w:lvl>
    <w:lvl w:ilvl="4">
      <w:numFmt w:val="bullet"/>
      <w:lvlText w:val="•"/>
      <w:lvlJc w:val="left"/>
      <w:pPr>
        <w:ind w:left="6324" w:hanging="360"/>
      </w:pPr>
    </w:lvl>
    <w:lvl w:ilvl="5">
      <w:numFmt w:val="bullet"/>
      <w:lvlText w:val="•"/>
      <w:lvlJc w:val="left"/>
      <w:pPr>
        <w:ind w:left="7310" w:hanging="360"/>
      </w:pPr>
    </w:lvl>
    <w:lvl w:ilvl="6">
      <w:numFmt w:val="bullet"/>
      <w:lvlText w:val="•"/>
      <w:lvlJc w:val="left"/>
      <w:pPr>
        <w:ind w:left="8296" w:hanging="360"/>
      </w:pPr>
    </w:lvl>
    <w:lvl w:ilvl="7">
      <w:numFmt w:val="bullet"/>
      <w:lvlText w:val="•"/>
      <w:lvlJc w:val="left"/>
      <w:pPr>
        <w:ind w:left="9282" w:hanging="360"/>
      </w:pPr>
    </w:lvl>
    <w:lvl w:ilvl="8">
      <w:numFmt w:val="bullet"/>
      <w:lvlText w:val="•"/>
      <w:lvlJc w:val="left"/>
      <w:pPr>
        <w:ind w:left="10268" w:hanging="360"/>
      </w:pPr>
    </w:lvl>
  </w:abstractNum>
  <w:abstractNum w:abstractNumId="17" w15:restartNumberingAfterBreak="0">
    <w:nsid w:val="00000413"/>
    <w:multiLevelType w:val="multilevel"/>
    <w:tmpl w:val="FFFFFFFF"/>
    <w:lvl w:ilvl="0">
      <w:numFmt w:val="bullet"/>
      <w:lvlText w:val=""/>
      <w:lvlJc w:val="left"/>
      <w:pPr>
        <w:ind w:left="1872" w:hanging="360"/>
      </w:pPr>
      <w:rPr>
        <w:rFonts w:ascii="Symbol" w:hAnsi="Symbol" w:cs="Symbol"/>
        <w:b w:val="0"/>
        <w:bCs w:val="0"/>
        <w:i w:val="0"/>
        <w:iCs w:val="0"/>
        <w:spacing w:val="0"/>
        <w:w w:val="99"/>
        <w:sz w:val="22"/>
        <w:szCs w:val="22"/>
      </w:rPr>
    </w:lvl>
    <w:lvl w:ilvl="1">
      <w:numFmt w:val="bullet"/>
      <w:lvlText w:val="•"/>
      <w:lvlJc w:val="left"/>
      <w:pPr>
        <w:ind w:left="2916" w:hanging="360"/>
      </w:pPr>
    </w:lvl>
    <w:lvl w:ilvl="2">
      <w:numFmt w:val="bullet"/>
      <w:lvlText w:val="•"/>
      <w:lvlJc w:val="left"/>
      <w:pPr>
        <w:ind w:left="3952" w:hanging="360"/>
      </w:pPr>
    </w:lvl>
    <w:lvl w:ilvl="3">
      <w:numFmt w:val="bullet"/>
      <w:lvlText w:val="•"/>
      <w:lvlJc w:val="left"/>
      <w:pPr>
        <w:ind w:left="4988" w:hanging="360"/>
      </w:pPr>
    </w:lvl>
    <w:lvl w:ilvl="4">
      <w:numFmt w:val="bullet"/>
      <w:lvlText w:val="•"/>
      <w:lvlJc w:val="left"/>
      <w:pPr>
        <w:ind w:left="6024" w:hanging="360"/>
      </w:pPr>
    </w:lvl>
    <w:lvl w:ilvl="5">
      <w:numFmt w:val="bullet"/>
      <w:lvlText w:val="•"/>
      <w:lvlJc w:val="left"/>
      <w:pPr>
        <w:ind w:left="7060" w:hanging="360"/>
      </w:pPr>
    </w:lvl>
    <w:lvl w:ilvl="6">
      <w:numFmt w:val="bullet"/>
      <w:lvlText w:val="•"/>
      <w:lvlJc w:val="left"/>
      <w:pPr>
        <w:ind w:left="8096" w:hanging="360"/>
      </w:pPr>
    </w:lvl>
    <w:lvl w:ilvl="7">
      <w:numFmt w:val="bullet"/>
      <w:lvlText w:val="•"/>
      <w:lvlJc w:val="left"/>
      <w:pPr>
        <w:ind w:left="9132" w:hanging="360"/>
      </w:pPr>
    </w:lvl>
    <w:lvl w:ilvl="8">
      <w:numFmt w:val="bullet"/>
      <w:lvlText w:val="•"/>
      <w:lvlJc w:val="left"/>
      <w:pPr>
        <w:ind w:left="10168" w:hanging="360"/>
      </w:pPr>
    </w:lvl>
  </w:abstractNum>
  <w:abstractNum w:abstractNumId="18" w15:restartNumberingAfterBreak="0">
    <w:nsid w:val="00000414"/>
    <w:multiLevelType w:val="multilevel"/>
    <w:tmpl w:val="FFFFFFFF"/>
    <w:lvl w:ilvl="0">
      <w:numFmt w:val="bullet"/>
      <w:lvlText w:val=""/>
      <w:lvlJc w:val="left"/>
      <w:pPr>
        <w:ind w:left="1351" w:hanging="360"/>
      </w:pPr>
      <w:rPr>
        <w:rFonts w:ascii="Symbol" w:hAnsi="Symbol" w:cs="Symbol"/>
        <w:b w:val="0"/>
        <w:bCs w:val="0"/>
        <w:i w:val="0"/>
        <w:iCs w:val="0"/>
        <w:spacing w:val="0"/>
        <w:w w:val="99"/>
        <w:sz w:val="22"/>
        <w:szCs w:val="22"/>
      </w:rPr>
    </w:lvl>
    <w:lvl w:ilvl="1">
      <w:numFmt w:val="bullet"/>
      <w:lvlText w:val="•"/>
      <w:lvlJc w:val="left"/>
      <w:pPr>
        <w:ind w:left="2448" w:hanging="360"/>
      </w:pPr>
    </w:lvl>
    <w:lvl w:ilvl="2">
      <w:numFmt w:val="bullet"/>
      <w:lvlText w:val="•"/>
      <w:lvlJc w:val="left"/>
      <w:pPr>
        <w:ind w:left="3536" w:hanging="360"/>
      </w:pPr>
    </w:lvl>
    <w:lvl w:ilvl="3">
      <w:numFmt w:val="bullet"/>
      <w:lvlText w:val="•"/>
      <w:lvlJc w:val="left"/>
      <w:pPr>
        <w:ind w:left="4624" w:hanging="360"/>
      </w:pPr>
    </w:lvl>
    <w:lvl w:ilvl="4">
      <w:numFmt w:val="bullet"/>
      <w:lvlText w:val="•"/>
      <w:lvlJc w:val="left"/>
      <w:pPr>
        <w:ind w:left="5712" w:hanging="360"/>
      </w:pPr>
    </w:lvl>
    <w:lvl w:ilvl="5">
      <w:numFmt w:val="bullet"/>
      <w:lvlText w:val="•"/>
      <w:lvlJc w:val="left"/>
      <w:pPr>
        <w:ind w:left="6800" w:hanging="360"/>
      </w:pPr>
    </w:lvl>
    <w:lvl w:ilvl="6">
      <w:numFmt w:val="bullet"/>
      <w:lvlText w:val="•"/>
      <w:lvlJc w:val="left"/>
      <w:pPr>
        <w:ind w:left="7888" w:hanging="360"/>
      </w:pPr>
    </w:lvl>
    <w:lvl w:ilvl="7">
      <w:numFmt w:val="bullet"/>
      <w:lvlText w:val="•"/>
      <w:lvlJc w:val="left"/>
      <w:pPr>
        <w:ind w:left="8976" w:hanging="360"/>
      </w:pPr>
    </w:lvl>
    <w:lvl w:ilvl="8">
      <w:numFmt w:val="bullet"/>
      <w:lvlText w:val="•"/>
      <w:lvlJc w:val="left"/>
      <w:pPr>
        <w:ind w:left="10064" w:hanging="360"/>
      </w:pPr>
    </w:lvl>
  </w:abstractNum>
  <w:abstractNum w:abstractNumId="19" w15:restartNumberingAfterBreak="0">
    <w:nsid w:val="00000415"/>
    <w:multiLevelType w:val="multilevel"/>
    <w:tmpl w:val="FFFFFFFF"/>
    <w:lvl w:ilvl="0">
      <w:numFmt w:val="bullet"/>
      <w:lvlText w:val=""/>
      <w:lvlJc w:val="left"/>
      <w:pPr>
        <w:ind w:left="1351" w:hanging="360"/>
      </w:pPr>
      <w:rPr>
        <w:rFonts w:ascii="Symbol" w:hAnsi="Symbol" w:cs="Symbol"/>
        <w:b w:val="0"/>
        <w:bCs w:val="0"/>
        <w:i w:val="0"/>
        <w:iCs w:val="0"/>
        <w:spacing w:val="0"/>
        <w:w w:val="99"/>
        <w:sz w:val="22"/>
        <w:szCs w:val="22"/>
      </w:rPr>
    </w:lvl>
    <w:lvl w:ilvl="1">
      <w:numFmt w:val="bullet"/>
      <w:lvlText w:val="•"/>
      <w:lvlJc w:val="left"/>
      <w:pPr>
        <w:ind w:left="2448" w:hanging="360"/>
      </w:pPr>
    </w:lvl>
    <w:lvl w:ilvl="2">
      <w:numFmt w:val="bullet"/>
      <w:lvlText w:val="•"/>
      <w:lvlJc w:val="left"/>
      <w:pPr>
        <w:ind w:left="3536" w:hanging="360"/>
      </w:pPr>
    </w:lvl>
    <w:lvl w:ilvl="3">
      <w:numFmt w:val="bullet"/>
      <w:lvlText w:val="•"/>
      <w:lvlJc w:val="left"/>
      <w:pPr>
        <w:ind w:left="4624" w:hanging="360"/>
      </w:pPr>
    </w:lvl>
    <w:lvl w:ilvl="4">
      <w:numFmt w:val="bullet"/>
      <w:lvlText w:val="•"/>
      <w:lvlJc w:val="left"/>
      <w:pPr>
        <w:ind w:left="5712" w:hanging="360"/>
      </w:pPr>
    </w:lvl>
    <w:lvl w:ilvl="5">
      <w:numFmt w:val="bullet"/>
      <w:lvlText w:val="•"/>
      <w:lvlJc w:val="left"/>
      <w:pPr>
        <w:ind w:left="6800" w:hanging="360"/>
      </w:pPr>
    </w:lvl>
    <w:lvl w:ilvl="6">
      <w:numFmt w:val="bullet"/>
      <w:lvlText w:val="•"/>
      <w:lvlJc w:val="left"/>
      <w:pPr>
        <w:ind w:left="7888" w:hanging="360"/>
      </w:pPr>
    </w:lvl>
    <w:lvl w:ilvl="7">
      <w:numFmt w:val="bullet"/>
      <w:lvlText w:val="•"/>
      <w:lvlJc w:val="left"/>
      <w:pPr>
        <w:ind w:left="8976" w:hanging="360"/>
      </w:pPr>
    </w:lvl>
    <w:lvl w:ilvl="8">
      <w:numFmt w:val="bullet"/>
      <w:lvlText w:val="•"/>
      <w:lvlJc w:val="left"/>
      <w:pPr>
        <w:ind w:left="10064" w:hanging="360"/>
      </w:pPr>
    </w:lvl>
  </w:abstractNum>
  <w:abstractNum w:abstractNumId="20" w15:restartNumberingAfterBreak="0">
    <w:nsid w:val="00000416"/>
    <w:multiLevelType w:val="multilevel"/>
    <w:tmpl w:val="FFFFFFFF"/>
    <w:lvl w:ilvl="0">
      <w:numFmt w:val="bullet"/>
      <w:lvlText w:val="—"/>
      <w:lvlJc w:val="left"/>
      <w:pPr>
        <w:ind w:left="1044" w:hanging="303"/>
      </w:pPr>
      <w:rPr>
        <w:rFonts w:ascii="Times New Roman" w:hAnsi="Times New Roman" w:cs="Times New Roman"/>
        <w:b w:val="0"/>
        <w:bCs w:val="0"/>
        <w:i w:val="0"/>
        <w:iCs w:val="0"/>
        <w:spacing w:val="0"/>
        <w:w w:val="100"/>
        <w:sz w:val="24"/>
        <w:szCs w:val="24"/>
      </w:rPr>
    </w:lvl>
    <w:lvl w:ilvl="1">
      <w:numFmt w:val="bullet"/>
      <w:lvlText w:val="•"/>
      <w:lvlJc w:val="left"/>
      <w:pPr>
        <w:ind w:left="2160" w:hanging="303"/>
      </w:pPr>
    </w:lvl>
    <w:lvl w:ilvl="2">
      <w:numFmt w:val="bullet"/>
      <w:lvlText w:val="•"/>
      <w:lvlJc w:val="left"/>
      <w:pPr>
        <w:ind w:left="3280" w:hanging="303"/>
      </w:pPr>
    </w:lvl>
    <w:lvl w:ilvl="3">
      <w:numFmt w:val="bullet"/>
      <w:lvlText w:val="•"/>
      <w:lvlJc w:val="left"/>
      <w:pPr>
        <w:ind w:left="4400" w:hanging="303"/>
      </w:pPr>
    </w:lvl>
    <w:lvl w:ilvl="4">
      <w:numFmt w:val="bullet"/>
      <w:lvlText w:val="•"/>
      <w:lvlJc w:val="left"/>
      <w:pPr>
        <w:ind w:left="5520" w:hanging="303"/>
      </w:pPr>
    </w:lvl>
    <w:lvl w:ilvl="5">
      <w:numFmt w:val="bullet"/>
      <w:lvlText w:val="•"/>
      <w:lvlJc w:val="left"/>
      <w:pPr>
        <w:ind w:left="6640" w:hanging="303"/>
      </w:pPr>
    </w:lvl>
    <w:lvl w:ilvl="6">
      <w:numFmt w:val="bullet"/>
      <w:lvlText w:val="•"/>
      <w:lvlJc w:val="left"/>
      <w:pPr>
        <w:ind w:left="7760" w:hanging="303"/>
      </w:pPr>
    </w:lvl>
    <w:lvl w:ilvl="7">
      <w:numFmt w:val="bullet"/>
      <w:lvlText w:val="•"/>
      <w:lvlJc w:val="left"/>
      <w:pPr>
        <w:ind w:left="8880" w:hanging="303"/>
      </w:pPr>
    </w:lvl>
    <w:lvl w:ilvl="8">
      <w:numFmt w:val="bullet"/>
      <w:lvlText w:val="•"/>
      <w:lvlJc w:val="left"/>
      <w:pPr>
        <w:ind w:left="10000" w:hanging="303"/>
      </w:pPr>
    </w:lvl>
  </w:abstractNum>
  <w:abstractNum w:abstractNumId="21" w15:restartNumberingAfterBreak="0">
    <w:nsid w:val="00000417"/>
    <w:multiLevelType w:val="multilevel"/>
    <w:tmpl w:val="FFFFFFFF"/>
    <w:lvl w:ilvl="0">
      <w:numFmt w:val="bullet"/>
      <w:lvlText w:val=""/>
      <w:lvlJc w:val="left"/>
      <w:pPr>
        <w:ind w:left="1039" w:hanging="389"/>
      </w:pPr>
      <w:rPr>
        <w:rFonts w:ascii="Wingdings" w:hAnsi="Wingdings" w:cs="Wingdings"/>
        <w:b w:val="0"/>
        <w:bCs w:val="0"/>
        <w:i w:val="0"/>
        <w:iCs w:val="0"/>
        <w:spacing w:val="0"/>
        <w:w w:val="100"/>
        <w:sz w:val="24"/>
        <w:szCs w:val="24"/>
      </w:rPr>
    </w:lvl>
    <w:lvl w:ilvl="1">
      <w:numFmt w:val="bullet"/>
      <w:lvlText w:val="•"/>
      <w:lvlJc w:val="left"/>
      <w:pPr>
        <w:ind w:left="2160" w:hanging="389"/>
      </w:pPr>
    </w:lvl>
    <w:lvl w:ilvl="2">
      <w:numFmt w:val="bullet"/>
      <w:lvlText w:val="•"/>
      <w:lvlJc w:val="left"/>
      <w:pPr>
        <w:ind w:left="3280" w:hanging="389"/>
      </w:pPr>
    </w:lvl>
    <w:lvl w:ilvl="3">
      <w:numFmt w:val="bullet"/>
      <w:lvlText w:val="•"/>
      <w:lvlJc w:val="left"/>
      <w:pPr>
        <w:ind w:left="4400" w:hanging="389"/>
      </w:pPr>
    </w:lvl>
    <w:lvl w:ilvl="4">
      <w:numFmt w:val="bullet"/>
      <w:lvlText w:val="•"/>
      <w:lvlJc w:val="left"/>
      <w:pPr>
        <w:ind w:left="5520" w:hanging="389"/>
      </w:pPr>
    </w:lvl>
    <w:lvl w:ilvl="5">
      <w:numFmt w:val="bullet"/>
      <w:lvlText w:val="•"/>
      <w:lvlJc w:val="left"/>
      <w:pPr>
        <w:ind w:left="6640" w:hanging="389"/>
      </w:pPr>
    </w:lvl>
    <w:lvl w:ilvl="6">
      <w:numFmt w:val="bullet"/>
      <w:lvlText w:val="•"/>
      <w:lvlJc w:val="left"/>
      <w:pPr>
        <w:ind w:left="7760" w:hanging="389"/>
      </w:pPr>
    </w:lvl>
    <w:lvl w:ilvl="7">
      <w:numFmt w:val="bullet"/>
      <w:lvlText w:val="•"/>
      <w:lvlJc w:val="left"/>
      <w:pPr>
        <w:ind w:left="8880" w:hanging="389"/>
      </w:pPr>
    </w:lvl>
    <w:lvl w:ilvl="8">
      <w:numFmt w:val="bullet"/>
      <w:lvlText w:val="•"/>
      <w:lvlJc w:val="left"/>
      <w:pPr>
        <w:ind w:left="10000" w:hanging="389"/>
      </w:pPr>
    </w:lvl>
  </w:abstractNum>
  <w:num w:numId="1" w16cid:durableId="712925747">
    <w:abstractNumId w:val="21"/>
  </w:num>
  <w:num w:numId="2" w16cid:durableId="91904936">
    <w:abstractNumId w:val="20"/>
  </w:num>
  <w:num w:numId="3" w16cid:durableId="1933933725">
    <w:abstractNumId w:val="19"/>
  </w:num>
  <w:num w:numId="4" w16cid:durableId="1525367469">
    <w:abstractNumId w:val="18"/>
  </w:num>
  <w:num w:numId="5" w16cid:durableId="394820602">
    <w:abstractNumId w:val="17"/>
  </w:num>
  <w:num w:numId="6" w16cid:durableId="2074623870">
    <w:abstractNumId w:val="16"/>
  </w:num>
  <w:num w:numId="7" w16cid:durableId="2075158210">
    <w:abstractNumId w:val="15"/>
  </w:num>
  <w:num w:numId="8" w16cid:durableId="1548370579">
    <w:abstractNumId w:val="14"/>
  </w:num>
  <w:num w:numId="9" w16cid:durableId="1147698177">
    <w:abstractNumId w:val="13"/>
  </w:num>
  <w:num w:numId="10" w16cid:durableId="335570694">
    <w:abstractNumId w:val="12"/>
  </w:num>
  <w:num w:numId="11" w16cid:durableId="324095894">
    <w:abstractNumId w:val="11"/>
  </w:num>
  <w:num w:numId="12" w16cid:durableId="1882550282">
    <w:abstractNumId w:val="10"/>
  </w:num>
  <w:num w:numId="13" w16cid:durableId="1834566356">
    <w:abstractNumId w:val="9"/>
  </w:num>
  <w:num w:numId="14" w16cid:durableId="1891456445">
    <w:abstractNumId w:val="8"/>
  </w:num>
  <w:num w:numId="15" w16cid:durableId="83846683">
    <w:abstractNumId w:val="7"/>
  </w:num>
  <w:num w:numId="16" w16cid:durableId="1850439988">
    <w:abstractNumId w:val="6"/>
  </w:num>
  <w:num w:numId="17" w16cid:durableId="422915809">
    <w:abstractNumId w:val="5"/>
  </w:num>
  <w:num w:numId="18" w16cid:durableId="557404162">
    <w:abstractNumId w:val="4"/>
  </w:num>
  <w:num w:numId="19" w16cid:durableId="892471062">
    <w:abstractNumId w:val="3"/>
  </w:num>
  <w:num w:numId="20" w16cid:durableId="180709548">
    <w:abstractNumId w:val="2"/>
  </w:num>
  <w:num w:numId="21" w16cid:durableId="1324506265">
    <w:abstractNumId w:val="1"/>
  </w:num>
  <w:num w:numId="22" w16cid:durableId="67646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77"/>
    <w:rsid w:val="00122447"/>
    <w:rsid w:val="00875424"/>
    <w:rsid w:val="00B57F77"/>
    <w:rsid w:val="00FA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2F5BF"/>
  <w14:defaultImageDpi w14:val="0"/>
  <w15:docId w15:val="{B0A53C0C-40A5-429C-AF28-E6A0259B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59"/>
      <w:ind w:left="1386" w:right="1466"/>
      <w:jc w:val="center"/>
      <w:outlineLvl w:val="0"/>
    </w:pPr>
    <w:rPr>
      <w:b/>
      <w:bCs/>
      <w:sz w:val="32"/>
      <w:szCs w:val="32"/>
    </w:rPr>
  </w:style>
  <w:style w:type="paragraph" w:styleId="Heading2">
    <w:name w:val="heading 2"/>
    <w:basedOn w:val="Normal"/>
    <w:next w:val="Normal"/>
    <w:link w:val="Heading2Char"/>
    <w:uiPriority w:val="1"/>
    <w:qFormat/>
    <w:pPr>
      <w:ind w:left="1320"/>
      <w:outlineLvl w:val="1"/>
    </w:pPr>
    <w:rPr>
      <w:b/>
      <w:bCs/>
      <w:sz w:val="24"/>
      <w:szCs w:val="24"/>
    </w:rPr>
  </w:style>
  <w:style w:type="paragraph" w:styleId="Heading3">
    <w:name w:val="heading 3"/>
    <w:basedOn w:val="Normal"/>
    <w:next w:val="Normal"/>
    <w:link w:val="Heading3Char"/>
    <w:uiPriority w:val="1"/>
    <w:qFormat/>
    <w:pPr>
      <w:ind w:left="1320"/>
      <w:outlineLvl w:val="2"/>
    </w:pPr>
    <w:rPr>
      <w:b/>
      <w:bCs/>
      <w:sz w:val="24"/>
      <w:szCs w:val="24"/>
    </w:rPr>
  </w:style>
  <w:style w:type="paragraph" w:styleId="Heading4">
    <w:name w:val="heading 4"/>
    <w:basedOn w:val="Normal"/>
    <w:next w:val="Normal"/>
    <w:link w:val="Heading4Char"/>
    <w:uiPriority w:val="1"/>
    <w:qFormat/>
    <w:pPr>
      <w:ind w:left="619"/>
      <w:outlineLvl w:val="3"/>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ind w:left="1351" w:hanging="360"/>
    </w:pPr>
    <w:rPr>
      <w:sz w:val="24"/>
      <w:szCs w:val="24"/>
    </w:rPr>
  </w:style>
  <w:style w:type="paragraph" w:customStyle="1" w:styleId="TableParagraph">
    <w:name w:val="Table Paragraph"/>
    <w:basedOn w:val="Normal"/>
    <w:uiPriority w:val="1"/>
    <w:qFormat/>
    <w:pPr>
      <w:ind w:left="112"/>
    </w:pPr>
    <w:rPr>
      <w:sz w:val="24"/>
      <w:szCs w:val="24"/>
    </w:rPr>
  </w:style>
  <w:style w:type="table" w:styleId="TableGrid">
    <w:name w:val="Table Grid"/>
    <w:basedOn w:val="TableNormal"/>
    <w:uiPriority w:val="39"/>
    <w:rsid w:val="0087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siw.org/poor-governance-" TargetMode="External"/><Relationship Id="rId18" Type="http://schemas.openxmlformats.org/officeDocument/2006/relationships/hyperlink" Target="http://www.deccanchronicle.com/141103/commentary-op-ed/article/india-and-state-palestine" TargetMode="External"/><Relationship Id="rId26" Type="http://schemas.openxmlformats.org/officeDocument/2006/relationships/hyperlink" Target="http://www.mei.edu/content/alternative-partner-west-turkey%E2%80%99s-growing-relations-china" TargetMode="External"/><Relationship Id="rId3" Type="http://schemas.openxmlformats.org/officeDocument/2006/relationships/settings" Target="settings.xml"/><Relationship Id="rId21" Type="http://schemas.openxmlformats.org/officeDocument/2006/relationships/hyperlink" Target="mailto:haidaoqi@aliyun.com" TargetMode="External"/><Relationship Id="rId7" Type="http://schemas.openxmlformats.org/officeDocument/2006/relationships/image" Target="media/image1.jpeg"/><Relationship Id="rId12" Type="http://schemas.openxmlformats.org/officeDocument/2006/relationships/hyperlink" Target="mailto:fistraba@indiana.edu" TargetMode="External"/><Relationship Id="rId17" Type="http://schemas.openxmlformats.org/officeDocument/2006/relationships/hyperlink" Target="http://www.deccanchronicle.com/141103/commentary-op-ed/article/india-and-state-palestine"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asianage.com/columnists/india-and-state-palestine-526"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aribova@gmail.com" TargetMode="External"/><Relationship Id="rId24" Type="http://schemas.openxmlformats.org/officeDocument/2006/relationships/hyperlink" Target="mailto:yidan@pku.edu.cn" TargetMode="External"/><Relationship Id="rId5" Type="http://schemas.openxmlformats.org/officeDocument/2006/relationships/footnotes" Target="footnotes.xml"/><Relationship Id="rId15" Type="http://schemas.openxmlformats.org/officeDocument/2006/relationships/hyperlink" Target="https://www.thenational.ae/opinion/the-potentially-profound-and-widespread-consequences-of-september-s-kurdish-independence-vote-1.431230" TargetMode="External"/><Relationship Id="rId23" Type="http://schemas.openxmlformats.org/officeDocument/2006/relationships/hyperlink" Target="mailto:ksilay@indiana.edu" TargetMode="External"/><Relationship Id="rId28" Type="http://schemas.openxmlformats.org/officeDocument/2006/relationships/footer" Target="footer2.xml"/><Relationship Id="rId10" Type="http://schemas.openxmlformats.org/officeDocument/2006/relationships/hyperlink" Target="mailto:jchoksy@indiana.edu" TargetMode="External"/><Relationship Id="rId19" Type="http://schemas.openxmlformats.org/officeDocument/2006/relationships/hyperlink" Target="mailto:bzhli@pku.edu.cn" TargetMode="External"/><Relationship Id="rId4" Type="http://schemas.openxmlformats.org/officeDocument/2006/relationships/webSettings" Target="webSettings.xml"/><Relationship Id="rId9" Type="http://schemas.openxmlformats.org/officeDocument/2006/relationships/hyperlink" Target="mailto:gbovingd@indiana.edu" TargetMode="External"/><Relationship Id="rId14" Type="http://schemas.openxmlformats.org/officeDocument/2006/relationships/hyperlink" Target="http://www.thenational.ae/opinion/wisdom-has-been-" TargetMode="External"/><Relationship Id="rId22" Type="http://schemas.openxmlformats.org/officeDocument/2006/relationships/hyperlink" Target="mailto:luoxin@pku.edu.cn"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65</Pages>
  <Words>14995</Words>
  <Characters>80826</Characters>
  <Application>Microsoft Office Word</Application>
  <DocSecurity>0</DocSecurity>
  <Lines>2607</Lines>
  <Paragraphs>2456</Paragraphs>
  <ScaleCrop>false</ScaleCrop>
  <Company>Indiana University</Company>
  <LinksUpToDate>false</LinksUpToDate>
  <CharactersWithSpaces>93365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Younger, April K</cp:lastModifiedBy>
  <cp:revision>2</cp:revision>
  <dcterms:created xsi:type="dcterms:W3CDTF">2023-11-13T13:48:00Z</dcterms:created>
  <dcterms:modified xsi:type="dcterms:W3CDTF">2023-11-13T13:48:00Z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Producer">
    <vt:lpwstr>Adobe PDF Library 19.12.66</vt:lpwstr>
  </property>
</Properties>
</file>